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AC50" w14:textId="77777777" w:rsidR="00117162" w:rsidRPr="00465241" w:rsidRDefault="00117162" w:rsidP="00117162">
      <w:pPr>
        <w:widowControl/>
        <w:tabs>
          <w:tab w:val="left" w:pos="6174"/>
        </w:tabs>
        <w:jc w:val="both"/>
        <w:rPr>
          <w:b/>
          <w:snapToGrid/>
          <w:szCs w:val="24"/>
        </w:rPr>
      </w:pPr>
      <w:r w:rsidRPr="00465241">
        <w:rPr>
          <w:szCs w:val="24"/>
        </w:rPr>
        <w:t>After Recording Return To:</w:t>
      </w:r>
    </w:p>
    <w:p w14:paraId="2DD443EB" w14:textId="77777777" w:rsidR="00117162" w:rsidRPr="00465241" w:rsidRDefault="00117162" w:rsidP="00117162">
      <w:pPr>
        <w:widowControl/>
        <w:jc w:val="both"/>
        <w:rPr>
          <w:szCs w:val="24"/>
        </w:rPr>
      </w:pPr>
      <w:r w:rsidRPr="00465241">
        <w:rPr>
          <w:szCs w:val="24"/>
        </w:rPr>
        <w:t>______________________</w:t>
      </w:r>
    </w:p>
    <w:p w14:paraId="433E5375" w14:textId="77777777" w:rsidR="00117162" w:rsidRPr="00465241" w:rsidRDefault="00117162" w:rsidP="00117162">
      <w:pPr>
        <w:widowControl/>
        <w:jc w:val="both"/>
        <w:rPr>
          <w:szCs w:val="24"/>
        </w:rPr>
      </w:pPr>
      <w:r w:rsidRPr="00465241">
        <w:rPr>
          <w:szCs w:val="24"/>
        </w:rPr>
        <w:t>______________________</w:t>
      </w:r>
    </w:p>
    <w:p w14:paraId="4914751D" w14:textId="77777777" w:rsidR="00117162" w:rsidRPr="00465241" w:rsidRDefault="00117162" w:rsidP="00117162">
      <w:pPr>
        <w:widowControl/>
        <w:jc w:val="both"/>
        <w:rPr>
          <w:szCs w:val="24"/>
        </w:rPr>
      </w:pPr>
      <w:r w:rsidRPr="00465241">
        <w:rPr>
          <w:szCs w:val="24"/>
        </w:rPr>
        <w:t>______________________</w:t>
      </w:r>
    </w:p>
    <w:p w14:paraId="30DDA98F" w14:textId="77777777" w:rsidR="00117162" w:rsidRPr="00465241" w:rsidRDefault="00117162" w:rsidP="00117162">
      <w:pPr>
        <w:widowControl/>
        <w:jc w:val="both"/>
        <w:rPr>
          <w:szCs w:val="24"/>
        </w:rPr>
      </w:pPr>
      <w:r w:rsidRPr="00465241">
        <w:rPr>
          <w:szCs w:val="24"/>
        </w:rPr>
        <w:t>______________________</w:t>
      </w:r>
    </w:p>
    <w:p w14:paraId="70312ABB" w14:textId="77777777" w:rsidR="00117162" w:rsidRPr="00465241" w:rsidRDefault="00117162" w:rsidP="00117162">
      <w:pPr>
        <w:widowControl/>
        <w:jc w:val="both"/>
        <w:rPr>
          <w:szCs w:val="24"/>
        </w:rPr>
      </w:pPr>
    </w:p>
    <w:p w14:paraId="29414823" w14:textId="6799B2CF" w:rsidR="00117162" w:rsidRPr="00465241" w:rsidRDefault="00117162" w:rsidP="00117162">
      <w:pPr>
        <w:widowControl/>
        <w:jc w:val="both"/>
        <w:rPr>
          <w:szCs w:val="24"/>
        </w:rPr>
      </w:pPr>
    </w:p>
    <w:p w14:paraId="0E6D9D46" w14:textId="77777777" w:rsidR="00207870" w:rsidRPr="00465241" w:rsidRDefault="00207870" w:rsidP="00117162">
      <w:pPr>
        <w:widowControl/>
        <w:jc w:val="both"/>
        <w:rPr>
          <w:szCs w:val="24"/>
        </w:rPr>
      </w:pPr>
    </w:p>
    <w:p w14:paraId="0B4A6D6A" w14:textId="77777777" w:rsidR="00117162" w:rsidRPr="00465241" w:rsidRDefault="00117162" w:rsidP="00117162">
      <w:pPr>
        <w:widowControl/>
        <w:jc w:val="both"/>
        <w:rPr>
          <w:szCs w:val="24"/>
        </w:rPr>
      </w:pPr>
    </w:p>
    <w:p w14:paraId="48793876" w14:textId="415442EA" w:rsidR="00117162" w:rsidRPr="00465241" w:rsidRDefault="00117162" w:rsidP="00117162">
      <w:pPr>
        <w:widowControl/>
        <w:jc w:val="both"/>
        <w:rPr>
          <w:b/>
          <w:bCs/>
          <w:szCs w:val="24"/>
        </w:rPr>
      </w:pPr>
      <w:r w:rsidRPr="00465241">
        <w:rPr>
          <w:b/>
          <w:bCs/>
          <w:szCs w:val="24"/>
        </w:rPr>
        <w:t xml:space="preserve">___________________ [Space Above This Line </w:t>
      </w:r>
      <w:proofErr w:type="gramStart"/>
      <w:r w:rsidRPr="00465241">
        <w:rPr>
          <w:b/>
          <w:bCs/>
          <w:szCs w:val="24"/>
        </w:rPr>
        <w:t>For</w:t>
      </w:r>
      <w:proofErr w:type="gramEnd"/>
      <w:r w:rsidRPr="00465241">
        <w:rPr>
          <w:b/>
          <w:bCs/>
          <w:szCs w:val="24"/>
        </w:rPr>
        <w:t xml:space="preserve"> Recording Data] ___________________</w:t>
      </w:r>
    </w:p>
    <w:p w14:paraId="6D77E739" w14:textId="77777777" w:rsidR="00117162" w:rsidRPr="00465241" w:rsidRDefault="00117162" w:rsidP="00117162">
      <w:pPr>
        <w:widowControl/>
        <w:jc w:val="center"/>
        <w:rPr>
          <w:b/>
          <w:szCs w:val="24"/>
        </w:rPr>
      </w:pPr>
    </w:p>
    <w:p w14:paraId="2BEE662D" w14:textId="77777777" w:rsidR="00117162" w:rsidRPr="00F9630A" w:rsidRDefault="00117162" w:rsidP="00117162">
      <w:pPr>
        <w:widowControl/>
        <w:jc w:val="center"/>
        <w:rPr>
          <w:b/>
          <w:snapToGrid/>
          <w:sz w:val="28"/>
          <w:szCs w:val="28"/>
        </w:rPr>
      </w:pPr>
      <w:r w:rsidRPr="00F9630A">
        <w:rPr>
          <w:b/>
          <w:sz w:val="28"/>
          <w:szCs w:val="28"/>
        </w:rPr>
        <w:t>DEED OF TRUST</w:t>
      </w:r>
    </w:p>
    <w:p w14:paraId="73D2988C" w14:textId="77777777" w:rsidR="00117162" w:rsidRPr="00316558" w:rsidRDefault="00117162" w:rsidP="00117162">
      <w:pPr>
        <w:widowControl/>
        <w:rPr>
          <w:sz w:val="22"/>
        </w:rPr>
      </w:pPr>
    </w:p>
    <w:p w14:paraId="52AB3076" w14:textId="77777777" w:rsidR="00117162" w:rsidRDefault="00117162" w:rsidP="00117162">
      <w:pPr>
        <w:widowControl/>
        <w:jc w:val="both"/>
      </w:pPr>
      <w:r w:rsidRPr="00FB22AC">
        <w:t>DEFINITIONS</w:t>
      </w:r>
    </w:p>
    <w:p w14:paraId="0C6EF5B6" w14:textId="77777777" w:rsidR="00117162" w:rsidRDefault="00117162" w:rsidP="00117162">
      <w:pPr>
        <w:widowControl/>
        <w:jc w:val="both"/>
      </w:pPr>
    </w:p>
    <w:p w14:paraId="17D50E9A" w14:textId="77777777" w:rsidR="00117162" w:rsidRDefault="00117162" w:rsidP="00117162">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639DE85C" w14:textId="77777777" w:rsidR="00117162" w:rsidRDefault="00117162" w:rsidP="00117162">
      <w:pPr>
        <w:widowControl/>
        <w:jc w:val="both"/>
      </w:pPr>
    </w:p>
    <w:p w14:paraId="3BE7F706" w14:textId="1DFE4592" w:rsidR="00117162" w:rsidRDefault="00117162" w:rsidP="00117162">
      <w:pPr>
        <w:widowControl/>
        <w:jc w:val="both"/>
        <w:rPr>
          <w:b/>
        </w:rPr>
      </w:pPr>
      <w:r w:rsidRPr="003F1F31">
        <w:rPr>
          <w:b/>
        </w:rPr>
        <w:t>Parties</w:t>
      </w:r>
    </w:p>
    <w:p w14:paraId="3EBFB600" w14:textId="77777777" w:rsidR="00023E8B" w:rsidRPr="00023E8B" w:rsidRDefault="00023E8B" w:rsidP="00117162">
      <w:pPr>
        <w:widowControl/>
        <w:jc w:val="both"/>
        <w:rPr>
          <w:bCs/>
        </w:rPr>
      </w:pPr>
    </w:p>
    <w:p w14:paraId="4CFC86B5" w14:textId="0FB407F2" w:rsidR="00117162" w:rsidRDefault="00117162" w:rsidP="00260F64">
      <w:pPr>
        <w:widowControl/>
        <w:jc w:val="both"/>
      </w:pPr>
      <w:r w:rsidRPr="00FB22AC">
        <w:rPr>
          <w:b/>
        </w:rPr>
        <w:t>(A)</w:t>
      </w:r>
      <w:r>
        <w:tab/>
      </w:r>
      <w:r w:rsidRPr="00FB22AC">
        <w:rPr>
          <w:b/>
        </w:rPr>
        <w:t xml:space="preserve">“Borrower” </w:t>
      </w:r>
      <w:r w:rsidRPr="00FB22AC">
        <w:t xml:space="preserve">is </w:t>
      </w:r>
      <w:r>
        <w:t xml:space="preserve">___________________, currently residing at ___________________.  </w:t>
      </w:r>
      <w:r w:rsidRPr="003F1F31">
        <w:rPr>
          <w:sz w:val="22"/>
          <w:szCs w:val="22"/>
        </w:rPr>
        <w:t>Borrower</w:t>
      </w:r>
      <w:r w:rsidRPr="00FB22AC">
        <w:t xml:space="preserve"> is the trustor under this Security Instrument.</w:t>
      </w:r>
    </w:p>
    <w:p w14:paraId="0EC8AC51" w14:textId="77C8D431" w:rsidR="00117162" w:rsidRDefault="00117162" w:rsidP="00117162">
      <w:pPr>
        <w:widowControl/>
        <w:jc w:val="both"/>
      </w:pPr>
      <w:r w:rsidRPr="00FB22AC">
        <w:rPr>
          <w:b/>
        </w:rPr>
        <w:t>(B)</w:t>
      </w:r>
      <w:r w:rsidRPr="00FB22AC">
        <w:tab/>
      </w:r>
      <w:r w:rsidRPr="00FB22AC">
        <w:rPr>
          <w:b/>
        </w:rPr>
        <w:t>“Lender”</w:t>
      </w:r>
      <w:r w:rsidRPr="00FB22AC">
        <w:t xml:space="preserve"> is ___________________.  Lender is </w:t>
      </w:r>
      <w:proofErr w:type="spellStart"/>
      <w:r w:rsidRPr="00FB22AC">
        <w:t>a</w:t>
      </w:r>
      <w:proofErr w:type="spellEnd"/>
      <w:r w:rsidRPr="00FB22AC">
        <w:t xml:space="preserve"> ______________</w:t>
      </w:r>
      <w:r>
        <w:t>_____</w:t>
      </w:r>
      <w:r w:rsidRPr="00FB22AC">
        <w:t xml:space="preserve"> organized and existing under the laws of ___________________.</w:t>
      </w:r>
      <w:r w:rsidR="008642AD">
        <w:t xml:space="preserve"> </w:t>
      </w:r>
      <w:r w:rsidRPr="00FB22AC">
        <w:t xml:space="preserve"> Lender’s address is ___________________.  Lender is the beneficiary under this Security Instrument.  The term “Lender” includes any successors and assigns of Lender.</w:t>
      </w:r>
    </w:p>
    <w:p w14:paraId="43875BBE" w14:textId="2E925A25" w:rsidR="00117162" w:rsidRPr="00FB22AC" w:rsidRDefault="00117162" w:rsidP="00117162">
      <w:pPr>
        <w:widowControl/>
        <w:jc w:val="both"/>
      </w:pPr>
      <w:r w:rsidRPr="00FB22AC">
        <w:rPr>
          <w:b/>
        </w:rPr>
        <w:t>(C)</w:t>
      </w:r>
      <w:r w:rsidRPr="00FB22AC">
        <w:tab/>
      </w:r>
      <w:r w:rsidRPr="00FB22AC">
        <w:rPr>
          <w:b/>
        </w:rPr>
        <w:t xml:space="preserve">“Trustee” </w:t>
      </w:r>
      <w:r w:rsidRPr="00FB22AC">
        <w:t>is ___________________.  Trustee’s address is ___________________.</w:t>
      </w:r>
      <w:r w:rsidRPr="00F67E53">
        <w:t xml:space="preserve">  The term </w:t>
      </w:r>
      <w:r>
        <w:t>“</w:t>
      </w:r>
      <w:r w:rsidRPr="00F67E53">
        <w:t>Trustee</w:t>
      </w:r>
      <w:r>
        <w:t>”</w:t>
      </w:r>
      <w:r w:rsidRPr="00F67E53">
        <w:t xml:space="preserve"> includes any </w:t>
      </w:r>
      <w:r>
        <w:t>substitute/</w:t>
      </w:r>
      <w:r w:rsidRPr="00F67E53">
        <w:t>successor Trustee.</w:t>
      </w:r>
    </w:p>
    <w:p w14:paraId="3AD76A54" w14:textId="77777777" w:rsidR="00117162" w:rsidRPr="00FB22AC" w:rsidRDefault="00117162" w:rsidP="00117162">
      <w:pPr>
        <w:widowControl/>
        <w:jc w:val="both"/>
        <w:rPr>
          <w:b/>
        </w:rPr>
      </w:pPr>
    </w:p>
    <w:p w14:paraId="7516FE57" w14:textId="77777777" w:rsidR="00117162" w:rsidRPr="003F1F31" w:rsidRDefault="00117162" w:rsidP="00117162">
      <w:pPr>
        <w:widowControl/>
        <w:jc w:val="both"/>
        <w:rPr>
          <w:b/>
        </w:rPr>
      </w:pPr>
      <w:r w:rsidRPr="003F1F31">
        <w:rPr>
          <w:b/>
        </w:rPr>
        <w:t>Documents</w:t>
      </w:r>
    </w:p>
    <w:p w14:paraId="0E284A0B" w14:textId="77777777" w:rsidR="00117162" w:rsidRDefault="00117162" w:rsidP="00117162">
      <w:pPr>
        <w:widowControl/>
        <w:jc w:val="both"/>
        <w:rPr>
          <w:b/>
        </w:rPr>
      </w:pPr>
    </w:p>
    <w:p w14:paraId="3AAD33FB" w14:textId="00C63862" w:rsidR="00117162" w:rsidRDefault="00117162" w:rsidP="00117162">
      <w:pPr>
        <w:widowControl/>
        <w:jc w:val="both"/>
      </w:pPr>
      <w:r>
        <w:rPr>
          <w:b/>
          <w:bCs/>
        </w:rPr>
        <w:t>(</w:t>
      </w:r>
      <w:r w:rsidRPr="00A91583">
        <w:rPr>
          <w:b/>
          <w:bCs/>
        </w:rPr>
        <w:t>D</w:t>
      </w:r>
      <w:r>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p>
    <w:p w14:paraId="3E4D2FD9" w14:textId="6457A750" w:rsidR="00E04A02" w:rsidRPr="00AB78F3" w:rsidRDefault="00E04A02" w:rsidP="00E04A02">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lastRenderedPageBreak/>
        <w:t>(E)</w:t>
      </w:r>
      <w:r w:rsidRPr="00AB78F3">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02569F" w:rsidRPr="00AB78F3" w14:paraId="32F2955A" w14:textId="77777777" w:rsidTr="00B736D4">
        <w:tc>
          <w:tcPr>
            <w:tcW w:w="3192" w:type="dxa"/>
            <w:tcBorders>
              <w:top w:val="nil"/>
              <w:left w:val="nil"/>
              <w:bottom w:val="nil"/>
              <w:right w:val="nil"/>
            </w:tcBorders>
            <w:shd w:val="clear" w:color="auto" w:fill="auto"/>
          </w:tcPr>
          <w:p w14:paraId="3344A25C" w14:textId="77777777" w:rsidR="0002569F" w:rsidRPr="00AB78F3" w:rsidRDefault="0002569F" w:rsidP="0020787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6B158520" w14:textId="77777777" w:rsidR="0002569F" w:rsidRPr="00AB78F3" w:rsidRDefault="0002569F" w:rsidP="0020787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47CE4EA" w14:textId="14529AD2" w:rsidR="0002569F" w:rsidRPr="00AB78F3" w:rsidRDefault="0002569F" w:rsidP="0020787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7F4EEAA" w14:textId="77777777" w:rsidR="0002569F" w:rsidRPr="00AB78F3" w:rsidRDefault="0002569F" w:rsidP="0020787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3A74DDFA" w14:textId="77777777" w:rsidR="0002569F" w:rsidRPr="00AB78F3" w:rsidRDefault="0002569F" w:rsidP="0020787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D419931" w14:textId="1D79E842" w:rsidR="0002569F" w:rsidRPr="00AB78F3" w:rsidRDefault="0002569F" w:rsidP="0020787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3903233" w14:textId="77777777" w:rsidR="0002569F" w:rsidRPr="00AB78F3" w:rsidRDefault="0002569F" w:rsidP="0020787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0C65A834" w14:textId="7F2A5DAA" w:rsidR="0002569F" w:rsidRPr="00AB78F3" w:rsidRDefault="0002569F" w:rsidP="0020787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A127D01" w14:textId="17C41985" w:rsidR="00117162" w:rsidRPr="00FB22AC" w:rsidRDefault="00117162" w:rsidP="0020787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rsidR="00E04A02" w:rsidRPr="00F67E53">
        <w:tab/>
      </w:r>
      <w:r w:rsidRPr="00FB22AC">
        <w:rPr>
          <w:b/>
        </w:rPr>
        <w:t>“Security Instrument”</w:t>
      </w:r>
      <w:r w:rsidRPr="00FB22AC">
        <w:t xml:space="preserve"> means this document, which is dated _______________, _____, together with all Riders to this document.</w:t>
      </w:r>
    </w:p>
    <w:p w14:paraId="72525E2F" w14:textId="77777777" w:rsidR="00117162" w:rsidRPr="00FB22AC"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CF43492" w14:textId="77777777" w:rsidR="00117162" w:rsidRPr="003F1F31"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3F1F31">
        <w:rPr>
          <w:b/>
        </w:rPr>
        <w:t>Additional Definitions</w:t>
      </w:r>
    </w:p>
    <w:p w14:paraId="1F91BCDA" w14:textId="77777777" w:rsidR="00117162" w:rsidRPr="00FB22AC"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506BBAE" w14:textId="2F19542F"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rsidRPr="00F67E53">
        <w:tab/>
      </w:r>
      <w:r w:rsidRPr="00FB22AC">
        <w:rPr>
          <w:b/>
        </w:rPr>
        <w:t xml:space="preserve">“Applicable Law” </w:t>
      </w:r>
      <w:r w:rsidRPr="00FB22AC">
        <w:t>means all controlling applicable federal, state</w:t>
      </w:r>
      <w:r w:rsidR="0002569F">
        <w:t>,</w:t>
      </w:r>
      <w:r w:rsidRPr="00FB22AC">
        <w:t xml:space="preserve"> and local statutes, regulations, ordinances</w:t>
      </w:r>
      <w:r w:rsidR="0002569F">
        <w:t>,</w:t>
      </w:r>
      <w:r w:rsidRPr="00FB22AC">
        <w:t xml:space="preserve"> and administrative rules and orders (that have the effect of law) as well as all applicable final, non-appealable judicial opinions.</w:t>
      </w:r>
    </w:p>
    <w:p w14:paraId="5E5ADCCC" w14:textId="3C2EECF4"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rsidR="00E04A02" w:rsidRPr="00F67E53">
        <w:tab/>
      </w:r>
      <w:r w:rsidRPr="00FB22AC">
        <w:rPr>
          <w:b/>
        </w:rPr>
        <w:t xml:space="preserve">“Community Association Dues, Fees, and Assessments” </w:t>
      </w:r>
      <w:r w:rsidRPr="00FB22AC">
        <w:t>means all dues, fees, assessments</w:t>
      </w:r>
      <w:r w:rsidR="0002569F">
        <w:t>,</w:t>
      </w:r>
      <w:r w:rsidRPr="00FB22AC">
        <w:t xml:space="preserve"> and other charges that are imposed on Borrower or the Property by a condominium association, homeowners association</w:t>
      </w:r>
      <w:r w:rsidR="0002569F">
        <w:t>,</w:t>
      </w:r>
      <w:r w:rsidRPr="00FB22AC">
        <w:t xml:space="preserve"> or similar organization.</w:t>
      </w:r>
    </w:p>
    <w:p w14:paraId="5ED56F1A" w14:textId="04AA6BB0"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8642AD">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8642AD">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02569F">
        <w:t>,</w:t>
      </w:r>
      <w:r w:rsidRPr="00D16FE5">
        <w:t xml:space="preserve"> or agreement in this Security Instrument</w:t>
      </w:r>
      <w:r w:rsidR="008642AD">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8642AD">
        <w:t>;</w:t>
      </w:r>
      <w:r w:rsidRPr="00F67E53">
        <w:t xml:space="preserve"> or (iv) any action or proceeding described in Section 12(</w:t>
      </w:r>
      <w:r>
        <w:t>e</w:t>
      </w:r>
      <w:r w:rsidRPr="00F67E53">
        <w:t>).</w:t>
      </w:r>
    </w:p>
    <w:p w14:paraId="3D140EFD" w14:textId="7F775A3B"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458FD1E2" w14:textId="2BB22632" w:rsidR="00117162" w:rsidRPr="00FB22AC"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rsidR="00E04A02">
        <w:t> </w:t>
      </w:r>
      <w:r w:rsidRPr="00FB22AC">
        <w:t>SIGN, as applicable.</w:t>
      </w:r>
    </w:p>
    <w:p w14:paraId="39739A00" w14:textId="13191343" w:rsidR="00117162" w:rsidRPr="00FB22AC"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rsidR="00E04A02">
        <w:t> </w:t>
      </w:r>
      <w:r w:rsidRPr="00FB22AC">
        <w:t>U.S.C.</w:t>
      </w:r>
      <w:r w:rsidR="008642AD">
        <w:t> </w:t>
      </w:r>
      <w:r w:rsidRPr="00FB22AC">
        <w:t>§</w:t>
      </w:r>
      <w:r w:rsidR="008642AD">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22E7D61B" w14:textId="384E9F63"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8642AD">
        <w:t>:</w:t>
      </w:r>
      <w:r w:rsidRPr="00FB22AC">
        <w:t xml:space="preserve"> (i) taxes and assessments and other items that can attain priority over this Security Instrument as a lien or encumbrance on the Property</w:t>
      </w:r>
      <w:r w:rsidR="008642AD">
        <w:t>;</w:t>
      </w:r>
      <w:r w:rsidRPr="00FB22AC">
        <w:t xml:space="preserve"> (ii) leasehold payments or ground rents on the Property, if any</w:t>
      </w:r>
      <w:r w:rsidR="008642AD">
        <w:t>;</w:t>
      </w:r>
      <w:r w:rsidRPr="00FB22AC">
        <w:t xml:space="preserve"> (iii) premiums for any and all insurance required by Lender under Section 5</w:t>
      </w:r>
      <w:r w:rsidR="008642AD">
        <w:t>;</w:t>
      </w:r>
      <w:r w:rsidRPr="00FB22AC">
        <w:t xml:space="preserve"> (iv) Mortgage Insurance premiums, if any, or any sums payable by Borrower to Lender in lieu of the payment of Mortgage Insurance premiums in accordance with the provisions of Section 11</w:t>
      </w:r>
      <w:r w:rsidR="008642AD">
        <w:t>;</w:t>
      </w:r>
      <w:r w:rsidRPr="00FB22AC">
        <w:t xml:space="preserve"> and (v) Community Association Dues, Fees</w:t>
      </w:r>
      <w:r w:rsidR="0002569F">
        <w:t>,</w:t>
      </w:r>
      <w:r w:rsidRPr="00FB22AC">
        <w:t xml:space="preserve"> and Assessments if Lender requires that they be escrowed beginning at </w:t>
      </w:r>
      <w:r>
        <w:t xml:space="preserve">Loan closing </w:t>
      </w:r>
      <w:r w:rsidRPr="00FB22AC">
        <w:t>or at any time during the Loan term.</w:t>
      </w:r>
    </w:p>
    <w:p w14:paraId="330D9710" w14:textId="527AC719" w:rsidR="00117162" w:rsidRPr="00FB22AC" w:rsidRDefault="00117162" w:rsidP="00117162">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2B68FEB4" w14:textId="48ED3153" w:rsidR="00117162" w:rsidRPr="00FB22AC"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w:t>
      </w:r>
      <w:proofErr w:type="gramStart"/>
      <w:r>
        <w:t xml:space="preserve">Borrower, </w:t>
      </w:r>
      <w:r w:rsidRPr="00FB22AC">
        <w:t>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76001A93" w14:textId="25612043"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 (iii)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7D087BC6" w14:textId="4438E03D"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9815D3B" w14:textId="54FF6378"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 xml:space="preserve">which </w:t>
      </w:r>
      <w:r w:rsidRPr="00FB22AC">
        <w:rPr>
          <w:rFonts w:eastAsia="SimSun"/>
          <w:snapToGrid/>
          <w:szCs w:val="24"/>
        </w:rPr>
        <w:t xml:space="preserve">is less than a full </w:t>
      </w:r>
      <w:r w:rsidRPr="00F67E53">
        <w:t xml:space="preserve">outstanding </w:t>
      </w:r>
      <w:r w:rsidRPr="00FB22AC">
        <w:rPr>
          <w:rFonts w:eastAsia="SimSun"/>
          <w:snapToGrid/>
          <w:szCs w:val="24"/>
        </w:rPr>
        <w:t>Periodic Payment.</w:t>
      </w:r>
    </w:p>
    <w:p w14:paraId="02E2757B" w14:textId="2ECF8CE5"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44C1A961" w14:textId="677F76A2" w:rsidR="00117162" w:rsidRPr="00FB22AC" w:rsidRDefault="00117162" w:rsidP="00117162">
      <w:pPr>
        <w:widowControl/>
        <w:jc w:val="both"/>
      </w:pPr>
      <w:r w:rsidRPr="00FB22AC">
        <w:rPr>
          <w:b/>
        </w:rPr>
        <w:t>(</w:t>
      </w:r>
      <w:r>
        <w:rPr>
          <w:b/>
        </w:rPr>
        <w:t>T</w:t>
      </w:r>
      <w:r w:rsidRPr="00FB22AC">
        <w:rPr>
          <w:b/>
        </w:rPr>
        <w:t>)</w:t>
      </w:r>
      <w:r w:rsidRPr="00F67E53">
        <w:tab/>
      </w:r>
      <w:r w:rsidRPr="00FB22AC">
        <w:rPr>
          <w:b/>
        </w:rPr>
        <w:t xml:space="preserve">“Property” </w:t>
      </w:r>
      <w:r w:rsidRPr="00FB22AC">
        <w:t>means the property described below under the heading “</w:t>
      </w:r>
      <w:r w:rsidRPr="00FB22AC">
        <w:rPr>
          <w:caps/>
        </w:rPr>
        <w:t>Transfer of Rights in the Property.”</w:t>
      </w:r>
    </w:p>
    <w:p w14:paraId="548BC2D5" w14:textId="1CD694D9" w:rsidR="00117162" w:rsidRPr="00F67E53" w:rsidRDefault="00117162" w:rsidP="0011716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02569F">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10BE58FF" w14:textId="085D32CC"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316558">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168EC86" w14:textId="124C8962"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6146D23B" w14:textId="27D15910" w:rsidR="00E04A0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255284B2" w14:textId="77777777" w:rsidR="00E04A02" w:rsidRDefault="00E04A02">
      <w:pPr>
        <w:widowControl/>
        <w:spacing w:after="200" w:line="276" w:lineRule="auto"/>
      </w:pPr>
      <w:r>
        <w:br w:type="page"/>
      </w:r>
    </w:p>
    <w:p w14:paraId="0239BA3A" w14:textId="77777777"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7BA9ED8D" w14:textId="77777777" w:rsidR="00117162" w:rsidRDefault="00117162" w:rsidP="0011716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6302C2C" w14:textId="739CABA2" w:rsidR="00117162" w:rsidRPr="00593455" w:rsidRDefault="00117162" w:rsidP="00117162">
      <w:pPr>
        <w:tabs>
          <w:tab w:val="left" w:pos="-1080"/>
          <w:tab w:val="left" w:pos="-720"/>
          <w:tab w:val="left" w:pos="1440"/>
          <w:tab w:val="left" w:pos="5220"/>
          <w:tab w:val="left" w:pos="6390"/>
        </w:tabs>
      </w:pPr>
      <w:r w:rsidRPr="00FB22AC">
        <w:t>This Security Instrument secures to Lender (i) the repayment of the Loan, and all renewals, extensions</w:t>
      </w:r>
      <w:r w:rsidR="0002569F">
        <w:t>,</w:t>
      </w:r>
      <w:r w:rsidRPr="00FB22AC">
        <w:t xml:space="preserve"> and modifications of the Note</w:t>
      </w:r>
      <w:r w:rsidR="008642AD">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t>_____________________________ of _____________________________:</w:t>
      </w:r>
    </w:p>
    <w:p w14:paraId="411B5D0A" w14:textId="55D70CA1" w:rsidR="00117162" w:rsidRDefault="00117162" w:rsidP="00E04A02">
      <w:pPr>
        <w:tabs>
          <w:tab w:val="left" w:pos="-1080"/>
          <w:tab w:val="left" w:pos="-720"/>
          <w:tab w:val="left" w:pos="1530"/>
          <w:tab w:val="left" w:pos="2160"/>
          <w:tab w:val="left" w:pos="2880"/>
          <w:tab w:val="left" w:pos="3600"/>
          <w:tab w:val="left" w:pos="4320"/>
          <w:tab w:val="left" w:pos="5040"/>
          <w:tab w:val="left" w:pos="5310"/>
          <w:tab w:val="left" w:pos="7200"/>
          <w:tab w:val="left" w:pos="7920"/>
          <w:tab w:val="left" w:pos="8640"/>
          <w:tab w:val="left" w:pos="9270"/>
        </w:tabs>
        <w:jc w:val="both"/>
      </w:pPr>
      <w:r w:rsidRPr="00FB22AC">
        <w:tab/>
        <w:t>[Type of Recording Jurisdiction]</w:t>
      </w:r>
      <w:r w:rsidRPr="00FB22AC">
        <w:tab/>
      </w:r>
      <w:r>
        <w:tab/>
      </w:r>
      <w:r w:rsidRPr="00FB22AC">
        <w:t>[Name of Recording Jurisdiction</w:t>
      </w:r>
      <w:r>
        <w:t>]</w:t>
      </w:r>
    </w:p>
    <w:p w14:paraId="360C6863" w14:textId="150D6706"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3E36087A" w14:textId="39F00C1C"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90D5534" w14:textId="1F8A8D3A"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21589BAD" w14:textId="5F58F8C3"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734C4487" w14:textId="4FEDDA44"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72DB39D8" w14:textId="5F46F6D2"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4077D119" w14:textId="4F9D7AC2"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677B33AC" w14:textId="7C7A4D75"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7AFA8AFE" w14:textId="78B33E76"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0F702F61" w14:textId="77777777" w:rsidR="00E04A02" w:rsidRDefault="00E04A02" w:rsidP="00117162">
      <w:pPr>
        <w:tabs>
          <w:tab w:val="left" w:pos="-1080"/>
          <w:tab w:val="left" w:pos="-720"/>
          <w:tab w:val="left" w:pos="1710"/>
          <w:tab w:val="left" w:pos="2160"/>
          <w:tab w:val="left" w:pos="2880"/>
          <w:tab w:val="left" w:pos="3600"/>
          <w:tab w:val="left" w:pos="4320"/>
          <w:tab w:val="left" w:pos="5040"/>
          <w:tab w:val="left" w:pos="5850"/>
          <w:tab w:val="left" w:pos="7200"/>
          <w:tab w:val="left" w:pos="7920"/>
          <w:tab w:val="left" w:pos="8640"/>
          <w:tab w:val="left" w:pos="9270"/>
        </w:tabs>
        <w:jc w:val="both"/>
      </w:pPr>
    </w:p>
    <w:p w14:paraId="133AE592" w14:textId="22420076" w:rsidR="00117162" w:rsidRDefault="00117162" w:rsidP="00117162">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which currently has the address of _________________________________________________</w:t>
      </w:r>
      <w:r w:rsidR="00E04A02">
        <w:t xml:space="preserve"> </w:t>
      </w:r>
    </w:p>
    <w:p w14:paraId="5585D4F3" w14:textId="77777777" w:rsidR="00117162" w:rsidRDefault="00117162" w:rsidP="00117162">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0A474FFD" w14:textId="1ABD7666" w:rsidR="00117162" w:rsidRDefault="00117162" w:rsidP="00117162">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_____________________________, California _______________ (“Property Address”);</w:t>
      </w:r>
    </w:p>
    <w:p w14:paraId="6CD44AFD" w14:textId="77777777" w:rsidR="00117162" w:rsidRDefault="00117162" w:rsidP="00117162">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r>
        <w:t>[City]</w:t>
      </w:r>
      <w:r>
        <w:tab/>
      </w:r>
      <w:r>
        <w:tab/>
      </w:r>
      <w:r>
        <w:tab/>
      </w:r>
      <w:r>
        <w:tab/>
        <w:t>[Zip Code]</w:t>
      </w:r>
    </w:p>
    <w:p w14:paraId="274DC0F3" w14:textId="77777777" w:rsidR="00117162" w:rsidRPr="00FB22AC" w:rsidRDefault="00117162" w:rsidP="00117162">
      <w:pPr>
        <w:tabs>
          <w:tab w:val="left" w:pos="-1080"/>
          <w:tab w:val="left" w:pos="-720"/>
          <w:tab w:val="left" w:pos="5490"/>
        </w:tabs>
        <w:ind w:left="1620"/>
        <w:jc w:val="both"/>
      </w:pPr>
    </w:p>
    <w:p w14:paraId="6CEFF9A0" w14:textId="77777777" w:rsidR="00117162" w:rsidRDefault="00117162" w:rsidP="00117162">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w:t>
      </w:r>
      <w:r>
        <w:t xml:space="preserve">Rents, issues and profits thereof, </w:t>
      </w:r>
      <w:r w:rsidRPr="00FB22AC">
        <w:t>royalties, mineral rights, oil or gas rights or profits, water rights</w:t>
      </w:r>
      <w:r>
        <w:t>, miscellaneous proceeds, insurance proceeds,</w:t>
      </w:r>
      <w:r w:rsidRPr="00FB22AC">
        <w:t xml:space="preserve"> and fixtures now or subsequently a part of the property</w:t>
      </w:r>
      <w:r>
        <w:t xml:space="preserve">.  </w:t>
      </w:r>
      <w:proofErr w:type="gramStart"/>
      <w:r w:rsidRPr="00FB22AC">
        <w:t>All of</w:t>
      </w:r>
      <w:proofErr w:type="gramEnd"/>
      <w:r w:rsidRPr="00FB22AC">
        <w:t xml:space="preserve"> the foregoing is referred to in this Security Instrument as the “Property.”</w:t>
      </w:r>
    </w:p>
    <w:p w14:paraId="4D4856AD" w14:textId="77777777" w:rsidR="00117162" w:rsidRDefault="00117162" w:rsidP="00117162">
      <w:pPr>
        <w:widowControl/>
        <w:tabs>
          <w:tab w:val="left" w:pos="0"/>
        </w:tabs>
        <w:jc w:val="both"/>
      </w:pPr>
    </w:p>
    <w:p w14:paraId="6B3205E2" w14:textId="5775F926" w:rsidR="00117162" w:rsidRDefault="00117162" w:rsidP="00117162">
      <w:pPr>
        <w:widowControl/>
        <w:tabs>
          <w:tab w:val="left" w:pos="0"/>
        </w:tabs>
        <w:ind w:firstLine="720"/>
        <w:jc w:val="both"/>
      </w:pPr>
      <w:r w:rsidRPr="00FB22AC">
        <w:t>BORROWER REPRESENTS, WARRANTS, COVENANTS</w:t>
      </w:r>
      <w:r w:rsidR="00A04B67">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AA753F">
        <w:t xml:space="preserve">Property or Borrower’s leasehold interest in the </w:t>
      </w:r>
      <w:r w:rsidRPr="00FB22AC">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7918A389" w14:textId="77777777" w:rsidR="00117162" w:rsidRDefault="00117162" w:rsidP="00117162">
      <w:pPr>
        <w:widowControl/>
        <w:tabs>
          <w:tab w:val="left" w:pos="0"/>
        </w:tabs>
        <w:jc w:val="both"/>
      </w:pPr>
    </w:p>
    <w:p w14:paraId="4146C976" w14:textId="77777777" w:rsidR="00117162" w:rsidRDefault="00117162" w:rsidP="00117162">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that reflect specific</w:t>
      </w:r>
      <w:r>
        <w:t xml:space="preserve"> California</w:t>
      </w:r>
      <w:r w:rsidRPr="00F67E53">
        <w:t xml:space="preserve"> state requirements</w:t>
      </w:r>
      <w:r w:rsidRPr="00FB22AC">
        <w:t xml:space="preserve"> to constitute a uniform security instrument covering real property.</w:t>
      </w:r>
    </w:p>
    <w:p w14:paraId="53AB9619" w14:textId="77777777" w:rsidR="00117162" w:rsidRDefault="00117162" w:rsidP="00117162">
      <w:pPr>
        <w:widowControl/>
        <w:tabs>
          <w:tab w:val="left" w:pos="0"/>
        </w:tabs>
        <w:jc w:val="both"/>
      </w:pPr>
    </w:p>
    <w:p w14:paraId="78AA1BF0" w14:textId="77777777" w:rsidR="00117162" w:rsidRDefault="00117162" w:rsidP="00117162">
      <w:pPr>
        <w:widowControl/>
        <w:tabs>
          <w:tab w:val="left" w:pos="0"/>
        </w:tabs>
        <w:ind w:firstLine="720"/>
        <w:jc w:val="both"/>
      </w:pPr>
      <w:r>
        <w:t>UNIFORM COVENANTS.  Borrower and Lender covenant and agree as follows:</w:t>
      </w:r>
    </w:p>
    <w:p w14:paraId="30FEC4BE" w14:textId="2C7A5589" w:rsidR="00117162" w:rsidRDefault="00117162" w:rsidP="00117162">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02569F">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8CE7EEC" w14:textId="77777777" w:rsidR="00117162" w:rsidRDefault="00117162" w:rsidP="0011716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r>
        <w:t>.</w:t>
      </w:r>
    </w:p>
    <w:p w14:paraId="64E7EBAA" w14:textId="77777777" w:rsidR="00117162" w:rsidRDefault="00117162" w:rsidP="00117162">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3048C0FC" w14:textId="77777777" w:rsidR="00117162" w:rsidRPr="00EF3FDD" w:rsidRDefault="00117162" w:rsidP="0011716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220506C" w14:textId="77777777" w:rsidR="00117162" w:rsidRPr="00EF3FDD" w:rsidRDefault="00117162" w:rsidP="0011716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w:t>
      </w:r>
      <w:r>
        <w:t xml:space="preserve"> 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5CBA2702" w14:textId="77777777" w:rsidR="00117162" w:rsidRDefault="00117162" w:rsidP="00117162">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 xml:space="preserve">Except as otherwise described in this Section 2, if </w:t>
      </w:r>
      <w:r w:rsidRPr="00EF3FDD">
        <w:t>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If all outstanding Periodic Payments</w:t>
      </w:r>
      <w:r>
        <w:t xml:space="preserve"> then due</w:t>
      </w:r>
      <w:r w:rsidRPr="00EF3FDD">
        <w:t xml:space="preserve"> 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6C776798" w14:textId="77777777" w:rsidR="00117162" w:rsidRDefault="00117162" w:rsidP="00117162">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3BCE1354" w14:textId="77777777" w:rsidR="00117162" w:rsidRPr="00EF3FDD" w:rsidRDefault="00117162" w:rsidP="00117162">
      <w:pPr>
        <w:ind w:firstLine="720"/>
        <w:contextualSpacing/>
        <w:jc w:val="both"/>
        <w:rPr>
          <w:color w:val="000000"/>
        </w:rPr>
      </w:pPr>
      <w:r w:rsidRPr="00EF3FDD">
        <w:t>When applying payments, Lender will apply such payments in accordance with Applicable Law</w:t>
      </w:r>
      <w:r>
        <w:t>.</w:t>
      </w:r>
    </w:p>
    <w:p w14:paraId="6BC84093" w14:textId="658C5DF9" w:rsidR="00117162" w:rsidRPr="00EF3FDD" w:rsidRDefault="00117162" w:rsidP="00117162">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E2C4F52" w14:textId="77777777" w:rsidR="00E04A02" w:rsidRDefault="00117162" w:rsidP="00E04A02">
      <w:pPr>
        <w:widowControl/>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3014AB2" w14:textId="77777777" w:rsidR="00E04A02" w:rsidRDefault="00117162" w:rsidP="00E04A02">
      <w:pPr>
        <w:widowControl/>
        <w:ind w:firstLine="720"/>
        <w:contextualSpacing/>
        <w:jc w:val="both"/>
        <w:rPr>
          <w:b/>
          <w:bCs/>
        </w:rPr>
      </w:pPr>
      <w:r>
        <w:rPr>
          <w:b/>
          <w:bCs/>
        </w:rPr>
        <w:t>3.  Funds for Escrow Items.</w:t>
      </w:r>
    </w:p>
    <w:p w14:paraId="559F47EE" w14:textId="77777777" w:rsidR="00E04A02" w:rsidRDefault="00117162" w:rsidP="00E04A02">
      <w:pPr>
        <w:widowControl/>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B546CAB" w14:textId="0038AA51" w:rsidR="00E04A02" w:rsidRDefault="00117162" w:rsidP="00E04A02">
      <w:pPr>
        <w:widowControl/>
        <w:ind w:firstLine="720"/>
        <w:contextualSpacing/>
        <w:jc w:val="both"/>
      </w:pPr>
      <w:r w:rsidRPr="00A91583">
        <w:rPr>
          <w:b/>
          <w:bCs/>
        </w:rPr>
        <w:t>(b)</w:t>
      </w:r>
      <w:r w:rsidRPr="00E04A02">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 or unless prohibited by Applicable Law</w:t>
      </w:r>
      <w:r w:rsidRPr="00A91583">
        <w:t>.</w:t>
      </w:r>
      <w:r>
        <w:t xml:space="preserve">  Lender may waive </w:t>
      </w:r>
      <w:r w:rsidRPr="00A91583">
        <w:t xml:space="preserve">this </w:t>
      </w:r>
      <w:r>
        <w:t xml:space="preserve">obligation for any Escrow </w:t>
      </w:r>
      <w:r w:rsidRPr="00A91583">
        <w:t>Item</w:t>
      </w:r>
      <w:r>
        <w:t xml:space="preserve"> at any time.  In the event of such waiver or prohibition, Borrower </w:t>
      </w:r>
      <w:r w:rsidRPr="00A91583">
        <w:t>must</w:t>
      </w:r>
      <w:r>
        <w:t xml:space="preserve"> pay directly, when and where payable, the amounts due for any Escrow Items and </w:t>
      </w:r>
      <w:r w:rsidRPr="00A91583">
        <w:t xml:space="preserve">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C453EFD" w14:textId="2CA399EA" w:rsidR="00117162" w:rsidRPr="00E04A02" w:rsidRDefault="00117162" w:rsidP="00E04A02">
      <w:pPr>
        <w:widowControl/>
        <w:ind w:firstLine="720"/>
        <w:contextualSpacing/>
        <w:jc w:val="both"/>
        <w:rPr>
          <w:color w:val="000000"/>
        </w:rPr>
      </w:pPr>
      <w:r>
        <w:t xml:space="preserve">Unless prohibited by Applicable Law, 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478E501E" w14:textId="10D99A9D" w:rsidR="00117162" w:rsidRDefault="00117162" w:rsidP="00117162">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9A4716E" w14:textId="77777777" w:rsidR="00117162" w:rsidRDefault="00117162" w:rsidP="00117162">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4A05D54" w14:textId="070D3F3F" w:rsidR="00117162" w:rsidRDefault="00117162" w:rsidP="00117162">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bookmarkStart w:id="7" w:name="_GoBack"/>
      <w:bookmarkEnd w:id="7"/>
    </w:p>
    <w:p w14:paraId="47294D96" w14:textId="77777777" w:rsidR="00117162" w:rsidRDefault="00117162" w:rsidP="00117162">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41F0ACE5" w14:textId="77777777" w:rsidR="00E04A02" w:rsidRDefault="00117162" w:rsidP="00E04A02">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51B89AC6" w14:textId="77777777" w:rsidR="00E04A02" w:rsidRDefault="00117162" w:rsidP="00E04A02">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4A2A6979" w14:textId="77777777" w:rsidR="00E04A02" w:rsidRDefault="00117162" w:rsidP="00E04A02">
      <w:pPr>
        <w:pStyle w:val="1"/>
        <w:widowControl/>
        <w:numPr>
          <w:ilvl w:val="0"/>
          <w:numId w:val="0"/>
        </w:numPr>
        <w:tabs>
          <w:tab w:val="left" w:pos="0"/>
        </w:tabs>
        <w:ind w:firstLine="720"/>
        <w:jc w:val="both"/>
      </w:pPr>
      <w:r>
        <w:rPr>
          <w:b/>
          <w:bCs/>
        </w:rPr>
        <w:t>5.  Property Insurance.</w:t>
      </w:r>
    </w:p>
    <w:p w14:paraId="30DF34D3" w14:textId="581D10FC" w:rsidR="00117162" w:rsidRDefault="00117162" w:rsidP="00E04A02">
      <w:pPr>
        <w:pStyle w:val="1"/>
        <w:widowControl/>
        <w:numPr>
          <w:ilvl w:val="0"/>
          <w:numId w:val="0"/>
        </w:numPr>
        <w:tabs>
          <w:tab w:val="left" w:pos="0"/>
        </w:tabs>
        <w:ind w:firstLine="720"/>
        <w:jc w:val="both"/>
      </w:pPr>
      <w:r w:rsidRPr="00A91583">
        <w:rPr>
          <w:b/>
          <w:bCs/>
        </w:rPr>
        <w:t>(a)</w:t>
      </w:r>
      <w:r w:rsidRPr="00E04A02">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DFA4A5B" w14:textId="6C3040F5" w:rsidR="00117162" w:rsidRDefault="00117162" w:rsidP="0011716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02569F">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06037EBF" w14:textId="1614A21E" w:rsidR="00117162" w:rsidRDefault="00117162" w:rsidP="0011716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w:t>
      </w:r>
      <w:r w:rsidRPr="00EB495D">
        <w:t>, and Borrower further agrees to generally assign rights to insurance proceeds to the holder of the Note up to the amount of the outstanding loan balance.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 and Borrower further agrees to generally assign rights to insurance proceeds to the holder of the Note up to the amount of the outstanding loan balance.</w:t>
      </w:r>
    </w:p>
    <w:p w14:paraId="4F221843" w14:textId="309C24F4" w:rsidR="00117162" w:rsidRDefault="00117162" w:rsidP="0011716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6A09A8FD" w14:textId="35299E86" w:rsidR="00117162" w:rsidRDefault="00117162" w:rsidP="0011716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3D7C42">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0FA4EC45" w14:textId="77777777" w:rsidR="00117162" w:rsidRDefault="00117162" w:rsidP="00117162">
      <w:pPr>
        <w:widowControl/>
        <w:tabs>
          <w:tab w:val="left" w:pos="0"/>
        </w:tabs>
        <w:ind w:firstLine="720"/>
        <w:jc w:val="both"/>
      </w:pPr>
      <w:r>
        <w:t xml:space="preserve">If, in accordance with Applicable Law,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705FE33" w14:textId="2D3CEBC4" w:rsidR="00E04A02" w:rsidRDefault="00117162" w:rsidP="00E04A02">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02569F">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w:t>
      </w:r>
      <w:r w:rsidRPr="00E04A02">
        <w:t>Section</w:t>
      </w:r>
      <w:r w:rsidR="00E04A02">
        <w:t> </w:t>
      </w:r>
      <w:r w:rsidRPr="00E04A02">
        <w:t>26</w:t>
      </w:r>
      <w:r>
        <w:t xml:space="preserve"> or otherwise, Borrower </w:t>
      </w:r>
      <w:r w:rsidRPr="00F67E53">
        <w:t>is unconditionally assigning</w:t>
      </w:r>
      <w:r>
        <w:t xml:space="preserve"> to Lender (</w:t>
      </w:r>
      <w:r w:rsidRPr="00A91583">
        <w:t>i</w:t>
      </w:r>
      <w:r>
        <w:t xml:space="preserve">) Borrower’s rights to any </w:t>
      </w:r>
      <w:r>
        <w:lastRenderedPageBreak/>
        <w:t>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02569F">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 in accordance with Applicable Law.</w:t>
      </w:r>
    </w:p>
    <w:p w14:paraId="74F7968F" w14:textId="18EA93F6" w:rsidR="00E04A02" w:rsidRDefault="00117162" w:rsidP="00E04A02">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A03AEDC" w14:textId="0E34F1F1" w:rsidR="00E04A02" w:rsidRDefault="00117162" w:rsidP="00E04A02">
      <w:pPr>
        <w:widowControl/>
        <w:tabs>
          <w:tab w:val="left" w:pos="0"/>
        </w:tabs>
        <w:ind w:firstLine="720"/>
        <w:jc w:val="both"/>
      </w:pPr>
      <w:r>
        <w:rPr>
          <w:b/>
          <w:bCs/>
        </w:rPr>
        <w:t>7.  Preservation, Maintenance</w:t>
      </w:r>
      <w:r w:rsidR="0002569F">
        <w:rPr>
          <w:b/>
          <w:bCs/>
        </w:rPr>
        <w:t>,</w:t>
      </w:r>
      <w:r>
        <w:rPr>
          <w:b/>
          <w:bCs/>
        </w:rPr>
        <w:t xml:space="preserve"> and Protection of the Property; Inspections.</w:t>
      </w:r>
      <w:r>
        <w:t xml:space="preserve">  Borrower </w:t>
      </w:r>
      <w:r w:rsidRPr="00A91583">
        <w:t>will</w:t>
      </w:r>
      <w:r>
        <w:t xml:space="preserve"> not destroy, damage</w:t>
      </w:r>
      <w:r w:rsidR="0002569F">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8860498" w14:textId="20326F7D" w:rsidR="00117162" w:rsidRDefault="00117162" w:rsidP="00E04A02">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02569F">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5E80C837" w14:textId="77777777" w:rsidR="00E04A02" w:rsidRDefault="00117162" w:rsidP="00E04A02">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75A994D" w14:textId="4C4C11C3" w:rsidR="00E04A02" w:rsidRDefault="00117162" w:rsidP="00E04A02">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AA753F">
        <w:t>,</w:t>
      </w:r>
      <w:r>
        <w:t xml:space="preserve"> </w:t>
      </w:r>
      <w:r w:rsidR="00AA753F">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C2B5A18" w14:textId="77777777" w:rsidR="00E04A02" w:rsidRDefault="00117162" w:rsidP="00E04A02">
      <w:pPr>
        <w:widowControl/>
        <w:tabs>
          <w:tab w:val="left" w:pos="0"/>
        </w:tabs>
        <w:ind w:firstLine="720"/>
        <w:jc w:val="both"/>
        <w:rPr>
          <w:b/>
          <w:bCs/>
        </w:rPr>
      </w:pPr>
      <w:r>
        <w:rPr>
          <w:b/>
          <w:bCs/>
        </w:rPr>
        <w:t>9.  Protection of Lender’s Interest in the Property and Rights Under this Security Instrument.</w:t>
      </w:r>
    </w:p>
    <w:p w14:paraId="488BE18C" w14:textId="758A5D17" w:rsidR="00E04A02" w:rsidRDefault="00117162" w:rsidP="00E04A02">
      <w:pPr>
        <w:widowControl/>
        <w:tabs>
          <w:tab w:val="left" w:pos="0"/>
        </w:tabs>
        <w:ind w:firstLine="720"/>
        <w:jc w:val="both"/>
      </w:pPr>
      <w:r w:rsidRPr="00A91583">
        <w:rPr>
          <w:b/>
          <w:bCs/>
        </w:rPr>
        <w:lastRenderedPageBreak/>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02569F">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642AD">
        <w:t>:</w:t>
      </w:r>
      <w:r w:rsidRPr="00A91583">
        <w:t xml:space="preserve"> (A)</w:t>
      </w:r>
      <w:r>
        <w:t xml:space="preserve"> reasonable attorneys’ fees </w:t>
      </w:r>
      <w:r w:rsidRPr="00A91583">
        <w:t>and costs</w:t>
      </w:r>
      <w:r w:rsidR="008642AD">
        <w:t>;</w:t>
      </w:r>
      <w:r w:rsidRPr="00A91583">
        <w:t xml:space="preserve"> (B) property inspection and valuation fees</w:t>
      </w:r>
      <w:r w:rsidR="008642AD">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F11FE9A" w14:textId="751AEBE4" w:rsidR="00117162" w:rsidRDefault="00117162" w:rsidP="00E04A02">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02569F">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328AD483" w14:textId="77777777" w:rsidR="00E04A02" w:rsidRDefault="00117162" w:rsidP="00E04A02">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E04A02">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1B5FFF74" w14:textId="48319E18" w:rsidR="00117162" w:rsidRDefault="00117162" w:rsidP="00E04A02">
      <w:pPr>
        <w:widowControl/>
        <w:tabs>
          <w:tab w:val="left" w:pos="0"/>
        </w:tabs>
        <w:ind w:firstLine="720"/>
        <w:jc w:val="both"/>
      </w:pPr>
      <w:r w:rsidRPr="00A91583">
        <w:rPr>
          <w:b/>
          <w:bCs/>
        </w:rPr>
        <w:t>(d)</w:t>
      </w:r>
      <w:r w:rsidRPr="00E04A02">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CD7C940" w14:textId="77777777" w:rsidR="00117162" w:rsidRDefault="00117162" w:rsidP="0011716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D507A5D" w14:textId="7D896CFF" w:rsidR="00117162" w:rsidRDefault="00117162" w:rsidP="00117162">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rsidRPr="00F67E53">
        <w:t xml:space="preserve"> (“Tenant”),</w:t>
      </w:r>
      <w:r w:rsidRPr="00A91583">
        <w:t xml:space="preserve"> Borrower</w:t>
      </w:r>
      <w:r w:rsidRPr="00F67E53">
        <w:t xml:space="preserve"> 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w:t>
      </w:r>
      <w:r>
        <w:t xml:space="preserve">This assignment of Rents constitutes a perfected, absolute and present assignment.  Lender grants to Borrower a license to collect, but not prior to accrual, and retain the Rents; however, upon the occurrence and during the continuance of an event of Default, Borrower’s license to collect and retain the Rents will immediately terminate.  Under this license, </w:t>
      </w:r>
      <w:r w:rsidRPr="00A91583">
        <w:t xml:space="preserve">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372FAA7" w14:textId="24D888FC" w:rsidR="00117162" w:rsidRDefault="00117162" w:rsidP="00117162">
      <w:pPr>
        <w:widowControl/>
        <w:ind w:firstLine="576"/>
        <w:jc w:val="both"/>
      </w:pPr>
      <w:r w:rsidRPr="00347F71">
        <w:rPr>
          <w:b/>
        </w:rPr>
        <w:lastRenderedPageBreak/>
        <w:t>(b) Notice of Default.</w:t>
      </w:r>
      <w:r>
        <w:t xml:space="preserve">  </w:t>
      </w:r>
      <w:r w:rsidRPr="00A91583">
        <w:t>If Lender gives notice of Default to Borrower</w:t>
      </w:r>
      <w:r>
        <w:t>, all of the following will apply, unless prohibited by Applicable Law</w:t>
      </w:r>
      <w:r w:rsidRPr="00A91583">
        <w:t xml:space="preserve">: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rsidR="0002569F">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4D06D3B3" w14:textId="2190D20F" w:rsidR="00117162" w:rsidRDefault="00117162" w:rsidP="00117162">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9F45D9C" w14:textId="13077E9C" w:rsidR="00117162" w:rsidRDefault="00117162" w:rsidP="0011716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EB7EC82" w14:textId="58222C6C" w:rsidR="00117162" w:rsidRDefault="00117162" w:rsidP="00117162">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02569F">
        <w:t>,</w:t>
      </w:r>
      <w:r w:rsidRPr="00A91583">
        <w:t xml:space="preserve"> covenants</w:t>
      </w:r>
      <w:r w:rsidR="0002569F">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0F911F8" w14:textId="6BF87A3D" w:rsidR="00117162" w:rsidRDefault="00117162" w:rsidP="00117162">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02569F">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C8C9892" w14:textId="77777777" w:rsidR="00E04A02" w:rsidRDefault="00117162" w:rsidP="00E04A02">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41B80477" w14:textId="77777777" w:rsidR="00E04A02" w:rsidRDefault="00117162" w:rsidP="00E04A02">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4F6A6FA" w14:textId="5446F87F" w:rsidR="00117162" w:rsidRDefault="00117162" w:rsidP="00E04A02">
      <w:pPr>
        <w:widowControl/>
        <w:tabs>
          <w:tab w:val="left" w:pos="0"/>
        </w:tabs>
        <w:ind w:right="29" w:firstLine="720"/>
        <w:jc w:val="both"/>
      </w:pPr>
      <w:r w:rsidRPr="00A91583">
        <w:rPr>
          <w:b/>
          <w:bCs/>
        </w:rPr>
        <w:t xml:space="preserve">11.  </w:t>
      </w:r>
      <w:r>
        <w:rPr>
          <w:b/>
          <w:bCs/>
        </w:rPr>
        <w:t>Mortgage Insurance.</w:t>
      </w:r>
    </w:p>
    <w:p w14:paraId="3570B8F6" w14:textId="4B902B63" w:rsidR="00117162" w:rsidRDefault="00117162" w:rsidP="0011716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w:t>
      </w:r>
      <w:r>
        <w:lastRenderedPageBreak/>
        <w:t>substantially equivalent to the Mortgage Insurance previously in effect, at a cost substantially equivalent to the cost to Borrower of the Mortgage Insurance previously in effect, from an alternate mortgage insurer selected by Lender.</w:t>
      </w:r>
    </w:p>
    <w:p w14:paraId="40747DD3" w14:textId="36766282" w:rsidR="00117162" w:rsidRDefault="00117162" w:rsidP="0011716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02569F">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 unless required by Applicable Law.</w:t>
      </w:r>
    </w:p>
    <w:p w14:paraId="500BD3EE" w14:textId="77777777" w:rsidR="00117162" w:rsidRDefault="00117162" w:rsidP="00117162">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0CE27DA" w14:textId="77777777" w:rsidR="00117162" w:rsidRDefault="00117162" w:rsidP="0011716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FDBC098" w14:textId="74DD4CDA" w:rsidR="00117162" w:rsidRDefault="00117162" w:rsidP="00117162">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1C785E5D" w14:textId="77777777" w:rsidR="00117162" w:rsidRDefault="00117162" w:rsidP="00117162">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479D36B" w14:textId="7BD3CB2D" w:rsidR="00E04A02" w:rsidRDefault="00117162" w:rsidP="00E04A02">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E04A02">
        <w:t> </w:t>
      </w:r>
      <w:r w:rsidRPr="00A91583">
        <w:t>U.S.C.</w:t>
      </w:r>
      <w:r w:rsidR="00E04A02">
        <w:t> </w:t>
      </w:r>
      <w:r>
        <w:t>§</w:t>
      </w:r>
      <w:r w:rsidR="00E04A02">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F0C1E7F" w14:textId="77777777" w:rsidR="00E04A02" w:rsidRDefault="00117162" w:rsidP="00E04A02">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2CFC9198" w14:textId="2EFABFF6" w:rsidR="00117162" w:rsidRDefault="00117162" w:rsidP="00E04A02">
      <w:pPr>
        <w:widowControl/>
        <w:tabs>
          <w:tab w:val="left" w:pos="0"/>
          <w:tab w:val="left" w:pos="720"/>
          <w:tab w:val="left" w:pos="1440"/>
          <w:tab w:val="left" w:pos="8640"/>
        </w:tabs>
        <w:ind w:firstLine="720"/>
        <w:jc w:val="both"/>
      </w:pPr>
      <w:r w:rsidRPr="00FF75CB">
        <w:rPr>
          <w:b/>
        </w:rPr>
        <w:t>(a)</w:t>
      </w:r>
      <w:r w:rsidRPr="00E04A02">
        <w:rPr>
          <w:b/>
          <w:bCs/>
        </w:rPr>
        <w:t xml:space="preserve"> </w:t>
      </w:r>
      <w:r w:rsidRPr="00AD4C42">
        <w:rPr>
          <w:b/>
        </w:rPr>
        <w:t>Assignment of Miscellaneous Proceeds</w:t>
      </w:r>
      <w:r>
        <w:rPr>
          <w:b/>
        </w:rPr>
        <w:t>.</w:t>
      </w:r>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706A4BA8" w14:textId="76ADE1E0" w:rsidR="00117162" w:rsidRDefault="00117162" w:rsidP="00117162">
      <w:pPr>
        <w:widowControl/>
        <w:tabs>
          <w:tab w:val="left" w:pos="0"/>
          <w:tab w:val="left" w:pos="720"/>
          <w:tab w:val="left" w:pos="1440"/>
          <w:tab w:val="left" w:pos="8640"/>
        </w:tabs>
        <w:ind w:firstLine="720"/>
        <w:jc w:val="both"/>
      </w:pPr>
      <w:r w:rsidRPr="00A91583">
        <w:rPr>
          <w:b/>
          <w:bCs/>
        </w:rPr>
        <w:lastRenderedPageBreak/>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02569F">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unless prohibited by Applicable Law,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8E56B43" w14:textId="07BF479D" w:rsidR="00117162" w:rsidRDefault="00117162" w:rsidP="00117162">
      <w:pPr>
        <w:widowControl/>
        <w:ind w:firstLine="720"/>
        <w:jc w:val="both"/>
      </w:pPr>
      <w:r w:rsidRPr="00A91583">
        <w:rPr>
          <w:b/>
          <w:bCs/>
        </w:rPr>
        <w:t>(</w:t>
      </w:r>
      <w:r>
        <w:rPr>
          <w:b/>
          <w:bCs/>
        </w:rPr>
        <w:t>c</w:t>
      </w:r>
      <w:r w:rsidRPr="00A91583">
        <w:rPr>
          <w:b/>
          <w:bCs/>
        </w:rPr>
        <w:t>)</w:t>
      </w:r>
      <w:r w:rsidRPr="00E04A02">
        <w:rPr>
          <w:b/>
          <w:bCs/>
        </w:rPr>
        <w:t xml:space="preserve"> </w:t>
      </w:r>
      <w:r w:rsidRPr="00A91583">
        <w:rPr>
          <w:b/>
          <w:bCs/>
        </w:rPr>
        <w:t>Application of Miscellaneous Proceeds upon Condemnation, Destruction</w:t>
      </w:r>
      <w:r w:rsidR="0002569F">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unless prohibited by Applicable Law, with the excess, if any, paid to Borrower.</w:t>
      </w:r>
    </w:p>
    <w:p w14:paraId="5450AD4D" w14:textId="320F08D2" w:rsidR="00117162" w:rsidRDefault="00117162" w:rsidP="00117162">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unless prohibited by Applicable Law, or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Devaluation, </w:t>
      </w:r>
      <w:r w:rsidRPr="00A91583">
        <w:t>and dividing it by (ii</w:t>
      </w:r>
      <w:r>
        <w:t xml:space="preserve">) the fair market value of the Property immediately before the Partial Devaluation. </w:t>
      </w:r>
      <w:r w:rsidR="008642AD">
        <w:t xml:space="preserve"> </w:t>
      </w:r>
      <w:r>
        <w:t xml:space="preserve">Any balance </w:t>
      </w:r>
      <w:r w:rsidRPr="00A91583">
        <w:t>of the Miscellaneous Proceeds will</w:t>
      </w:r>
      <w:r>
        <w:t xml:space="preserve"> be paid to Borrower.</w:t>
      </w:r>
    </w:p>
    <w:p w14:paraId="36153326" w14:textId="77777777" w:rsidR="00117162" w:rsidRDefault="00117162" w:rsidP="00117162">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657F9EA" w14:textId="3FAB7424" w:rsidR="00117162" w:rsidRDefault="00117162" w:rsidP="00117162">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w:t>
      </w:r>
      <w:r>
        <w:lastRenderedPageBreak/>
        <w:t xml:space="preserve">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5BDDC6AD" w14:textId="05D2351D" w:rsidR="00E04A02" w:rsidRDefault="00117162" w:rsidP="00E04A02">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unless prohibited by Applicable Law.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34176F1" w14:textId="502B019D" w:rsidR="00E04A02" w:rsidRDefault="00117162" w:rsidP="00E04A02">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02569F">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D57EDEA" w14:textId="77777777" w:rsidR="008642AD" w:rsidRDefault="00117162" w:rsidP="00E04A02">
      <w:pPr>
        <w:widowControl/>
        <w:tabs>
          <w:tab w:val="left" w:pos="0"/>
          <w:tab w:val="left" w:pos="720"/>
          <w:tab w:val="left" w:pos="1170"/>
          <w:tab w:val="left" w:pos="8640"/>
        </w:tabs>
        <w:ind w:firstLine="720"/>
        <w:jc w:val="both"/>
      </w:pPr>
      <w:r w:rsidRPr="00A91583">
        <w:rPr>
          <w:b/>
          <w:bCs/>
        </w:rPr>
        <w:t>14.</w:t>
      </w:r>
      <w:r w:rsidR="00E04A02">
        <w:rPr>
          <w:b/>
          <w:bCs/>
        </w:rPr>
        <w:t xml:space="preserve">  </w:t>
      </w:r>
      <w:r>
        <w:rPr>
          <w:b/>
          <w:bCs/>
        </w:rPr>
        <w:t>Joint and Several Liability; Signatories; Successors and Assigns Bound.</w:t>
      </w:r>
    </w:p>
    <w:p w14:paraId="7E161DE8" w14:textId="3AA25022" w:rsidR="00117162" w:rsidRDefault="00117162" w:rsidP="00E04A02">
      <w:pPr>
        <w:widowControl/>
        <w:tabs>
          <w:tab w:val="left" w:pos="0"/>
          <w:tab w:val="left" w:pos="720"/>
          <w:tab w:val="left" w:pos="117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77DCF">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and any available homestead exemptions</w:t>
      </w:r>
      <w:r>
        <w:t>, unless prohibited by Applicable Law</w:t>
      </w:r>
      <w:r w:rsidRPr="00A91583">
        <w:t>; (c) sign</w:t>
      </w:r>
      <w:r>
        <w:t>s</w:t>
      </w:r>
      <w:r w:rsidRPr="00A91583">
        <w:t xml:space="preserve"> this Security Instrument to assign any </w:t>
      </w:r>
      <w:r w:rsidRPr="00F67E53">
        <w:t xml:space="preserve">Miscellaneous Proceeds, </w:t>
      </w:r>
      <w:r>
        <w:t>Rents</w:t>
      </w:r>
      <w:r w:rsidR="00777DCF">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77DCF">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35583A2E" w14:textId="7FE8FF0A" w:rsidR="00C93E8A" w:rsidRDefault="00117162" w:rsidP="00C93E8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777DCF">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7EA24B6" w14:textId="02D4B609" w:rsidR="00117162" w:rsidRDefault="00117162" w:rsidP="00C93E8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3C8F1742" w14:textId="43FFD71C" w:rsidR="00117162" w:rsidRDefault="00117162" w:rsidP="0011716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77DCF">
        <w:t>,</w:t>
      </w:r>
      <w:r w:rsidRPr="00A91583">
        <w:t xml:space="preserve"> and tracking services</w:t>
      </w:r>
      <w:r w:rsidR="008642AD">
        <w:t>,</w:t>
      </w:r>
      <w:r w:rsidRPr="00A91583">
        <w:t xml:space="preserve"> or (B) a one-time charge for flood zone determination and certification </w:t>
      </w:r>
      <w:r w:rsidRPr="00A91583">
        <w:lastRenderedPageBreak/>
        <w:t xml:space="preserve">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87C2135" w14:textId="4A6712F0" w:rsidR="00117162" w:rsidRDefault="00117162" w:rsidP="00117162">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777DCF">
        <w:t>,</w:t>
      </w:r>
      <w:r w:rsidRPr="00A91583">
        <w:t xml:space="preserve"> and loss mitigation fees</w:t>
      </w:r>
      <w:r>
        <w:t>;</w:t>
      </w:r>
      <w:r w:rsidRPr="00A91583">
        <w:t xml:space="preserve"> and (iii) other related fees.</w:t>
      </w:r>
    </w:p>
    <w:p w14:paraId="2D12CD1D" w14:textId="77777777" w:rsidR="00117162" w:rsidRDefault="00117162" w:rsidP="00117162">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9C05814" w14:textId="26E66CA9" w:rsidR="00C93E8A" w:rsidRDefault="00117162" w:rsidP="00C93E8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642AD">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0992865" w14:textId="77777777" w:rsidR="00C93E8A" w:rsidRDefault="00117162" w:rsidP="00C93E8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555CD4D" w14:textId="77777777" w:rsidR="00C93E8A" w:rsidRDefault="00117162" w:rsidP="00C93E8A">
      <w:pPr>
        <w:widowControl/>
        <w:tabs>
          <w:tab w:val="left" w:pos="0"/>
          <w:tab w:val="left" w:pos="720"/>
          <w:tab w:val="left" w:pos="1440"/>
          <w:tab w:val="left" w:pos="8640"/>
        </w:tabs>
        <w:ind w:firstLine="720"/>
        <w:jc w:val="both"/>
      </w:pPr>
      <w:r w:rsidRPr="00A91583">
        <w:rPr>
          <w:b/>
          <w:bCs/>
        </w:rPr>
        <w:t>(a)</w:t>
      </w:r>
      <w:r w:rsidRPr="00C93E8A">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993FDC7" w14:textId="77777777" w:rsidR="00C93E8A" w:rsidRDefault="00117162" w:rsidP="00C93E8A">
      <w:pPr>
        <w:widowControl/>
        <w:tabs>
          <w:tab w:val="left" w:pos="0"/>
          <w:tab w:val="left" w:pos="720"/>
          <w:tab w:val="left" w:pos="1440"/>
          <w:tab w:val="left" w:pos="8640"/>
        </w:tabs>
        <w:ind w:firstLine="720"/>
        <w:jc w:val="both"/>
      </w:pPr>
      <w:r w:rsidRPr="00A91583">
        <w:rPr>
          <w:b/>
          <w:bCs/>
        </w:rPr>
        <w:t>(b)</w:t>
      </w:r>
      <w:r w:rsidRPr="00C93E8A">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w:t>
      </w:r>
      <w:r w:rsidRPr="00A91583">
        <w:lastRenderedPageBreak/>
        <w:t xml:space="preserve">Communication.  </w:t>
      </w:r>
      <w:r>
        <w:t>Borrower may withdraw the agreement to receive Electronic Communications from Lender at any time by providing written notice to Lender of Borrower’s withdrawal of such agreement.</w:t>
      </w:r>
    </w:p>
    <w:p w14:paraId="1551BB13" w14:textId="46F6E415" w:rsidR="00C93E8A" w:rsidRDefault="00117162" w:rsidP="00C93E8A">
      <w:pPr>
        <w:widowControl/>
        <w:tabs>
          <w:tab w:val="left" w:pos="0"/>
          <w:tab w:val="left" w:pos="720"/>
          <w:tab w:val="left" w:pos="1440"/>
          <w:tab w:val="left" w:pos="8640"/>
        </w:tabs>
        <w:ind w:firstLine="720"/>
        <w:jc w:val="both"/>
      </w:pPr>
      <w:r w:rsidRPr="00A91583">
        <w:rPr>
          <w:b/>
          <w:bCs/>
        </w:rPr>
        <w:t>(c)</w:t>
      </w:r>
      <w:r w:rsidRPr="00A91583">
        <w:t xml:space="preserve"> </w:t>
      </w:r>
      <w:r w:rsidRPr="00553A5E">
        <w:rPr>
          <w:b/>
        </w:rPr>
        <w:t>Borrower’s</w:t>
      </w:r>
      <w:r>
        <w:t xml:space="preserve"> </w:t>
      </w:r>
      <w:r w:rsidRPr="00A91583">
        <w:rPr>
          <w:b/>
          <w:bCs/>
        </w:rPr>
        <w:t xml:space="preserve">Notice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a different address by written notice to Lender.  If Lender and Borrower have agreed that notice may be given by </w:t>
      </w:r>
      <w:r w:rsidRPr="00A91583">
        <w:t xml:space="preserve">Electronic </w:t>
      </w:r>
      <w:r>
        <w:t xml:space="preserve">Communication, then Borrower may designate an Electronic Address as Notice Address.  Borrower </w:t>
      </w:r>
      <w:r w:rsidRPr="00A91583">
        <w:t>will</w:t>
      </w:r>
      <w:r>
        <w:t xml:space="preserve"> promptly notify Lender of Borrower’s change of Notice A</w:t>
      </w:r>
      <w:r w:rsidRPr="00A91583">
        <w:t>ddress</w:t>
      </w:r>
      <w:r>
        <w:t xml:space="preserve">, including any changes to Borrower’s Electronic Address if designated as Notice Address. </w:t>
      </w:r>
      <w:r w:rsidR="008642AD">
        <w:t xml:space="preserve"> </w:t>
      </w:r>
      <w:r>
        <w:t xml:space="preserve">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5AF3B63" w14:textId="77777777" w:rsidR="00C93E8A" w:rsidRDefault="00117162" w:rsidP="00C93E8A">
      <w:pPr>
        <w:widowControl/>
        <w:tabs>
          <w:tab w:val="left" w:pos="0"/>
          <w:tab w:val="left" w:pos="720"/>
          <w:tab w:val="left" w:pos="1440"/>
          <w:tab w:val="left" w:pos="8640"/>
        </w:tabs>
        <w:ind w:firstLine="720"/>
        <w:jc w:val="both"/>
      </w:pPr>
      <w:r w:rsidRPr="00A91583">
        <w:rPr>
          <w:b/>
          <w:bCs/>
        </w:rPr>
        <w:t>(d)</w:t>
      </w:r>
      <w:r w:rsidRPr="00C93E8A">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49477E9" w14:textId="77777777" w:rsidR="00C93E8A" w:rsidRDefault="00117162" w:rsidP="00C93E8A">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w:t>
      </w:r>
      <w:r>
        <w:t xml:space="preserve"> </w:t>
      </w:r>
      <w:r w:rsidRPr="00A91583">
        <w:t xml:space="preserve">address </w:t>
      </w:r>
      <w:r>
        <w:t xml:space="preserve">where Borrower physically resides, </w:t>
      </w:r>
      <w:r w:rsidRPr="00A91583">
        <w:t xml:space="preserve">if different from the Property </w:t>
      </w:r>
      <w:r>
        <w:t>Address,</w:t>
      </w:r>
      <w:r w:rsidRPr="00A91583">
        <w:t xml:space="preserve"> and notify Lender whenever this address</w:t>
      </w:r>
      <w:r>
        <w:t xml:space="preserve"> changes.</w:t>
      </w:r>
    </w:p>
    <w:p w14:paraId="7856FFF8" w14:textId="5BE4DB86" w:rsidR="00117162" w:rsidRDefault="00117162" w:rsidP="00C93E8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AA753F">
        <w:t>State of California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88B65C5" w14:textId="6F4E660A" w:rsidR="00C93E8A" w:rsidRDefault="00117162" w:rsidP="00C93E8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w:t>
      </w:r>
      <w:r>
        <w:t>c</w:t>
      </w:r>
      <w:r w:rsidRPr="00A91583">
        <w:t xml:space="preserve">) </w:t>
      </w:r>
      <w:r>
        <w:t xml:space="preserve">any reference to “Section” in this document refers to Sections contained in this Security Instrument unless otherwise noted; and (d) </w:t>
      </w:r>
      <w:r w:rsidRPr="00A91583">
        <w:t xml:space="preserve">the headings and captions are inserted for convenience of reference and do not define, limit, or describe the scope or intent of this Security Instrument or any particular </w:t>
      </w:r>
      <w:r>
        <w:t>S</w:t>
      </w:r>
      <w:r w:rsidRPr="00A91583">
        <w:t>ection, paragraph</w:t>
      </w:r>
      <w:r w:rsidR="00777DCF">
        <w:t>,</w:t>
      </w:r>
      <w:r w:rsidRPr="00A91583">
        <w:t xml:space="preserve"> or provision</w:t>
      </w:r>
      <w:r>
        <w:t>.</w:t>
      </w:r>
    </w:p>
    <w:p w14:paraId="65F6702A" w14:textId="0AA78AFB" w:rsidR="00117162" w:rsidRDefault="00117162" w:rsidP="00C93E8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A39EEF3" w14:textId="2DAD7A35" w:rsidR="00117162" w:rsidRDefault="00117162" w:rsidP="00117162">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77DCF">
        <w:t>,</w:t>
      </w:r>
      <w:r>
        <w:t xml:space="preserve"> or escrow agreement, the intent of which is the transfer of title by Borrower to a purchaser at a future date.</w:t>
      </w:r>
    </w:p>
    <w:p w14:paraId="5B90A523" w14:textId="77777777" w:rsidR="00117162" w:rsidRDefault="00117162" w:rsidP="00117162">
      <w:pPr>
        <w:widowControl/>
        <w:tabs>
          <w:tab w:val="left" w:pos="0"/>
          <w:tab w:val="left" w:pos="720"/>
          <w:tab w:val="left" w:pos="1440"/>
          <w:tab w:val="left" w:pos="8640"/>
        </w:tabs>
        <w:ind w:firstLine="720"/>
        <w:jc w:val="both"/>
      </w:pPr>
      <w:r>
        <w:lastRenderedPageBreak/>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DC2C063" w14:textId="77777777" w:rsidR="00C93E8A" w:rsidRDefault="00117162" w:rsidP="00C93E8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63939D05" w14:textId="75C68E00" w:rsidR="00C93E8A" w:rsidRDefault="00117162" w:rsidP="00C93E8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rsidR="008642AD">
        <w:t xml:space="preserve"> </w:t>
      </w:r>
      <w:r>
        <w:t>This right to reinstate will not apply in the case of acceleration under Section 19.</w:t>
      </w:r>
    </w:p>
    <w:p w14:paraId="0E004C89" w14:textId="77777777" w:rsidR="00C93E8A" w:rsidRDefault="00117162" w:rsidP="00C93E8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4635FC89" w14:textId="7335FE5F" w:rsidR="00C93E8A" w:rsidRDefault="00117162" w:rsidP="00C93E8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77DCF">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029516A" w14:textId="77777777" w:rsidR="00C93E8A" w:rsidRDefault="00117162" w:rsidP="00C93E8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169CCBD" w14:textId="77777777" w:rsidR="00C93E8A" w:rsidRDefault="00117162" w:rsidP="00C93E8A">
      <w:pPr>
        <w:widowControl/>
        <w:tabs>
          <w:tab w:val="left" w:pos="0"/>
          <w:tab w:val="left" w:pos="720"/>
          <w:tab w:val="left" w:pos="1440"/>
          <w:tab w:val="left" w:pos="8640"/>
        </w:tabs>
        <w:ind w:firstLine="720"/>
        <w:jc w:val="both"/>
      </w:pPr>
      <w:r w:rsidRPr="00A91583">
        <w:rPr>
          <w:b/>
          <w:bCs/>
        </w:rPr>
        <w:t>22.</w:t>
      </w:r>
      <w:r w:rsidRPr="00C93E8A">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3FE7524D" w14:textId="109232C7" w:rsidR="00C93E8A" w:rsidRDefault="00117162" w:rsidP="00C93E8A">
      <w:pPr>
        <w:widowControl/>
        <w:tabs>
          <w:tab w:val="left" w:pos="0"/>
          <w:tab w:val="left" w:pos="720"/>
          <w:tab w:val="left" w:pos="1440"/>
          <w:tab w:val="left" w:pos="8640"/>
        </w:tabs>
        <w:ind w:firstLine="720"/>
        <w:jc w:val="both"/>
      </w:pPr>
      <w:r w:rsidRPr="00A91583">
        <w:lastRenderedPageBreak/>
        <w:t xml:space="preserve">The Loan Servicer may change one or more times during the term of the Note.  The Loan Servicer may or may not be the holder of the Note. </w:t>
      </w:r>
      <w:r w:rsidR="008642AD">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AB6055F" w14:textId="77777777" w:rsidR="00C93E8A" w:rsidRDefault="00117162" w:rsidP="00C93E8A">
      <w:pPr>
        <w:widowControl/>
        <w:tabs>
          <w:tab w:val="left" w:pos="0"/>
          <w:tab w:val="left" w:pos="720"/>
          <w:tab w:val="left" w:pos="1440"/>
          <w:tab w:val="left" w:pos="8640"/>
        </w:tabs>
        <w:ind w:firstLine="720"/>
        <w:jc w:val="both"/>
      </w:pPr>
      <w:r w:rsidRPr="00A91583">
        <w:rPr>
          <w:b/>
          <w:bCs/>
        </w:rPr>
        <w:t>23.</w:t>
      </w:r>
      <w:r w:rsidRPr="00C93E8A">
        <w:rPr>
          <w:b/>
          <w:bCs/>
        </w:rPr>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DA860DC" w14:textId="77777777" w:rsidR="00C93E8A" w:rsidRDefault="00117162" w:rsidP="00C93E8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C927028" w14:textId="796C6869" w:rsidR="00117162" w:rsidRPr="00C93E8A" w:rsidRDefault="00117162" w:rsidP="00C93E8A">
      <w:pPr>
        <w:widowControl/>
        <w:tabs>
          <w:tab w:val="left" w:pos="0"/>
          <w:tab w:val="left" w:pos="720"/>
          <w:tab w:val="left" w:pos="1440"/>
          <w:tab w:val="left" w:pos="8640"/>
        </w:tabs>
        <w:ind w:firstLine="720"/>
        <w:jc w:val="both"/>
        <w:rPr>
          <w:b/>
          <w:bCs/>
        </w:rPr>
      </w:pPr>
      <w:r w:rsidRPr="00A91583">
        <w:rPr>
          <w:b/>
          <w:bCs/>
        </w:rPr>
        <w:t xml:space="preserve">(a) Definitions. </w:t>
      </w:r>
      <w:r>
        <w:rPr>
          <w:b/>
          <w:bCs/>
        </w:rPr>
        <w:t xml:space="preserve"> </w:t>
      </w:r>
      <w:r>
        <w:t xml:space="preserve">As used in this Section </w:t>
      </w:r>
      <w:r w:rsidRPr="00A91583">
        <w:t>24</w:t>
      </w:r>
      <w:r>
        <w:t>: (</w:t>
      </w:r>
      <w:r w:rsidRPr="00A91583">
        <w:t>i</w:t>
      </w:r>
      <w:r>
        <w:t>) “</w:t>
      </w:r>
      <w:r w:rsidRPr="00892C8D">
        <w:t>Environmental Law” means any Applicable Laws where the Property is located that relate to health, safety</w:t>
      </w:r>
      <w:r w:rsidR="00777DCF">
        <w:t>,</w:t>
      </w:r>
      <w:r w:rsidRPr="00892C8D">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8E5A8AA" w14:textId="77777777" w:rsidR="00117162" w:rsidRDefault="00117162" w:rsidP="00117162">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D845E98" w14:textId="2F861A03" w:rsidR="00117162" w:rsidRDefault="00117162" w:rsidP="00117162">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777DCF">
        <w:t>,</w:t>
      </w:r>
      <w:r>
        <w:t xml:space="preserve"> or threat of release of any Hazardous Substance; and (</w:t>
      </w:r>
      <w:r w:rsidRPr="00A91583">
        <w:t>iii</w:t>
      </w:r>
      <w:r>
        <w:t>) any condition caused by the presence, use</w:t>
      </w:r>
      <w:r w:rsidR="00777DCF">
        <w:t>,</w:t>
      </w:r>
      <w:r>
        <w:t xml:space="preserve"> or release of a Hazardous Substance </w:t>
      </w:r>
      <w:r w:rsidRPr="00A91583">
        <w:lastRenderedPageBreak/>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987F8A1" w14:textId="77777777" w:rsidR="00117162" w:rsidRDefault="00117162" w:rsidP="00117162">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505A15B3" w14:textId="77777777" w:rsidR="00117162" w:rsidRDefault="00117162" w:rsidP="00117162">
      <w:pPr>
        <w:tabs>
          <w:tab w:val="left" w:pos="0"/>
          <w:tab w:val="left" w:pos="720"/>
          <w:tab w:val="left" w:pos="1440"/>
          <w:tab w:val="left" w:pos="8640"/>
        </w:tabs>
        <w:ind w:firstLine="720"/>
        <w:jc w:val="both"/>
      </w:pPr>
    </w:p>
    <w:p w14:paraId="2AFF4C5F" w14:textId="77777777" w:rsidR="00117162" w:rsidRDefault="00117162" w:rsidP="00117162">
      <w:pPr>
        <w:tabs>
          <w:tab w:val="left" w:pos="0"/>
          <w:tab w:val="left" w:pos="720"/>
          <w:tab w:val="left" w:pos="1440"/>
          <w:tab w:val="left" w:pos="8640"/>
        </w:tabs>
        <w:ind w:firstLine="720"/>
        <w:jc w:val="both"/>
      </w:pPr>
      <w:r w:rsidRPr="00FB22AC">
        <w:t>NON-UNIFORM COVENANTS.  Borrower and Lender further covenant and agree as follows:</w:t>
      </w:r>
    </w:p>
    <w:p w14:paraId="65E7505D" w14:textId="77777777" w:rsidR="00117162" w:rsidRPr="00FB22AC" w:rsidRDefault="00117162" w:rsidP="00117162">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7602ECE1" w14:textId="5D428C89" w:rsidR="00117162" w:rsidRPr="005D115E" w:rsidRDefault="00117162" w:rsidP="00117162">
      <w:pPr>
        <w:tabs>
          <w:tab w:val="left" w:pos="0"/>
          <w:tab w:val="left" w:pos="720"/>
          <w:tab w:val="left" w:pos="1440"/>
          <w:tab w:val="left" w:pos="8640"/>
        </w:tabs>
        <w:ind w:firstLine="720"/>
        <w:jc w:val="both"/>
      </w:pPr>
      <w:r w:rsidRPr="00FB22AC">
        <w:rPr>
          <w:b/>
        </w:rPr>
        <w:t>(a) Notice of Default.</w:t>
      </w:r>
      <w:r w:rsidRPr="00316558">
        <w:t xml:space="preserve">  Lender </w:t>
      </w:r>
      <w:r w:rsidRPr="005D115E">
        <w:t>will</w:t>
      </w:r>
      <w:r w:rsidRPr="00316558">
        <w:t xml:space="preserve"> give </w:t>
      </w:r>
      <w:r w:rsidRPr="005D115E">
        <w:t xml:space="preserve">a </w:t>
      </w:r>
      <w:r w:rsidRPr="00316558">
        <w:t xml:space="preserve">notice </w:t>
      </w:r>
      <w:r w:rsidRPr="005D115E">
        <w:t xml:space="preserve">of Default </w:t>
      </w:r>
      <w:r w:rsidRPr="00316558">
        <w:t xml:space="preserve">to Borrower prior to acceleration following Borrower’s </w:t>
      </w:r>
      <w:r w:rsidRPr="005D115E">
        <w:t>Default, except that such notice of Default will not be sent when Lender exercises its right</w:t>
      </w:r>
      <w:r w:rsidRPr="00316558">
        <w:t xml:space="preserve"> under Section </w:t>
      </w:r>
      <w:r w:rsidRPr="005D115E">
        <w:t>19</w:t>
      </w:r>
      <w:r w:rsidRPr="00316558">
        <w:t xml:space="preserve"> unless Applicable Law provides otherwise</w:t>
      </w:r>
      <w:r w:rsidRPr="005D115E">
        <w:t>.</w:t>
      </w:r>
      <w:r w:rsidRPr="00316558">
        <w:t xml:space="preserve">  The notice </w:t>
      </w:r>
      <w:r w:rsidRPr="005D115E">
        <w:t>will</w:t>
      </w:r>
      <w:r w:rsidRPr="00316558">
        <w:t xml:space="preserve"> specify</w:t>
      </w:r>
      <w:r>
        <w:t>, in addition to any other information required by Applicable Law</w:t>
      </w:r>
      <w:r w:rsidRPr="00316558">
        <w:t>: (</w:t>
      </w:r>
      <w:r w:rsidRPr="005D115E">
        <w:t>i</w:t>
      </w:r>
      <w:r w:rsidRPr="00316558">
        <w:t xml:space="preserve">) the </w:t>
      </w:r>
      <w:r w:rsidRPr="005D115E">
        <w:t>Default; (ii)</w:t>
      </w:r>
      <w:r w:rsidR="008642AD">
        <w:t xml:space="preserve"> </w:t>
      </w:r>
      <w:r w:rsidRPr="00316558">
        <w:t xml:space="preserve">the action required to cure the </w:t>
      </w:r>
      <w:r w:rsidRPr="005D115E">
        <w:t>Default; (iii</w:t>
      </w:r>
      <w:r w:rsidRPr="00316558">
        <w:t xml:space="preserve">) a date, not less than 30 days </w:t>
      </w:r>
      <w:r>
        <w:t xml:space="preserve">(or as otherwise specified by Applicable Law) </w:t>
      </w:r>
      <w:r w:rsidRPr="00316558">
        <w:t xml:space="preserve">from the date the notice is given to Borrower, by which the </w:t>
      </w:r>
      <w:r w:rsidRPr="005D115E">
        <w:t>Default</w:t>
      </w:r>
      <w:r w:rsidRPr="00316558">
        <w:t xml:space="preserve"> must be cured; </w:t>
      </w:r>
      <w:r w:rsidRPr="005D115E">
        <w:t>(iv</w:t>
      </w:r>
      <w:r w:rsidRPr="00316558">
        <w:t xml:space="preserve">) that failure to cure the </w:t>
      </w:r>
      <w:r w:rsidRPr="005D115E">
        <w:t>Default</w:t>
      </w:r>
      <w:r w:rsidRPr="00316558">
        <w:t xml:space="preserve"> on or before the date specified in the notice may result in acceleration of the sums secured by this Security Instrument and sale of the Property</w:t>
      </w:r>
      <w:r w:rsidRPr="005D115E">
        <w:t>; (v) Borrower’s</w:t>
      </w:r>
      <w:r w:rsidRPr="00316558">
        <w:t xml:space="preserve"> right to reinstate after acceleration</w:t>
      </w:r>
      <w:r w:rsidRPr="005D115E">
        <w:t>;</w:t>
      </w:r>
      <w:r w:rsidRPr="00316558">
        <w:t xml:space="preserve"> and</w:t>
      </w:r>
      <w:r w:rsidRPr="005D115E">
        <w:t xml:space="preserve"> (vi)</w:t>
      </w:r>
      <w:r w:rsidRPr="00316558">
        <w:t xml:space="preserve"> </w:t>
      </w:r>
      <w:r w:rsidR="00AA753F">
        <w:t>Borrower’s</w:t>
      </w:r>
      <w:r w:rsidR="00AA753F" w:rsidRPr="00316558">
        <w:t xml:space="preserve"> </w:t>
      </w:r>
      <w:r w:rsidRPr="00316558">
        <w:t xml:space="preserve">right to bring a court action to </w:t>
      </w:r>
      <w:r>
        <w:t xml:space="preserve">deny the </w:t>
      </w:r>
      <w:r w:rsidRPr="00316558">
        <w:t xml:space="preserve">existence of a </w:t>
      </w:r>
      <w:r w:rsidRPr="005D115E">
        <w:t>Default</w:t>
      </w:r>
      <w:r w:rsidRPr="00316558">
        <w:t xml:space="preserve"> or </w:t>
      </w:r>
      <w:r>
        <w:t xml:space="preserve">to assert </w:t>
      </w:r>
      <w:r w:rsidRPr="00316558">
        <w:t>any other defense of Borrower to acceleration and sale.</w:t>
      </w:r>
    </w:p>
    <w:p w14:paraId="4A33C73C" w14:textId="77777777" w:rsidR="00C93E8A" w:rsidRDefault="00117162" w:rsidP="00C93E8A">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316558">
        <w:t xml:space="preserve">If the </w:t>
      </w:r>
      <w:r w:rsidRPr="005D115E">
        <w:t>Default</w:t>
      </w:r>
      <w:r w:rsidRPr="00316558">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5D115E">
        <w:t>will</w:t>
      </w:r>
      <w:r w:rsidRPr="00316558">
        <w:t xml:space="preserve"> be entitled to collect all expenses incurred in pursuing the remedies provided in this Section </w:t>
      </w:r>
      <w:r w:rsidRPr="005D115E">
        <w:t>26</w:t>
      </w:r>
      <w:r w:rsidRPr="00316558">
        <w:t>, including, but not limited to</w:t>
      </w:r>
      <w:r>
        <w:t>:</w:t>
      </w:r>
      <w:r w:rsidRPr="005D115E">
        <w:t xml:space="preserve"> (i) </w:t>
      </w:r>
      <w:r w:rsidRPr="00316558">
        <w:t>reasonable attorneys’ fees and costs</w:t>
      </w:r>
      <w:r>
        <w:t>;</w:t>
      </w:r>
      <w:r w:rsidRPr="005D115E">
        <w:t xml:space="preserve"> (ii) property inspection and valuation fees</w:t>
      </w:r>
      <w:r>
        <w:t>;</w:t>
      </w:r>
      <w:r w:rsidRPr="005D115E">
        <w:t xml:space="preserve"> and (iii) other fees incurred </w:t>
      </w:r>
      <w:r>
        <w:t>to</w:t>
      </w:r>
      <w:r w:rsidRPr="00316558">
        <w:t xml:space="preserve"> </w:t>
      </w:r>
      <w:r w:rsidRPr="005D115E">
        <w:t>protect Lender’s interest in the Property and/or rights under this Security Instrument.</w:t>
      </w:r>
    </w:p>
    <w:p w14:paraId="4BCCD979" w14:textId="3FF71DE2" w:rsidR="00117162" w:rsidRDefault="00117162" w:rsidP="00C93E8A">
      <w:pPr>
        <w:tabs>
          <w:tab w:val="left" w:pos="0"/>
          <w:tab w:val="left" w:pos="720"/>
          <w:tab w:val="left" w:pos="1440"/>
          <w:tab w:val="left" w:pos="8640"/>
        </w:tabs>
        <w:ind w:firstLine="720"/>
        <w:jc w:val="both"/>
      </w:pPr>
      <w:r w:rsidRPr="00FB22AC">
        <w:rPr>
          <w:b/>
        </w:rPr>
        <w:t>(c) Notice of Sale; Sale of Property.</w:t>
      </w:r>
      <w:r w:rsidRPr="00FB22AC">
        <w:t xml:space="preserve">  </w:t>
      </w:r>
      <w:r>
        <w:t>If Lender invokes the power of sale, Lender will execute or cause Trustee to execute a written notice of the occurrence of an event of Default and of Lender’s election to cause the Property to be sold.  Trustee will cause this notice to be recorded in each county in which any part of the Property is located.  Lender or Trustee will mail copies of the</w:t>
      </w:r>
      <w:r w:rsidRPr="00316558">
        <w:t xml:space="preserve"> notice as prescribed by Applicable Law to Borrower and to the other </w:t>
      </w:r>
      <w:r>
        <w:t xml:space="preserve">required recipients. </w:t>
      </w:r>
      <w:r w:rsidRPr="009B0387">
        <w:t xml:space="preserve"> </w:t>
      </w:r>
      <w:r w:rsidRPr="00316558">
        <w:t xml:space="preserve">Trustee </w:t>
      </w:r>
      <w:r w:rsidRPr="00FB22AC">
        <w:t>will</w:t>
      </w:r>
      <w:r w:rsidRPr="00316558">
        <w:t xml:space="preserve"> give </w:t>
      </w:r>
      <w:r>
        <w:t xml:space="preserve">public </w:t>
      </w:r>
      <w:r w:rsidRPr="00316558">
        <w:t>notice of sale</w:t>
      </w:r>
      <w:r w:rsidRPr="00316558">
        <w:rPr>
          <w:b/>
        </w:rPr>
        <w:t xml:space="preserve"> </w:t>
      </w:r>
      <w:r>
        <w:t xml:space="preserve">to the persons and in the manner prescribed by Applicable Law.  </w:t>
      </w:r>
      <w:r w:rsidRPr="00FB22AC">
        <w:t>At a time permitted</w:t>
      </w:r>
      <w:r>
        <w:t xml:space="preserve"> by</w:t>
      </w:r>
      <w:r w:rsidRPr="00FB22AC">
        <w:t>, and in accordance with Applicable Law</w:t>
      </w:r>
      <w:r w:rsidRPr="00316558">
        <w:t>, Trustee, without</w:t>
      </w:r>
      <w:r>
        <w:t xml:space="preserve"> further</w:t>
      </w:r>
      <w:r w:rsidRPr="00316558">
        <w:t xml:space="preserve"> demand on Borrower, </w:t>
      </w:r>
      <w:r w:rsidRPr="00FB22AC">
        <w:t>will</w:t>
      </w:r>
      <w:r w:rsidRPr="00316558">
        <w:t xml:space="preserve"> sell the Property at public auction to the highest bidder at the time and place and under the terms designated in the notice of sale in one or more parcels and in any order Trustee determines.  </w:t>
      </w:r>
      <w:r>
        <w:t xml:space="preserve">Unless prohibited by Applicable Law, </w:t>
      </w:r>
      <w:r w:rsidRPr="00316558">
        <w:t xml:space="preserve">Trustee may postpone sale of </w:t>
      </w:r>
      <w:r>
        <w:t xml:space="preserve">all or </w:t>
      </w:r>
      <w:r w:rsidRPr="00316558">
        <w:lastRenderedPageBreak/>
        <w:t>any parcel of the Property by public announcement at the time and place of any previously scheduled sale.  Lender or its designee may purchase the Property at any sale.</w:t>
      </w:r>
    </w:p>
    <w:p w14:paraId="1335EC41" w14:textId="4B37C237" w:rsidR="00C93E8A" w:rsidRDefault="00117162" w:rsidP="00C93E8A">
      <w:pPr>
        <w:ind w:firstLine="720"/>
        <w:jc w:val="both"/>
      </w:pPr>
      <w:r>
        <w:rPr>
          <w:b/>
        </w:rPr>
        <w:t>(</w:t>
      </w:r>
      <w:r w:rsidRPr="00FB22AC">
        <w:rPr>
          <w:b/>
        </w:rPr>
        <w:t xml:space="preserve">d) Trustee’s Deed; Proceeds of Sale. </w:t>
      </w:r>
      <w:r w:rsidRPr="00FB22AC">
        <w:t xml:space="preserve"> </w:t>
      </w:r>
      <w:r w:rsidRPr="00316558">
        <w:t xml:space="preserve">Trustee </w:t>
      </w:r>
      <w:r w:rsidRPr="005D115E">
        <w:t>will</w:t>
      </w:r>
      <w:r w:rsidRPr="00316558">
        <w:t xml:space="preserve"> deliver to the purchaser</w:t>
      </w:r>
      <w:r w:rsidRPr="005D115E">
        <w:t xml:space="preserve"> a</w:t>
      </w:r>
      <w:r w:rsidRPr="00316558">
        <w:t xml:space="preserve"> Trustee’s deed conveying the Property without any covenant or warranty, expressed or implied.  The recitals in the Trustee’s deed </w:t>
      </w:r>
      <w:r w:rsidRPr="005D115E">
        <w:t>will</w:t>
      </w:r>
      <w:r w:rsidRPr="00316558">
        <w:t xml:space="preserve"> be prima facie </w:t>
      </w:r>
      <w:r>
        <w:t xml:space="preserve">or conclusive </w:t>
      </w:r>
      <w:r w:rsidRPr="00316558">
        <w:t xml:space="preserve">evidence of the truth of the statements made </w:t>
      </w:r>
      <w:r w:rsidRPr="005D115E">
        <w:t>in that deed</w:t>
      </w:r>
      <w:r>
        <w:t>, in accordance with Section 2924(c) of the Civil Code of California</w:t>
      </w:r>
      <w:r w:rsidRPr="00316558">
        <w:t xml:space="preserve">.  Trustee </w:t>
      </w:r>
      <w:r w:rsidRPr="005D115E">
        <w:t>will</w:t>
      </w:r>
      <w:r w:rsidRPr="00316558">
        <w:t xml:space="preserve"> apply the proceeds of the sale in the following order: (</w:t>
      </w:r>
      <w:r w:rsidRPr="005D115E">
        <w:t>i)</w:t>
      </w:r>
      <w:r w:rsidR="008642AD">
        <w:t xml:space="preserve"> </w:t>
      </w:r>
      <w:r w:rsidRPr="00316558">
        <w:t xml:space="preserve">to all expenses of the sale, including, but not limited to, </w:t>
      </w:r>
      <w:r w:rsidRPr="005D115E">
        <w:t xml:space="preserve">reasonable </w:t>
      </w:r>
      <w:r w:rsidRPr="00316558">
        <w:t>Trustee’s and attorneys’ fees; (</w:t>
      </w:r>
      <w:r w:rsidRPr="005D115E">
        <w:t>ii</w:t>
      </w:r>
      <w:r w:rsidRPr="00316558">
        <w:t>) to all sums secured by this Security Instrument; and (</w:t>
      </w:r>
      <w:r w:rsidRPr="005D115E">
        <w:t>iii</w:t>
      </w:r>
      <w:r w:rsidRPr="00316558">
        <w:t>) any excess to the person or persons legally entitled to it.</w:t>
      </w:r>
    </w:p>
    <w:p w14:paraId="7BB08B5A" w14:textId="77777777" w:rsidR="00C93E8A" w:rsidRDefault="00117162" w:rsidP="00C93E8A">
      <w:pPr>
        <w:ind w:firstLine="720"/>
        <w:jc w:val="both"/>
      </w:pPr>
      <w:r>
        <w:rPr>
          <w:b/>
        </w:rPr>
        <w:t>27.</w:t>
      </w:r>
      <w:r w:rsidR="00C93E8A">
        <w:rPr>
          <w:b/>
        </w:rPr>
        <w:t xml:space="preserve">  </w:t>
      </w:r>
      <w:r>
        <w:rPr>
          <w:b/>
        </w:rPr>
        <w:t>Reconveyance.</w:t>
      </w:r>
      <w:r w:rsidRPr="00FB22AC">
        <w:t xml:space="preserve">  Upon payment of all sums secured by this Security Instrument,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will reconvey the Property without warranty to the person or persons legally entitled to it.</w:t>
      </w:r>
      <w:r w:rsidRPr="00FB22AC">
        <w:t xml:space="preserve">  Lender may charge </w:t>
      </w:r>
      <w:r>
        <w:t>such person or persons</w:t>
      </w:r>
      <w:r w:rsidRPr="00FB22AC">
        <w:t xml:space="preserve"> a </w:t>
      </w:r>
      <w:r>
        <w:t xml:space="preserve">reasonable </w:t>
      </w:r>
      <w:r w:rsidRPr="00FB22AC">
        <w:t xml:space="preserve">fee for </w:t>
      </w:r>
      <w:proofErr w:type="spellStart"/>
      <w:r>
        <w:t>reconveying</w:t>
      </w:r>
      <w:proofErr w:type="spellEnd"/>
      <w:r>
        <w:t xml:space="preserve"> the Property</w:t>
      </w:r>
      <w:r w:rsidRPr="00FB22AC">
        <w:t xml:space="preserve">, but only if the fee is paid to a third party </w:t>
      </w:r>
      <w:r>
        <w:t xml:space="preserve">(such as the Trustee) </w:t>
      </w:r>
      <w:r w:rsidRPr="00FB22AC">
        <w:t>for services rendered and the charging of the fee is permitted under Applicable Law.</w:t>
      </w:r>
      <w:r>
        <w:t xml:space="preserve">  If the fee charged does not exceed the fee set by Applicable Law, the fee is conclusively presumed to be reasonable.</w:t>
      </w:r>
    </w:p>
    <w:p w14:paraId="72866949" w14:textId="1DC7343E" w:rsidR="00117162" w:rsidRDefault="00117162" w:rsidP="00C93E8A">
      <w:pPr>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appoint a successor trustee to any Trustee appointed</w:t>
      </w:r>
      <w:r>
        <w:t xml:space="preserve"> under this Security Instrument</w:t>
      </w:r>
      <w:r w:rsidRPr="00FB22AC">
        <w:t xml:space="preserve"> by </w:t>
      </w:r>
      <w:r>
        <w:t>an instrument executed and acknowledged by Lender and recorded in the office</w:t>
      </w:r>
      <w:r w:rsidRPr="00FB22AC">
        <w:t xml:space="preserve"> of </w:t>
      </w:r>
      <w:r>
        <w:t>the Recorder of the county in which the Property is located.  The instrument will contain the name of the original Lender, Trustee</w:t>
      </w:r>
      <w:r w:rsidR="00462C25">
        <w:t>,</w:t>
      </w:r>
      <w:r>
        <w:t xml:space="preserve"> and Borrower, the instrument number or the book and page where this Security Instrument is recorded and the name and address of the successor trustee.</w:t>
      </w:r>
      <w:r w:rsidRPr="00FB22AC">
        <w:t xml:space="preserve"> </w:t>
      </w:r>
      <w:r w:rsidR="009C6173">
        <w:t xml:space="preserve"> </w:t>
      </w:r>
      <w:r w:rsidRPr="00FB22AC">
        <w:t xml:space="preserve">Without conveyance of the Property, the successor trustee will succeed to all the </w:t>
      </w:r>
      <w:r>
        <w:t xml:space="preserve">rights, </w:t>
      </w:r>
      <w:r w:rsidRPr="00FB22AC">
        <w:t xml:space="preserve">title, </w:t>
      </w:r>
      <w:r>
        <w:t>power</w:t>
      </w:r>
      <w:r w:rsidR="00777DCF">
        <w:t>,</w:t>
      </w:r>
      <w:r w:rsidRPr="00FB22AC">
        <w:t xml:space="preserve"> and duties conferred upon Trustee in this Security Instrument and by Applicable Law</w:t>
      </w:r>
      <w:r>
        <w:t>.  This procedure for substitution of trustee will govern to the exclusion of all other provisions for substitution</w:t>
      </w:r>
      <w:r w:rsidRPr="00FB22AC">
        <w:t>.</w:t>
      </w:r>
    </w:p>
    <w:p w14:paraId="298207F0" w14:textId="0939B0BA" w:rsidR="00117162" w:rsidRDefault="00117162" w:rsidP="00117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29</w:t>
      </w:r>
      <w:r w:rsidRPr="00B96BD0">
        <w:rPr>
          <w:b/>
        </w:rPr>
        <w:t>.</w:t>
      </w:r>
      <w:r w:rsidR="00C93E8A">
        <w:rPr>
          <w:b/>
        </w:rPr>
        <w:t xml:space="preserve">  </w:t>
      </w:r>
      <w:r w:rsidRPr="00B96BD0">
        <w:rPr>
          <w:b/>
        </w:rPr>
        <w:t>Statement of Obligation Fee.</w:t>
      </w:r>
      <w:r w:rsidRPr="00B96BD0">
        <w:t xml:space="preserve">  Lender may collect a fee not to exceed the maximum amount permitted by Applicable Law for furnishing the statement of obligation as provided by Section 2943 of the Civil Code of California.</w:t>
      </w:r>
    </w:p>
    <w:p w14:paraId="7C7743BF" w14:textId="77777777" w:rsidR="00117162" w:rsidRDefault="00117162" w:rsidP="00117162">
      <w:pPr>
        <w:tabs>
          <w:tab w:val="left" w:pos="0"/>
          <w:tab w:val="left" w:pos="720"/>
          <w:tab w:val="left" w:pos="1440"/>
          <w:tab w:val="left" w:pos="8640"/>
        </w:tabs>
        <w:ind w:firstLine="720"/>
        <w:jc w:val="both"/>
      </w:pPr>
    </w:p>
    <w:p w14:paraId="066EF41F" w14:textId="77777777" w:rsidR="00117162" w:rsidRDefault="00117162" w:rsidP="00117162">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6997F4F1" w14:textId="6A296513" w:rsidR="00117162" w:rsidRDefault="00C93E8A" w:rsidP="00C93E8A">
      <w:pPr>
        <w:tabs>
          <w:tab w:val="left" w:pos="0"/>
          <w:tab w:val="left" w:pos="7610"/>
        </w:tabs>
        <w:jc w:val="both"/>
      </w:pPr>
      <w:r>
        <w:tab/>
      </w:r>
    </w:p>
    <w:p w14:paraId="059CBDC9" w14:textId="26AAB493" w:rsidR="00117162" w:rsidRPr="00A80848" w:rsidRDefault="00117162" w:rsidP="00117162">
      <w:pPr>
        <w:ind w:firstLine="720"/>
        <w:jc w:val="both"/>
      </w:pPr>
      <w:r w:rsidRPr="00A80848">
        <w:t>The undersigned Borrower requests that a copy of any Notice of Default and any Notice of Sale under this Security Instrument be mailed to Borrower</w:t>
      </w:r>
      <w:r>
        <w:t>’s Notice</w:t>
      </w:r>
      <w:r w:rsidRPr="00A80848">
        <w:t xml:space="preserve"> </w:t>
      </w:r>
      <w:r>
        <w:t>A</w:t>
      </w:r>
      <w:r w:rsidRPr="00A80848">
        <w:t>ddress.</w:t>
      </w:r>
    </w:p>
    <w:p w14:paraId="692981A3" w14:textId="77777777" w:rsidR="00117162" w:rsidRDefault="00117162" w:rsidP="00117162">
      <w:pPr>
        <w:tabs>
          <w:tab w:val="left" w:pos="0"/>
          <w:tab w:val="left" w:pos="720"/>
          <w:tab w:val="left" w:pos="1440"/>
          <w:tab w:val="left" w:pos="8640"/>
        </w:tabs>
        <w:jc w:val="both"/>
      </w:pPr>
    </w:p>
    <w:p w14:paraId="785F3E33" w14:textId="77777777" w:rsidR="00117162" w:rsidRDefault="00117162" w:rsidP="00117162">
      <w:pPr>
        <w:tabs>
          <w:tab w:val="left" w:pos="0"/>
          <w:tab w:val="left" w:pos="720"/>
          <w:tab w:val="left" w:pos="1440"/>
          <w:tab w:val="left" w:pos="8640"/>
        </w:tabs>
        <w:jc w:val="both"/>
      </w:pPr>
      <w:r w:rsidRPr="00FB22AC">
        <w:t>Witnesses:</w:t>
      </w:r>
    </w:p>
    <w:p w14:paraId="78E2319F" w14:textId="77777777" w:rsidR="00117162" w:rsidRDefault="00117162" w:rsidP="00117162">
      <w:pPr>
        <w:tabs>
          <w:tab w:val="left" w:pos="0"/>
          <w:tab w:val="left" w:pos="720"/>
          <w:tab w:val="left" w:pos="1440"/>
          <w:tab w:val="left" w:pos="8640"/>
        </w:tabs>
        <w:jc w:val="both"/>
      </w:pPr>
    </w:p>
    <w:p w14:paraId="18968DC9" w14:textId="35229903" w:rsidR="00117162" w:rsidRDefault="00117162" w:rsidP="00117162">
      <w:pPr>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8642AD">
        <w:t xml:space="preserve"> </w:t>
      </w:r>
      <w:r>
        <w:t>(Seal)</w:t>
      </w:r>
    </w:p>
    <w:p w14:paraId="62CA1695" w14:textId="72ED9BD2" w:rsidR="00117162" w:rsidRPr="00FB22AC" w:rsidRDefault="00117162" w:rsidP="00117162">
      <w:pPr>
        <w:tabs>
          <w:tab w:val="right" w:pos="9360"/>
        </w:tabs>
        <w:jc w:val="both"/>
      </w:pPr>
      <w:r w:rsidRPr="00FB22AC">
        <w:tab/>
        <w:t>-Borrower</w:t>
      </w:r>
    </w:p>
    <w:p w14:paraId="7DD145AA" w14:textId="77777777" w:rsidR="00117162" w:rsidRDefault="00117162" w:rsidP="00117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6A8E68" w14:textId="77777777" w:rsidR="00117162" w:rsidRDefault="00117162" w:rsidP="00117162">
      <w:pPr>
        <w:tabs>
          <w:tab w:val="left" w:pos="-1080"/>
          <w:tab w:val="left" w:pos="-720"/>
          <w:tab w:val="left" w:pos="0"/>
          <w:tab w:val="left" w:pos="720"/>
          <w:tab w:val="left" w:pos="1440"/>
          <w:tab w:val="left" w:pos="2160"/>
          <w:tab w:val="left" w:pos="2880"/>
          <w:tab w:val="left" w:pos="3600"/>
          <w:tab w:val="left" w:pos="4320"/>
          <w:tab w:val="left" w:pos="4590"/>
        </w:tabs>
        <w:jc w:val="both"/>
      </w:pPr>
    </w:p>
    <w:p w14:paraId="72E60B2A" w14:textId="0B54EA8D" w:rsidR="00117162" w:rsidRDefault="00117162" w:rsidP="00117162">
      <w:pPr>
        <w:tabs>
          <w:tab w:val="left" w:pos="-108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8642AD">
        <w:t xml:space="preserve"> </w:t>
      </w:r>
      <w:r>
        <w:t>(Seal)</w:t>
      </w:r>
    </w:p>
    <w:p w14:paraId="7E472CDC" w14:textId="207FBA4E" w:rsidR="00117162" w:rsidRPr="00FB22AC" w:rsidRDefault="00117162" w:rsidP="00117162">
      <w:pPr>
        <w:tabs>
          <w:tab w:val="right" w:pos="9360"/>
        </w:tabs>
        <w:jc w:val="both"/>
      </w:pPr>
      <w:r w:rsidRPr="00FB22AC">
        <w:tab/>
        <w:t>-Borrower</w:t>
      </w:r>
    </w:p>
    <w:p w14:paraId="30D87AE9" w14:textId="77777777" w:rsidR="00117162" w:rsidRDefault="00117162" w:rsidP="00117162">
      <w:pPr>
        <w:tabs>
          <w:tab w:val="left" w:pos="0"/>
          <w:tab w:val="left" w:pos="720"/>
          <w:tab w:val="left" w:pos="1440"/>
          <w:tab w:val="left" w:pos="8640"/>
        </w:tabs>
        <w:jc w:val="both"/>
      </w:pPr>
    </w:p>
    <w:p w14:paraId="3557AE2C" w14:textId="7BF00925" w:rsidR="00117162" w:rsidRPr="00FB22AC" w:rsidRDefault="00117162" w:rsidP="00117162">
      <w:pPr>
        <w:tabs>
          <w:tab w:val="left" w:pos="0"/>
          <w:tab w:val="left" w:pos="720"/>
          <w:tab w:val="left" w:pos="1440"/>
          <w:tab w:val="left" w:pos="8640"/>
        </w:tabs>
        <w:jc w:val="both"/>
      </w:pPr>
      <w:r>
        <w:t>___________________</w:t>
      </w:r>
      <w:r w:rsidRPr="00FB22AC">
        <w:rPr>
          <w:b/>
        </w:rPr>
        <w:t xml:space="preserve"> [Space Below This Line </w:t>
      </w:r>
      <w:proofErr w:type="gramStart"/>
      <w:r>
        <w:rPr>
          <w:b/>
        </w:rPr>
        <w:t>For</w:t>
      </w:r>
      <w:proofErr w:type="gramEnd"/>
      <w:r w:rsidRPr="00FB22AC">
        <w:rPr>
          <w:b/>
        </w:rPr>
        <w:t xml:space="preserve"> Acknowledgment] </w:t>
      </w:r>
      <w:r>
        <w:t>___________________</w:t>
      </w:r>
    </w:p>
    <w:sectPr w:rsidR="00117162" w:rsidRPr="00FB22AC" w:rsidSect="00117162">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6956" w14:textId="77777777" w:rsidR="00BF04E5" w:rsidRDefault="00BF04E5" w:rsidP="00117162">
      <w:r>
        <w:separator/>
      </w:r>
    </w:p>
  </w:endnote>
  <w:endnote w:type="continuationSeparator" w:id="0">
    <w:p w14:paraId="302E16AE" w14:textId="77777777" w:rsidR="00BF04E5" w:rsidRDefault="00BF04E5" w:rsidP="0011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5FE3" w14:textId="613BF3B8" w:rsidR="00041EFD" w:rsidRPr="00F9630A" w:rsidRDefault="0002624C" w:rsidP="00465241">
    <w:pPr>
      <w:pStyle w:val="2021UIformat"/>
      <w:tabs>
        <w:tab w:val="clear" w:pos="6390"/>
        <w:tab w:val="left" w:pos="6840"/>
      </w:tabs>
      <w:rPr>
        <w:b w:val="0"/>
        <w:bCs/>
        <w:sz w:val="14"/>
        <w:szCs w:val="14"/>
      </w:rPr>
    </w:pPr>
    <w:r w:rsidRPr="00F9630A">
      <w:rPr>
        <w:sz w:val="14"/>
        <w:szCs w:val="14"/>
      </w:rPr>
      <w:t>CALIFORNIA</w:t>
    </w:r>
    <w:r w:rsidRPr="00F9630A">
      <w:rPr>
        <w:b w:val="0"/>
        <w:bCs/>
        <w:sz w:val="14"/>
        <w:szCs w:val="14"/>
      </w:rPr>
      <w:t>--Single Family–</w:t>
    </w:r>
    <w:r w:rsidRPr="00F9630A">
      <w:rPr>
        <w:sz w:val="14"/>
        <w:szCs w:val="14"/>
      </w:rPr>
      <w:t>Fannie Mae/Freddie Mac UNIFORM INSTRUMENT</w:t>
    </w:r>
    <w:r w:rsidRPr="00F9630A">
      <w:rPr>
        <w:sz w:val="14"/>
        <w:szCs w:val="14"/>
      </w:rPr>
      <w:tab/>
      <w:t>Form 3005</w:t>
    </w:r>
    <w:r w:rsidR="00117162" w:rsidRPr="00F9630A">
      <w:rPr>
        <w:sz w:val="14"/>
        <w:szCs w:val="14"/>
      </w:rPr>
      <w:tab/>
    </w:r>
    <w:r w:rsidR="00465241">
      <w:rPr>
        <w:b w:val="0"/>
        <w:bCs/>
        <w:sz w:val="14"/>
        <w:szCs w:val="14"/>
      </w:rPr>
      <w:t>07</w:t>
    </w:r>
    <w:r w:rsidRPr="00F9630A">
      <w:rPr>
        <w:b w:val="0"/>
        <w:bCs/>
        <w:sz w:val="14"/>
        <w:szCs w:val="14"/>
      </w:rPr>
      <w:t>/202</w:t>
    </w:r>
    <w:r w:rsidR="00117162" w:rsidRPr="00F9630A">
      <w:rPr>
        <w:b w:val="0"/>
        <w:bCs/>
        <w:sz w:val="14"/>
        <w:szCs w:val="14"/>
      </w:rPr>
      <w:t>1</w:t>
    </w:r>
  </w:p>
  <w:p w14:paraId="2B28A734" w14:textId="55401D61" w:rsidR="00117162" w:rsidRPr="00F9630A" w:rsidRDefault="00465241" w:rsidP="00117162">
    <w:pPr>
      <w:pStyle w:val="2021UIformat"/>
      <w:jc w:val="right"/>
      <w:rPr>
        <w:b w:val="0"/>
        <w:bCs/>
        <w:sz w:val="14"/>
        <w:szCs w:val="14"/>
      </w:rPr>
    </w:pPr>
    <w:sdt>
      <w:sdtPr>
        <w:rPr>
          <w:b w:val="0"/>
          <w:bCs/>
          <w:sz w:val="14"/>
          <w:szCs w:val="14"/>
        </w:rPr>
        <w:id w:val="250395305"/>
        <w:docPartObj>
          <w:docPartGallery w:val="Page Numbers (Top of Page)"/>
          <w:docPartUnique/>
        </w:docPartObj>
      </w:sdtPr>
      <w:sdtEndPr/>
      <w:sdtContent>
        <w:r w:rsidR="00117162" w:rsidRPr="00F9630A">
          <w:rPr>
            <w:b w:val="0"/>
            <w:bCs/>
            <w:sz w:val="14"/>
            <w:szCs w:val="14"/>
          </w:rPr>
          <w:t xml:space="preserve">Page </w:t>
        </w:r>
        <w:r w:rsidR="00117162" w:rsidRPr="00F9630A">
          <w:rPr>
            <w:b w:val="0"/>
            <w:bCs/>
            <w:sz w:val="14"/>
            <w:szCs w:val="14"/>
          </w:rPr>
          <w:fldChar w:fldCharType="begin"/>
        </w:r>
        <w:r w:rsidR="00117162" w:rsidRPr="00F9630A">
          <w:rPr>
            <w:b w:val="0"/>
            <w:bCs/>
            <w:sz w:val="14"/>
            <w:szCs w:val="14"/>
          </w:rPr>
          <w:instrText xml:space="preserve"> PAGE </w:instrText>
        </w:r>
        <w:r w:rsidR="00117162" w:rsidRPr="00F9630A">
          <w:rPr>
            <w:b w:val="0"/>
            <w:bCs/>
            <w:sz w:val="14"/>
            <w:szCs w:val="14"/>
          </w:rPr>
          <w:fldChar w:fldCharType="separate"/>
        </w:r>
        <w:r w:rsidR="00117162" w:rsidRPr="00F9630A">
          <w:rPr>
            <w:b w:val="0"/>
            <w:bCs/>
            <w:sz w:val="14"/>
            <w:szCs w:val="14"/>
          </w:rPr>
          <w:t>1</w:t>
        </w:r>
        <w:r w:rsidR="00117162" w:rsidRPr="00F9630A">
          <w:rPr>
            <w:b w:val="0"/>
            <w:bCs/>
            <w:sz w:val="14"/>
            <w:szCs w:val="14"/>
          </w:rPr>
          <w:fldChar w:fldCharType="end"/>
        </w:r>
        <w:r w:rsidR="00117162" w:rsidRPr="00F9630A">
          <w:rPr>
            <w:b w:val="0"/>
            <w:bCs/>
            <w:sz w:val="14"/>
            <w:szCs w:val="14"/>
          </w:rPr>
          <w:t xml:space="preserve"> of </w:t>
        </w:r>
        <w:r w:rsidR="00117162" w:rsidRPr="00F9630A">
          <w:rPr>
            <w:b w:val="0"/>
            <w:bCs/>
            <w:sz w:val="14"/>
            <w:szCs w:val="14"/>
          </w:rPr>
          <w:fldChar w:fldCharType="begin"/>
        </w:r>
        <w:r w:rsidR="00117162" w:rsidRPr="00F9630A">
          <w:rPr>
            <w:b w:val="0"/>
            <w:bCs/>
            <w:sz w:val="14"/>
            <w:szCs w:val="14"/>
          </w:rPr>
          <w:instrText xml:space="preserve"> NUMPAGES  </w:instrText>
        </w:r>
        <w:r w:rsidR="00117162" w:rsidRPr="00F9630A">
          <w:rPr>
            <w:b w:val="0"/>
            <w:bCs/>
            <w:sz w:val="14"/>
            <w:szCs w:val="14"/>
          </w:rPr>
          <w:fldChar w:fldCharType="separate"/>
        </w:r>
        <w:r w:rsidR="00117162" w:rsidRPr="00F9630A">
          <w:rPr>
            <w:b w:val="0"/>
            <w:bCs/>
            <w:sz w:val="14"/>
            <w:szCs w:val="14"/>
          </w:rPr>
          <w:t>20</w:t>
        </w:r>
        <w:r w:rsidR="00117162" w:rsidRPr="00F9630A">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12B9" w14:textId="77777777" w:rsidR="00BF04E5" w:rsidRDefault="00BF04E5" w:rsidP="00117162">
      <w:r>
        <w:separator/>
      </w:r>
    </w:p>
  </w:footnote>
  <w:footnote w:type="continuationSeparator" w:id="0">
    <w:p w14:paraId="6C322319" w14:textId="77777777" w:rsidR="00BF04E5" w:rsidRDefault="00BF04E5" w:rsidP="0011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62"/>
    <w:rsid w:val="00023E8B"/>
    <w:rsid w:val="0002569F"/>
    <w:rsid w:val="0002624C"/>
    <w:rsid w:val="000F56EB"/>
    <w:rsid w:val="00117162"/>
    <w:rsid w:val="0012509D"/>
    <w:rsid w:val="001E60FB"/>
    <w:rsid w:val="00207870"/>
    <w:rsid w:val="00216B01"/>
    <w:rsid w:val="00260F64"/>
    <w:rsid w:val="003D7C42"/>
    <w:rsid w:val="0045197B"/>
    <w:rsid w:val="00462C25"/>
    <w:rsid w:val="00465241"/>
    <w:rsid w:val="004A28A3"/>
    <w:rsid w:val="00625856"/>
    <w:rsid w:val="006638EF"/>
    <w:rsid w:val="006A1223"/>
    <w:rsid w:val="00743C0D"/>
    <w:rsid w:val="00777DCF"/>
    <w:rsid w:val="00847DF0"/>
    <w:rsid w:val="008642AD"/>
    <w:rsid w:val="008F11A6"/>
    <w:rsid w:val="009C5EC3"/>
    <w:rsid w:val="009C6173"/>
    <w:rsid w:val="00A04B67"/>
    <w:rsid w:val="00A27BAA"/>
    <w:rsid w:val="00AA753F"/>
    <w:rsid w:val="00BF04E5"/>
    <w:rsid w:val="00C86DE5"/>
    <w:rsid w:val="00C93E8A"/>
    <w:rsid w:val="00CE6F16"/>
    <w:rsid w:val="00D51D09"/>
    <w:rsid w:val="00DD7650"/>
    <w:rsid w:val="00E04A02"/>
    <w:rsid w:val="00E41A5F"/>
    <w:rsid w:val="00E743E5"/>
    <w:rsid w:val="00F20C0F"/>
    <w:rsid w:val="00F9630A"/>
    <w:rsid w:val="00F97111"/>
    <w:rsid w:val="00FA0266"/>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14FF2B"/>
  <w15:chartTrackingRefBased/>
  <w15:docId w15:val="{18FC6FFE-0D41-4FC5-9D95-F3A3F95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16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17162"/>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117162"/>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117162"/>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117162"/>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117162"/>
    <w:pPr>
      <w:widowControl/>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117162"/>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117162"/>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117162"/>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117162"/>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117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117162"/>
    <w:rPr>
      <w:rFonts w:ascii="Arial" w:eastAsia="Times New Roman" w:hAnsi="Arial" w:cs="Times New Roman"/>
      <w:b/>
      <w:i/>
      <w:sz w:val="28"/>
      <w:szCs w:val="20"/>
    </w:rPr>
  </w:style>
  <w:style w:type="character" w:customStyle="1" w:styleId="Heading3Char">
    <w:name w:val="Heading 3 Char"/>
    <w:basedOn w:val="DefaultParagraphFont"/>
    <w:link w:val="Heading3"/>
    <w:rsid w:val="00117162"/>
    <w:rPr>
      <w:rFonts w:ascii="Arial" w:eastAsia="Times New Roman" w:hAnsi="Arial" w:cs="Times New Roman"/>
      <w:b/>
      <w:sz w:val="26"/>
      <w:szCs w:val="20"/>
    </w:rPr>
  </w:style>
  <w:style w:type="character" w:customStyle="1" w:styleId="Heading4Char">
    <w:name w:val="Heading 4 Char"/>
    <w:basedOn w:val="DefaultParagraphFont"/>
    <w:link w:val="Heading4"/>
    <w:rsid w:val="00117162"/>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17162"/>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117162"/>
    <w:rPr>
      <w:rFonts w:ascii="Times New Roman" w:eastAsia="Times New Roman" w:hAnsi="Times New Roman" w:cs="Times New Roman"/>
      <w:b/>
      <w:szCs w:val="20"/>
    </w:rPr>
  </w:style>
  <w:style w:type="character" w:customStyle="1" w:styleId="Heading7Char">
    <w:name w:val="Heading 7 Char"/>
    <w:basedOn w:val="DefaultParagraphFont"/>
    <w:link w:val="Heading7"/>
    <w:rsid w:val="0011716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17162"/>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117162"/>
    <w:rPr>
      <w:rFonts w:ascii="Arial" w:eastAsia="Times New Roman" w:hAnsi="Arial" w:cs="Times New Roman"/>
      <w:szCs w:val="20"/>
    </w:rPr>
  </w:style>
  <w:style w:type="character" w:styleId="FootnoteReference">
    <w:name w:val="footnote reference"/>
    <w:semiHidden/>
    <w:rsid w:val="00117162"/>
  </w:style>
  <w:style w:type="paragraph" w:customStyle="1" w:styleId="A">
    <w:name w:val="A"/>
    <w:aliases w:val="B"/>
    <w:basedOn w:val="Normal"/>
    <w:rsid w:val="00117162"/>
  </w:style>
  <w:style w:type="paragraph" w:customStyle="1" w:styleId="1">
    <w:name w:val="1"/>
    <w:aliases w:val="2,3"/>
    <w:basedOn w:val="Normal"/>
    <w:rsid w:val="00117162"/>
    <w:pPr>
      <w:numPr>
        <w:numId w:val="1"/>
      </w:numPr>
    </w:pPr>
  </w:style>
  <w:style w:type="paragraph" w:styleId="BodyTextIndent">
    <w:name w:val="Body Text Indent"/>
    <w:basedOn w:val="Normal"/>
    <w:link w:val="BodyTextIndentChar"/>
    <w:semiHidden/>
    <w:rsid w:val="00117162"/>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117162"/>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117162"/>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117162"/>
    <w:rPr>
      <w:rFonts w:ascii="Times New Roman" w:eastAsia="Times New Roman" w:hAnsi="Times New Roman" w:cs="Times New Roman"/>
      <w:snapToGrid w:val="0"/>
      <w:sz w:val="24"/>
      <w:szCs w:val="20"/>
    </w:rPr>
  </w:style>
  <w:style w:type="paragraph" w:styleId="Header">
    <w:name w:val="header"/>
    <w:basedOn w:val="Normal"/>
    <w:link w:val="HeaderChar"/>
    <w:rsid w:val="00117162"/>
    <w:pPr>
      <w:tabs>
        <w:tab w:val="center" w:pos="4320"/>
        <w:tab w:val="right" w:pos="8640"/>
      </w:tabs>
    </w:pPr>
  </w:style>
  <w:style w:type="character" w:customStyle="1" w:styleId="HeaderChar">
    <w:name w:val="Header Char"/>
    <w:basedOn w:val="DefaultParagraphFont"/>
    <w:link w:val="Header"/>
    <w:rsid w:val="00117162"/>
    <w:rPr>
      <w:rFonts w:ascii="Times New Roman" w:eastAsia="Times New Roman" w:hAnsi="Times New Roman" w:cs="Times New Roman"/>
      <w:snapToGrid w:val="0"/>
      <w:sz w:val="24"/>
      <w:szCs w:val="20"/>
    </w:rPr>
  </w:style>
  <w:style w:type="paragraph" w:styleId="Footer">
    <w:name w:val="footer"/>
    <w:basedOn w:val="Normal"/>
    <w:link w:val="FooterChar"/>
    <w:rsid w:val="00117162"/>
    <w:pPr>
      <w:tabs>
        <w:tab w:val="center" w:pos="4320"/>
        <w:tab w:val="right" w:pos="8640"/>
      </w:tabs>
    </w:pPr>
    <w:rPr>
      <w:snapToGrid/>
      <w:lang w:val="x-none" w:eastAsia="x-none"/>
    </w:rPr>
  </w:style>
  <w:style w:type="character" w:customStyle="1" w:styleId="FooterChar">
    <w:name w:val="Footer Char"/>
    <w:basedOn w:val="DefaultParagraphFont"/>
    <w:link w:val="Footer"/>
    <w:rsid w:val="00117162"/>
    <w:rPr>
      <w:rFonts w:ascii="Times New Roman" w:eastAsia="Times New Roman" w:hAnsi="Times New Roman" w:cs="Times New Roman"/>
      <w:sz w:val="24"/>
      <w:szCs w:val="20"/>
      <w:lang w:val="x-none" w:eastAsia="x-none"/>
    </w:rPr>
  </w:style>
  <w:style w:type="character" w:customStyle="1" w:styleId="DocID">
    <w:name w:val="DocID"/>
    <w:rsid w:val="00117162"/>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117162"/>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117162"/>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17162"/>
    <w:rPr>
      <w:sz w:val="16"/>
      <w:szCs w:val="16"/>
    </w:rPr>
  </w:style>
  <w:style w:type="paragraph" w:styleId="CommentText">
    <w:name w:val="annotation text"/>
    <w:basedOn w:val="Normal"/>
    <w:link w:val="CommentTextChar"/>
    <w:unhideWhenUsed/>
    <w:rsid w:val="00117162"/>
    <w:rPr>
      <w:snapToGrid/>
      <w:sz w:val="20"/>
      <w:lang w:val="x-none" w:eastAsia="x-none"/>
    </w:rPr>
  </w:style>
  <w:style w:type="character" w:customStyle="1" w:styleId="CommentTextChar">
    <w:name w:val="Comment Text Char"/>
    <w:basedOn w:val="DefaultParagraphFont"/>
    <w:link w:val="CommentText"/>
    <w:rsid w:val="0011716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17162"/>
    <w:rPr>
      <w:b/>
      <w:bCs/>
    </w:rPr>
  </w:style>
  <w:style w:type="character" w:customStyle="1" w:styleId="CommentSubjectChar">
    <w:name w:val="Comment Subject Char"/>
    <w:basedOn w:val="CommentTextChar"/>
    <w:link w:val="CommentSubject"/>
    <w:uiPriority w:val="99"/>
    <w:semiHidden/>
    <w:rsid w:val="00117162"/>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17162"/>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117162"/>
    <w:pPr>
      <w:widowControl/>
      <w:numPr>
        <w:ilvl w:val="4"/>
        <w:numId w:val="7"/>
      </w:numPr>
      <w:spacing w:after="240"/>
      <w:contextualSpacing/>
    </w:pPr>
    <w:rPr>
      <w:snapToGrid/>
      <w:szCs w:val="24"/>
    </w:rPr>
  </w:style>
  <w:style w:type="paragraph" w:styleId="ListNumber4">
    <w:name w:val="List Number 4"/>
    <w:basedOn w:val="Normal"/>
    <w:unhideWhenUsed/>
    <w:rsid w:val="00117162"/>
    <w:pPr>
      <w:widowControl/>
      <w:numPr>
        <w:ilvl w:val="3"/>
        <w:numId w:val="7"/>
      </w:numPr>
      <w:spacing w:after="240"/>
      <w:contextualSpacing/>
    </w:pPr>
    <w:rPr>
      <w:snapToGrid/>
      <w:szCs w:val="24"/>
    </w:rPr>
  </w:style>
  <w:style w:type="paragraph" w:styleId="ListNumber3">
    <w:name w:val="List Number 3"/>
    <w:basedOn w:val="Normal"/>
    <w:unhideWhenUsed/>
    <w:rsid w:val="00117162"/>
    <w:pPr>
      <w:widowControl/>
      <w:numPr>
        <w:ilvl w:val="2"/>
        <w:numId w:val="7"/>
      </w:numPr>
      <w:spacing w:after="240"/>
      <w:contextualSpacing/>
    </w:pPr>
    <w:rPr>
      <w:snapToGrid/>
      <w:szCs w:val="24"/>
    </w:rPr>
  </w:style>
  <w:style w:type="paragraph" w:styleId="ListNumber2">
    <w:name w:val="List Number 2"/>
    <w:basedOn w:val="Normal"/>
    <w:unhideWhenUsed/>
    <w:rsid w:val="00117162"/>
    <w:pPr>
      <w:widowControl/>
      <w:numPr>
        <w:ilvl w:val="1"/>
        <w:numId w:val="7"/>
      </w:numPr>
      <w:spacing w:after="240"/>
      <w:contextualSpacing/>
    </w:pPr>
    <w:rPr>
      <w:snapToGrid/>
      <w:szCs w:val="24"/>
    </w:rPr>
  </w:style>
  <w:style w:type="paragraph" w:styleId="ListNumber">
    <w:name w:val="List Number"/>
    <w:basedOn w:val="Normal"/>
    <w:link w:val="ListNumberChar"/>
    <w:rsid w:val="00117162"/>
    <w:pPr>
      <w:widowControl/>
      <w:numPr>
        <w:numId w:val="7"/>
      </w:numPr>
      <w:spacing w:after="240"/>
      <w:contextualSpacing/>
    </w:pPr>
    <w:rPr>
      <w:snapToGrid/>
      <w:szCs w:val="24"/>
      <w:lang w:val="x-none" w:eastAsia="x-none"/>
    </w:rPr>
  </w:style>
  <w:style w:type="character" w:customStyle="1" w:styleId="ListNumberChar">
    <w:name w:val="List Number Char"/>
    <w:link w:val="ListNumber"/>
    <w:rsid w:val="00117162"/>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117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17162"/>
    <w:pPr>
      <w:spacing w:after="120"/>
    </w:pPr>
    <w:rPr>
      <w:snapToGrid/>
      <w:lang w:val="x-none" w:eastAsia="x-none"/>
    </w:rPr>
  </w:style>
  <w:style w:type="character" w:customStyle="1" w:styleId="BodyTextChar">
    <w:name w:val="Body Text Char"/>
    <w:basedOn w:val="DefaultParagraphFont"/>
    <w:link w:val="BodyText"/>
    <w:semiHidden/>
    <w:rsid w:val="00117162"/>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nhideWhenUsed/>
    <w:rsid w:val="00117162"/>
    <w:pPr>
      <w:ind w:firstLine="210"/>
    </w:pPr>
  </w:style>
  <w:style w:type="character" w:customStyle="1" w:styleId="BodyTextFirstIndentChar">
    <w:name w:val="Body Text First Indent Char"/>
    <w:basedOn w:val="BodyTextChar"/>
    <w:link w:val="BodyTextFirstIndent"/>
    <w:rsid w:val="00117162"/>
    <w:rPr>
      <w:rFonts w:ascii="Times New Roman" w:eastAsia="Times New Roman" w:hAnsi="Times New Roman" w:cs="Times New Roman"/>
      <w:sz w:val="24"/>
      <w:szCs w:val="20"/>
      <w:lang w:val="x-none" w:eastAsia="x-none"/>
    </w:rPr>
  </w:style>
  <w:style w:type="paragraph" w:styleId="TOC1">
    <w:name w:val="toc 1"/>
    <w:basedOn w:val="Normal"/>
    <w:next w:val="Normal"/>
    <w:semiHidden/>
    <w:rsid w:val="00117162"/>
    <w:pPr>
      <w:widowControl/>
      <w:tabs>
        <w:tab w:val="right" w:leader="dot" w:pos="9360"/>
      </w:tabs>
      <w:overflowPunct w:val="0"/>
      <w:autoSpaceDE w:val="0"/>
      <w:autoSpaceDN w:val="0"/>
      <w:adjustRightInd w:val="0"/>
      <w:spacing w:before="120" w:after="120"/>
      <w:textAlignment w:val="baseline"/>
    </w:pPr>
    <w:rPr>
      <w:b/>
      <w:caps/>
      <w:snapToGrid/>
    </w:rPr>
  </w:style>
  <w:style w:type="paragraph" w:styleId="TOC2">
    <w:name w:val="toc 2"/>
    <w:basedOn w:val="Normal"/>
    <w:next w:val="Normal"/>
    <w:semiHidden/>
    <w:rsid w:val="00117162"/>
    <w:pPr>
      <w:widowControl/>
      <w:tabs>
        <w:tab w:val="right" w:leader="dot" w:pos="9360"/>
      </w:tabs>
      <w:overflowPunct w:val="0"/>
      <w:autoSpaceDE w:val="0"/>
      <w:autoSpaceDN w:val="0"/>
      <w:adjustRightInd w:val="0"/>
      <w:ind w:left="240"/>
      <w:textAlignment w:val="baseline"/>
    </w:pPr>
    <w:rPr>
      <w:smallCaps/>
      <w:snapToGrid/>
      <w:sz w:val="20"/>
    </w:rPr>
  </w:style>
  <w:style w:type="paragraph" w:styleId="TOC3">
    <w:name w:val="toc 3"/>
    <w:basedOn w:val="Normal"/>
    <w:next w:val="Normal"/>
    <w:semiHidden/>
    <w:rsid w:val="00117162"/>
    <w:pPr>
      <w:widowControl/>
      <w:tabs>
        <w:tab w:val="right" w:leader="dot" w:pos="9360"/>
      </w:tabs>
      <w:overflowPunct w:val="0"/>
      <w:autoSpaceDE w:val="0"/>
      <w:autoSpaceDN w:val="0"/>
      <w:adjustRightInd w:val="0"/>
      <w:ind w:left="480"/>
      <w:textAlignment w:val="baseline"/>
    </w:pPr>
    <w:rPr>
      <w:i/>
      <w:snapToGrid/>
      <w:sz w:val="20"/>
    </w:rPr>
  </w:style>
  <w:style w:type="paragraph" w:styleId="TOC4">
    <w:name w:val="toc 4"/>
    <w:basedOn w:val="Normal"/>
    <w:next w:val="Normal"/>
    <w:semiHidden/>
    <w:rsid w:val="00117162"/>
    <w:pPr>
      <w:widowControl/>
      <w:tabs>
        <w:tab w:val="right" w:leader="dot" w:pos="9360"/>
      </w:tabs>
      <w:overflowPunct w:val="0"/>
      <w:autoSpaceDE w:val="0"/>
      <w:autoSpaceDN w:val="0"/>
      <w:adjustRightInd w:val="0"/>
      <w:ind w:left="720"/>
      <w:textAlignment w:val="baseline"/>
    </w:pPr>
    <w:rPr>
      <w:snapToGrid/>
      <w:sz w:val="18"/>
    </w:rPr>
  </w:style>
  <w:style w:type="paragraph" w:styleId="TOC5">
    <w:name w:val="toc 5"/>
    <w:basedOn w:val="Normal"/>
    <w:next w:val="Normal"/>
    <w:semiHidden/>
    <w:rsid w:val="00117162"/>
    <w:pPr>
      <w:widowControl/>
      <w:tabs>
        <w:tab w:val="right" w:leader="dot" w:pos="9360"/>
      </w:tabs>
      <w:overflowPunct w:val="0"/>
      <w:autoSpaceDE w:val="0"/>
      <w:autoSpaceDN w:val="0"/>
      <w:adjustRightInd w:val="0"/>
      <w:ind w:left="960"/>
      <w:textAlignment w:val="baseline"/>
    </w:pPr>
    <w:rPr>
      <w:snapToGrid/>
      <w:sz w:val="18"/>
    </w:rPr>
  </w:style>
  <w:style w:type="paragraph" w:styleId="TOC6">
    <w:name w:val="toc 6"/>
    <w:basedOn w:val="Normal"/>
    <w:next w:val="Normal"/>
    <w:semiHidden/>
    <w:rsid w:val="00117162"/>
    <w:pPr>
      <w:widowControl/>
      <w:tabs>
        <w:tab w:val="right" w:leader="dot" w:pos="9360"/>
      </w:tabs>
      <w:overflowPunct w:val="0"/>
      <w:autoSpaceDE w:val="0"/>
      <w:autoSpaceDN w:val="0"/>
      <w:adjustRightInd w:val="0"/>
      <w:ind w:left="1200"/>
      <w:textAlignment w:val="baseline"/>
    </w:pPr>
    <w:rPr>
      <w:snapToGrid/>
      <w:sz w:val="18"/>
    </w:rPr>
  </w:style>
  <w:style w:type="paragraph" w:styleId="TOC7">
    <w:name w:val="toc 7"/>
    <w:basedOn w:val="Normal"/>
    <w:next w:val="Normal"/>
    <w:semiHidden/>
    <w:rsid w:val="00117162"/>
    <w:pPr>
      <w:widowControl/>
      <w:tabs>
        <w:tab w:val="right" w:leader="dot" w:pos="9360"/>
      </w:tabs>
      <w:overflowPunct w:val="0"/>
      <w:autoSpaceDE w:val="0"/>
      <w:autoSpaceDN w:val="0"/>
      <w:adjustRightInd w:val="0"/>
      <w:ind w:left="1440"/>
      <w:textAlignment w:val="baseline"/>
    </w:pPr>
    <w:rPr>
      <w:snapToGrid/>
      <w:sz w:val="18"/>
    </w:rPr>
  </w:style>
  <w:style w:type="paragraph" w:styleId="TOC8">
    <w:name w:val="toc 8"/>
    <w:basedOn w:val="Normal"/>
    <w:next w:val="Normal"/>
    <w:semiHidden/>
    <w:rsid w:val="00117162"/>
    <w:pPr>
      <w:widowControl/>
      <w:tabs>
        <w:tab w:val="right" w:leader="dot" w:pos="9360"/>
      </w:tabs>
      <w:overflowPunct w:val="0"/>
      <w:autoSpaceDE w:val="0"/>
      <w:autoSpaceDN w:val="0"/>
      <w:adjustRightInd w:val="0"/>
      <w:ind w:left="1680"/>
      <w:textAlignment w:val="baseline"/>
    </w:pPr>
    <w:rPr>
      <w:snapToGrid/>
      <w:sz w:val="18"/>
    </w:rPr>
  </w:style>
  <w:style w:type="paragraph" w:styleId="TOC9">
    <w:name w:val="toc 9"/>
    <w:basedOn w:val="Normal"/>
    <w:next w:val="Normal"/>
    <w:semiHidden/>
    <w:rsid w:val="00117162"/>
    <w:pPr>
      <w:widowControl/>
      <w:tabs>
        <w:tab w:val="right" w:leader="dot" w:pos="9360"/>
      </w:tabs>
      <w:overflowPunct w:val="0"/>
      <w:autoSpaceDE w:val="0"/>
      <w:autoSpaceDN w:val="0"/>
      <w:adjustRightInd w:val="0"/>
      <w:ind w:left="1920"/>
      <w:textAlignment w:val="baseline"/>
    </w:pPr>
    <w:rPr>
      <w:snapToGrid/>
      <w:sz w:val="18"/>
    </w:rPr>
  </w:style>
  <w:style w:type="paragraph" w:styleId="BodyText2">
    <w:name w:val="Body Text 2"/>
    <w:basedOn w:val="Normal"/>
    <w:link w:val="BodyText2Char"/>
    <w:rsid w:val="00117162"/>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117162"/>
    <w:rPr>
      <w:rFonts w:ascii="CG Times" w:eastAsia="Times New Roman" w:hAnsi="CG Times" w:cs="Times New Roman"/>
      <w:sz w:val="24"/>
      <w:szCs w:val="20"/>
    </w:rPr>
  </w:style>
  <w:style w:type="paragraph" w:styleId="BodyText3">
    <w:name w:val="Body Text 3"/>
    <w:basedOn w:val="Normal"/>
    <w:link w:val="BodyText3Char"/>
    <w:rsid w:val="00117162"/>
    <w:pPr>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overflowPunct w:val="0"/>
      <w:autoSpaceDE w:val="0"/>
      <w:autoSpaceDN w:val="0"/>
      <w:adjustRightInd w:val="0"/>
      <w:spacing w:line="300" w:lineRule="exact"/>
      <w:jc w:val="both"/>
      <w:textAlignment w:val="baseline"/>
    </w:pPr>
    <w:rPr>
      <w:b/>
      <w:snapToGrid/>
      <w:spacing w:val="-10"/>
    </w:rPr>
  </w:style>
  <w:style w:type="character" w:customStyle="1" w:styleId="BodyText3Char">
    <w:name w:val="Body Text 3 Char"/>
    <w:basedOn w:val="DefaultParagraphFont"/>
    <w:link w:val="BodyText3"/>
    <w:rsid w:val="00117162"/>
    <w:rPr>
      <w:rFonts w:ascii="Times New Roman" w:eastAsia="Times New Roman" w:hAnsi="Times New Roman" w:cs="Times New Roman"/>
      <w:b/>
      <w:spacing w:val="-10"/>
      <w:sz w:val="24"/>
      <w:szCs w:val="20"/>
    </w:rPr>
  </w:style>
  <w:style w:type="paragraph" w:styleId="BlockText">
    <w:name w:val="Block Text"/>
    <w:basedOn w:val="Normal"/>
    <w:rsid w:val="00117162"/>
    <w:pPr>
      <w:widowControl/>
      <w:overflowPunct w:val="0"/>
      <w:autoSpaceDE w:val="0"/>
      <w:autoSpaceDN w:val="0"/>
      <w:adjustRightInd w:val="0"/>
      <w:spacing w:after="120"/>
      <w:ind w:left="1440" w:right="1440"/>
      <w:textAlignment w:val="baseline"/>
    </w:pPr>
    <w:rPr>
      <w:snapToGrid/>
    </w:rPr>
  </w:style>
  <w:style w:type="paragraph" w:styleId="BodyTextFirstIndent2">
    <w:name w:val="Body Text First Indent 2"/>
    <w:basedOn w:val="BodyText2"/>
    <w:link w:val="BodyTextFirstIndent2Char"/>
    <w:rsid w:val="00117162"/>
    <w:pPr>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117162"/>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117162"/>
    <w:pPr>
      <w:widowControl/>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117162"/>
    <w:rPr>
      <w:rFonts w:ascii="Times New Roman" w:eastAsia="Times New Roman" w:hAnsi="Times New Roman" w:cs="Times New Roman"/>
      <w:sz w:val="16"/>
      <w:szCs w:val="20"/>
    </w:rPr>
  </w:style>
  <w:style w:type="paragraph" w:styleId="Caption">
    <w:name w:val="caption"/>
    <w:basedOn w:val="Normal"/>
    <w:next w:val="Normal"/>
    <w:qFormat/>
    <w:rsid w:val="00117162"/>
    <w:pPr>
      <w:widowControl/>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117162"/>
    <w:pPr>
      <w:widowControl/>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117162"/>
    <w:rPr>
      <w:rFonts w:ascii="Times New Roman" w:eastAsia="Times New Roman" w:hAnsi="Times New Roman" w:cs="Times New Roman"/>
      <w:sz w:val="24"/>
      <w:szCs w:val="20"/>
    </w:rPr>
  </w:style>
  <w:style w:type="paragraph" w:styleId="Date">
    <w:name w:val="Date"/>
    <w:basedOn w:val="Normal"/>
    <w:next w:val="Normal"/>
    <w:link w:val="DateChar"/>
    <w:rsid w:val="00117162"/>
    <w:pPr>
      <w:widowControl/>
      <w:overflowPunct w:val="0"/>
      <w:autoSpaceDE w:val="0"/>
      <w:autoSpaceDN w:val="0"/>
      <w:adjustRightInd w:val="0"/>
      <w:textAlignment w:val="baseline"/>
    </w:pPr>
    <w:rPr>
      <w:snapToGrid/>
    </w:rPr>
  </w:style>
  <w:style w:type="character" w:customStyle="1" w:styleId="DateChar">
    <w:name w:val="Date Char"/>
    <w:basedOn w:val="DefaultParagraphFont"/>
    <w:link w:val="Date"/>
    <w:rsid w:val="00117162"/>
    <w:rPr>
      <w:rFonts w:ascii="Times New Roman" w:eastAsia="Times New Roman" w:hAnsi="Times New Roman" w:cs="Times New Roman"/>
      <w:sz w:val="24"/>
      <w:szCs w:val="20"/>
    </w:rPr>
  </w:style>
  <w:style w:type="paragraph" w:styleId="DocumentMap">
    <w:name w:val="Document Map"/>
    <w:basedOn w:val="Normal"/>
    <w:link w:val="DocumentMapChar"/>
    <w:rsid w:val="00117162"/>
    <w:pPr>
      <w:widowControl/>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117162"/>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117162"/>
    <w:pPr>
      <w:widowControl/>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117162"/>
    <w:rPr>
      <w:rFonts w:ascii="Times New Roman" w:eastAsia="Times New Roman" w:hAnsi="Times New Roman" w:cs="Times New Roman"/>
      <w:sz w:val="24"/>
      <w:szCs w:val="20"/>
    </w:rPr>
  </w:style>
  <w:style w:type="paragraph" w:styleId="EndnoteText">
    <w:name w:val="endnote text"/>
    <w:basedOn w:val="Normal"/>
    <w:link w:val="EndnoteTextChar"/>
    <w:semiHidden/>
    <w:rsid w:val="00117162"/>
    <w:pPr>
      <w:widowControl/>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117162"/>
    <w:rPr>
      <w:rFonts w:ascii="Times New Roman" w:eastAsia="Times New Roman" w:hAnsi="Times New Roman" w:cs="Times New Roman"/>
      <w:sz w:val="20"/>
      <w:szCs w:val="20"/>
    </w:rPr>
  </w:style>
  <w:style w:type="paragraph" w:styleId="EnvelopeAddress">
    <w:name w:val="envelope address"/>
    <w:basedOn w:val="Normal"/>
    <w:semiHidden/>
    <w:rsid w:val="00117162"/>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117162"/>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117162"/>
    <w:pPr>
      <w:widowControl/>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117162"/>
    <w:rPr>
      <w:rFonts w:ascii="Times New Roman" w:eastAsia="Times New Roman" w:hAnsi="Times New Roman" w:cs="Times New Roman"/>
      <w:sz w:val="20"/>
      <w:szCs w:val="20"/>
    </w:rPr>
  </w:style>
  <w:style w:type="paragraph" w:styleId="HTMLAddress">
    <w:name w:val="HTML Address"/>
    <w:basedOn w:val="Normal"/>
    <w:link w:val="HTMLAddressChar"/>
    <w:rsid w:val="00117162"/>
    <w:pPr>
      <w:widowControl/>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117162"/>
    <w:rPr>
      <w:rFonts w:ascii="Times New Roman" w:eastAsia="Times New Roman" w:hAnsi="Times New Roman" w:cs="Times New Roman"/>
      <w:i/>
      <w:sz w:val="24"/>
      <w:szCs w:val="20"/>
    </w:rPr>
  </w:style>
  <w:style w:type="paragraph" w:styleId="HTMLPreformatted">
    <w:name w:val="HTML Preformatted"/>
    <w:basedOn w:val="Normal"/>
    <w:link w:val="HTMLPreformattedChar"/>
    <w:rsid w:val="00117162"/>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117162"/>
    <w:rPr>
      <w:rFonts w:ascii="Courier New" w:eastAsia="Times New Roman" w:hAnsi="Courier New" w:cs="Times New Roman"/>
      <w:sz w:val="20"/>
      <w:szCs w:val="20"/>
    </w:rPr>
  </w:style>
  <w:style w:type="paragraph" w:styleId="Index1">
    <w:name w:val="index 1"/>
    <w:basedOn w:val="Normal"/>
    <w:next w:val="Normal"/>
    <w:semiHidden/>
    <w:rsid w:val="00117162"/>
    <w:pPr>
      <w:widowControl/>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117162"/>
    <w:pPr>
      <w:widowControl/>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117162"/>
    <w:pPr>
      <w:widowControl/>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117162"/>
    <w:pPr>
      <w:widowControl/>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117162"/>
    <w:pPr>
      <w:widowControl/>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117162"/>
    <w:pPr>
      <w:widowControl/>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117162"/>
    <w:pPr>
      <w:widowControl/>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117162"/>
    <w:pPr>
      <w:widowControl/>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117162"/>
    <w:pPr>
      <w:widowControl/>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117162"/>
    <w:pPr>
      <w:widowControl/>
      <w:overflowPunct w:val="0"/>
      <w:autoSpaceDE w:val="0"/>
      <w:autoSpaceDN w:val="0"/>
      <w:adjustRightInd w:val="0"/>
      <w:textAlignment w:val="baseline"/>
    </w:pPr>
    <w:rPr>
      <w:rFonts w:ascii="Arial" w:hAnsi="Arial"/>
      <w:b/>
      <w:snapToGrid/>
    </w:rPr>
  </w:style>
  <w:style w:type="paragraph" w:styleId="List">
    <w:name w:val="List"/>
    <w:basedOn w:val="Normal"/>
    <w:semiHidden/>
    <w:rsid w:val="00117162"/>
    <w:pPr>
      <w:widowControl/>
      <w:overflowPunct w:val="0"/>
      <w:autoSpaceDE w:val="0"/>
      <w:autoSpaceDN w:val="0"/>
      <w:adjustRightInd w:val="0"/>
      <w:ind w:left="360" w:hanging="360"/>
      <w:textAlignment w:val="baseline"/>
    </w:pPr>
    <w:rPr>
      <w:snapToGrid/>
    </w:rPr>
  </w:style>
  <w:style w:type="paragraph" w:styleId="List2">
    <w:name w:val="List 2"/>
    <w:basedOn w:val="Normal"/>
    <w:semiHidden/>
    <w:rsid w:val="00117162"/>
    <w:pPr>
      <w:widowControl/>
      <w:overflowPunct w:val="0"/>
      <w:autoSpaceDE w:val="0"/>
      <w:autoSpaceDN w:val="0"/>
      <w:adjustRightInd w:val="0"/>
      <w:ind w:left="720" w:hanging="360"/>
      <w:textAlignment w:val="baseline"/>
    </w:pPr>
    <w:rPr>
      <w:snapToGrid/>
    </w:rPr>
  </w:style>
  <w:style w:type="paragraph" w:styleId="List3">
    <w:name w:val="List 3"/>
    <w:basedOn w:val="Normal"/>
    <w:semiHidden/>
    <w:rsid w:val="00117162"/>
    <w:pPr>
      <w:widowControl/>
      <w:overflowPunct w:val="0"/>
      <w:autoSpaceDE w:val="0"/>
      <w:autoSpaceDN w:val="0"/>
      <w:adjustRightInd w:val="0"/>
      <w:ind w:left="1080" w:hanging="360"/>
      <w:textAlignment w:val="baseline"/>
    </w:pPr>
    <w:rPr>
      <w:snapToGrid/>
    </w:rPr>
  </w:style>
  <w:style w:type="paragraph" w:styleId="List4">
    <w:name w:val="List 4"/>
    <w:basedOn w:val="Normal"/>
    <w:semiHidden/>
    <w:rsid w:val="00117162"/>
    <w:pPr>
      <w:widowControl/>
      <w:overflowPunct w:val="0"/>
      <w:autoSpaceDE w:val="0"/>
      <w:autoSpaceDN w:val="0"/>
      <w:adjustRightInd w:val="0"/>
      <w:ind w:left="1440" w:hanging="360"/>
      <w:textAlignment w:val="baseline"/>
    </w:pPr>
    <w:rPr>
      <w:snapToGrid/>
    </w:rPr>
  </w:style>
  <w:style w:type="paragraph" w:styleId="List5">
    <w:name w:val="List 5"/>
    <w:basedOn w:val="Normal"/>
    <w:semiHidden/>
    <w:rsid w:val="00117162"/>
    <w:pPr>
      <w:widowControl/>
      <w:overflowPunct w:val="0"/>
      <w:autoSpaceDE w:val="0"/>
      <w:autoSpaceDN w:val="0"/>
      <w:adjustRightInd w:val="0"/>
      <w:ind w:left="1800" w:hanging="360"/>
      <w:textAlignment w:val="baseline"/>
    </w:pPr>
    <w:rPr>
      <w:snapToGrid/>
    </w:rPr>
  </w:style>
  <w:style w:type="paragraph" w:styleId="ListBullet">
    <w:name w:val="List Bullet"/>
    <w:basedOn w:val="Normal"/>
    <w:semiHidden/>
    <w:rsid w:val="00117162"/>
    <w:pPr>
      <w:widowControl/>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117162"/>
    <w:pPr>
      <w:widowControl/>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117162"/>
    <w:pPr>
      <w:widowControl/>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117162"/>
    <w:pPr>
      <w:widowControl/>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117162"/>
    <w:pPr>
      <w:widowControl/>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117162"/>
    <w:pPr>
      <w:widowControl/>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117162"/>
    <w:pPr>
      <w:widowControl/>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117162"/>
    <w:pPr>
      <w:widowControl/>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117162"/>
    <w:pPr>
      <w:widowControl/>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117162"/>
    <w:pPr>
      <w:widowControl/>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11716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117162"/>
    <w:rPr>
      <w:rFonts w:ascii="Courier New" w:eastAsia="Times New Roman" w:hAnsi="Courier New" w:cs="Times New Roman"/>
      <w:sz w:val="20"/>
      <w:szCs w:val="20"/>
    </w:rPr>
  </w:style>
  <w:style w:type="paragraph" w:styleId="MessageHeader">
    <w:name w:val="Message Header"/>
    <w:basedOn w:val="Normal"/>
    <w:link w:val="MessageHeaderChar"/>
    <w:semiHidden/>
    <w:rsid w:val="00117162"/>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117162"/>
    <w:rPr>
      <w:rFonts w:ascii="Arial" w:eastAsia="Times New Roman" w:hAnsi="Arial" w:cs="Times New Roman"/>
      <w:sz w:val="24"/>
      <w:szCs w:val="20"/>
      <w:shd w:val="pct20" w:color="auto" w:fill="auto"/>
    </w:rPr>
  </w:style>
  <w:style w:type="paragraph" w:styleId="NormalWeb">
    <w:name w:val="Normal (Web)"/>
    <w:basedOn w:val="Normal"/>
    <w:rsid w:val="00117162"/>
    <w:pPr>
      <w:widowControl/>
      <w:overflowPunct w:val="0"/>
      <w:autoSpaceDE w:val="0"/>
      <w:autoSpaceDN w:val="0"/>
      <w:adjustRightInd w:val="0"/>
      <w:textAlignment w:val="baseline"/>
    </w:pPr>
    <w:rPr>
      <w:snapToGrid/>
    </w:rPr>
  </w:style>
  <w:style w:type="paragraph" w:styleId="NormalIndent">
    <w:name w:val="Normal Indent"/>
    <w:basedOn w:val="Normal"/>
    <w:semiHidden/>
    <w:rsid w:val="00117162"/>
    <w:pPr>
      <w:widowControl/>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117162"/>
    <w:pPr>
      <w:widowControl/>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117162"/>
    <w:rPr>
      <w:rFonts w:ascii="Times New Roman" w:eastAsia="Times New Roman" w:hAnsi="Times New Roman" w:cs="Times New Roman"/>
      <w:sz w:val="24"/>
      <w:szCs w:val="20"/>
    </w:rPr>
  </w:style>
  <w:style w:type="paragraph" w:styleId="PlainText">
    <w:name w:val="Plain Text"/>
    <w:basedOn w:val="Normal"/>
    <w:link w:val="PlainTextChar"/>
    <w:rsid w:val="00117162"/>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117162"/>
    <w:rPr>
      <w:rFonts w:ascii="Courier New" w:eastAsia="Times New Roman" w:hAnsi="Courier New" w:cs="Times New Roman"/>
      <w:sz w:val="20"/>
      <w:szCs w:val="20"/>
    </w:rPr>
  </w:style>
  <w:style w:type="paragraph" w:styleId="Salutation">
    <w:name w:val="Salutation"/>
    <w:basedOn w:val="Normal"/>
    <w:next w:val="Normal"/>
    <w:link w:val="SalutationChar"/>
    <w:rsid w:val="00117162"/>
    <w:pPr>
      <w:widowControl/>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117162"/>
    <w:rPr>
      <w:rFonts w:ascii="Times New Roman" w:eastAsia="Times New Roman" w:hAnsi="Times New Roman" w:cs="Times New Roman"/>
      <w:sz w:val="24"/>
      <w:szCs w:val="20"/>
    </w:rPr>
  </w:style>
  <w:style w:type="paragraph" w:styleId="Signature">
    <w:name w:val="Signature"/>
    <w:basedOn w:val="Normal"/>
    <w:link w:val="SignatureChar"/>
    <w:semiHidden/>
    <w:rsid w:val="00117162"/>
    <w:pPr>
      <w:widowControl/>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117162"/>
    <w:rPr>
      <w:rFonts w:ascii="Times New Roman" w:eastAsia="Times New Roman" w:hAnsi="Times New Roman" w:cs="Times New Roman"/>
      <w:sz w:val="24"/>
      <w:szCs w:val="20"/>
    </w:rPr>
  </w:style>
  <w:style w:type="paragraph" w:styleId="Subtitle">
    <w:name w:val="Subtitle"/>
    <w:basedOn w:val="Normal"/>
    <w:link w:val="SubtitleChar"/>
    <w:qFormat/>
    <w:rsid w:val="00117162"/>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117162"/>
    <w:rPr>
      <w:rFonts w:ascii="Arial" w:eastAsia="Times New Roman" w:hAnsi="Arial" w:cs="Times New Roman"/>
      <w:sz w:val="24"/>
      <w:szCs w:val="20"/>
    </w:rPr>
  </w:style>
  <w:style w:type="paragraph" w:styleId="TableofAuthorities">
    <w:name w:val="table of authorities"/>
    <w:basedOn w:val="Normal"/>
    <w:next w:val="Normal"/>
    <w:semiHidden/>
    <w:rsid w:val="00117162"/>
    <w:pPr>
      <w:widowControl/>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117162"/>
    <w:pPr>
      <w:widowControl/>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117162"/>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117162"/>
    <w:rPr>
      <w:rFonts w:ascii="Arial" w:eastAsia="Times New Roman" w:hAnsi="Arial" w:cs="Times New Roman"/>
      <w:b/>
      <w:kern w:val="28"/>
      <w:sz w:val="32"/>
      <w:szCs w:val="20"/>
    </w:rPr>
  </w:style>
  <w:style w:type="paragraph" w:styleId="TOAHeading">
    <w:name w:val="toa heading"/>
    <w:basedOn w:val="Normal"/>
    <w:next w:val="Normal"/>
    <w:semiHidden/>
    <w:rsid w:val="00117162"/>
    <w:pPr>
      <w:widowControl/>
      <w:overflowPunct w:val="0"/>
      <w:autoSpaceDE w:val="0"/>
      <w:autoSpaceDN w:val="0"/>
      <w:adjustRightInd w:val="0"/>
      <w:spacing w:before="120"/>
      <w:textAlignment w:val="baseline"/>
    </w:pPr>
    <w:rPr>
      <w:rFonts w:ascii="Arial" w:hAnsi="Arial"/>
      <w:b/>
      <w:snapToGrid/>
    </w:rPr>
  </w:style>
  <w:style w:type="character" w:styleId="PageNumber">
    <w:name w:val="page number"/>
    <w:basedOn w:val="DefaultParagraphFont"/>
    <w:semiHidden/>
    <w:rsid w:val="0011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DC43-BAD1-43B3-9F2B-C167DBCA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10921</Words>
  <Characters>62254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2021-04-27T04:22:00Z</dcterms:created>
  <dcterms:modified xsi:type="dcterms:W3CDTF">2021-04-27T04:22:00Z</dcterms:modified>
</cp:coreProperties>
</file>