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99F4" w14:textId="77777777" w:rsidR="005D36EF" w:rsidRPr="003710C9" w:rsidRDefault="005D36EF" w:rsidP="005D36EF">
      <w:pPr>
        <w:widowControl/>
        <w:jc w:val="both"/>
        <w:rPr>
          <w:b/>
          <w:sz w:val="22"/>
        </w:rPr>
      </w:pPr>
      <w:r w:rsidRPr="00792DF8">
        <w:rPr>
          <w:sz w:val="22"/>
        </w:rPr>
        <w:t>After Recording Return To:</w:t>
      </w:r>
    </w:p>
    <w:p w14:paraId="65ABDE6F" w14:textId="77777777" w:rsidR="005D36EF" w:rsidRPr="00FB22AC" w:rsidRDefault="005D36EF" w:rsidP="005D36EF">
      <w:pPr>
        <w:widowControl/>
        <w:jc w:val="both"/>
        <w:rPr>
          <w:sz w:val="22"/>
        </w:rPr>
      </w:pPr>
      <w:r w:rsidRPr="00FB22AC">
        <w:rPr>
          <w:sz w:val="22"/>
        </w:rPr>
        <w:t>______________________</w:t>
      </w:r>
    </w:p>
    <w:p w14:paraId="0D813C64" w14:textId="77777777" w:rsidR="005D36EF" w:rsidRPr="00FB22AC" w:rsidRDefault="005D36EF" w:rsidP="005D36EF">
      <w:pPr>
        <w:widowControl/>
        <w:jc w:val="both"/>
        <w:rPr>
          <w:sz w:val="22"/>
        </w:rPr>
      </w:pPr>
      <w:r w:rsidRPr="00FB22AC">
        <w:rPr>
          <w:sz w:val="22"/>
        </w:rPr>
        <w:t>______________________</w:t>
      </w:r>
    </w:p>
    <w:p w14:paraId="31F689AB" w14:textId="77777777" w:rsidR="005D36EF" w:rsidRPr="00FB22AC" w:rsidRDefault="005D36EF" w:rsidP="005D36EF">
      <w:pPr>
        <w:widowControl/>
        <w:jc w:val="both"/>
        <w:rPr>
          <w:sz w:val="22"/>
        </w:rPr>
      </w:pPr>
      <w:r w:rsidRPr="00FB22AC">
        <w:rPr>
          <w:sz w:val="22"/>
        </w:rPr>
        <w:t>______________________</w:t>
      </w:r>
    </w:p>
    <w:p w14:paraId="5A0C2795" w14:textId="77777777" w:rsidR="005D36EF" w:rsidRPr="00FB22AC" w:rsidRDefault="005D36EF" w:rsidP="005D36EF">
      <w:pPr>
        <w:widowControl/>
        <w:jc w:val="both"/>
      </w:pPr>
      <w:r w:rsidRPr="00FB22AC">
        <w:rPr>
          <w:sz w:val="22"/>
        </w:rPr>
        <w:t>______________________</w:t>
      </w:r>
    </w:p>
    <w:p w14:paraId="1F575D64" w14:textId="77777777" w:rsidR="005D36EF" w:rsidRPr="00FB22AC" w:rsidRDefault="005D36EF" w:rsidP="005D36EF">
      <w:pPr>
        <w:widowControl/>
        <w:jc w:val="both"/>
      </w:pPr>
    </w:p>
    <w:p w14:paraId="75A68C22" w14:textId="7CEB24C6" w:rsidR="005D36EF" w:rsidRDefault="005D36EF" w:rsidP="005D36EF">
      <w:pPr>
        <w:widowControl/>
        <w:jc w:val="both"/>
      </w:pPr>
    </w:p>
    <w:p w14:paraId="63EEBB69" w14:textId="77777777" w:rsidR="002631E9" w:rsidRPr="00FB22AC" w:rsidRDefault="002631E9" w:rsidP="005D36EF">
      <w:pPr>
        <w:widowControl/>
        <w:jc w:val="both"/>
      </w:pPr>
    </w:p>
    <w:p w14:paraId="3D815BF0" w14:textId="77777777" w:rsidR="005D36EF" w:rsidRPr="00FB22AC" w:rsidRDefault="005D36EF" w:rsidP="005D36EF">
      <w:pPr>
        <w:widowControl/>
        <w:jc w:val="both"/>
      </w:pPr>
    </w:p>
    <w:p w14:paraId="26B0DE15" w14:textId="12E9037C" w:rsidR="005D36EF" w:rsidRPr="005D36EF" w:rsidRDefault="005D36EF" w:rsidP="005D36EF">
      <w:pPr>
        <w:widowControl/>
        <w:jc w:val="both"/>
        <w:rPr>
          <w:b/>
          <w:bCs/>
        </w:rPr>
      </w:pPr>
      <w:r w:rsidRPr="005D36EF">
        <w:rPr>
          <w:b/>
          <w:bCs/>
        </w:rPr>
        <w:t>___________________</w:t>
      </w:r>
      <w:r>
        <w:rPr>
          <w:b/>
          <w:bCs/>
        </w:rPr>
        <w:t xml:space="preserve"> </w:t>
      </w:r>
      <w:r w:rsidRPr="005D36EF">
        <w:rPr>
          <w:b/>
          <w:bCs/>
        </w:rPr>
        <w:t xml:space="preserve">[Space Above This Line </w:t>
      </w:r>
      <w:proofErr w:type="gramStart"/>
      <w:r w:rsidRPr="005D36EF">
        <w:rPr>
          <w:b/>
          <w:bCs/>
        </w:rPr>
        <w:t>For</w:t>
      </w:r>
      <w:proofErr w:type="gramEnd"/>
      <w:r w:rsidRPr="005D36EF">
        <w:rPr>
          <w:b/>
          <w:bCs/>
        </w:rPr>
        <w:t xml:space="preserve"> Recording Data] ___________________</w:t>
      </w:r>
    </w:p>
    <w:p w14:paraId="6A448193" w14:textId="77777777" w:rsidR="005D36EF" w:rsidRPr="002631E9" w:rsidRDefault="005D36EF" w:rsidP="005D36EF">
      <w:pPr>
        <w:widowControl/>
        <w:jc w:val="center"/>
        <w:rPr>
          <w:b/>
        </w:rPr>
      </w:pPr>
    </w:p>
    <w:p w14:paraId="612BDC36" w14:textId="77777777" w:rsidR="005D36EF" w:rsidRPr="00A97A21" w:rsidRDefault="005D36EF" w:rsidP="005D36EF">
      <w:pPr>
        <w:widowControl/>
        <w:jc w:val="center"/>
        <w:rPr>
          <w:b/>
          <w:sz w:val="28"/>
          <w:szCs w:val="28"/>
        </w:rPr>
      </w:pPr>
      <w:r w:rsidRPr="00A97A21">
        <w:rPr>
          <w:b/>
          <w:sz w:val="28"/>
          <w:szCs w:val="28"/>
        </w:rPr>
        <w:t>DEED OF TRUST</w:t>
      </w:r>
    </w:p>
    <w:p w14:paraId="6AABEE76" w14:textId="77777777" w:rsidR="005D36EF" w:rsidRPr="00A97A21" w:rsidRDefault="005D36EF" w:rsidP="005D36EF">
      <w:pPr>
        <w:widowControl/>
      </w:pPr>
    </w:p>
    <w:p w14:paraId="44FFB3EB" w14:textId="77777777" w:rsidR="005D36EF" w:rsidRPr="00FB22AC" w:rsidRDefault="005D36EF" w:rsidP="005D36EF">
      <w:pPr>
        <w:widowControl/>
        <w:jc w:val="both"/>
      </w:pPr>
      <w:r w:rsidRPr="00FB22AC">
        <w:t>DEFINITIONS</w:t>
      </w:r>
    </w:p>
    <w:p w14:paraId="20A614EA" w14:textId="77777777" w:rsidR="005D36EF" w:rsidRPr="00FB22AC" w:rsidRDefault="005D36EF" w:rsidP="005D36EF">
      <w:pPr>
        <w:widowControl/>
        <w:jc w:val="both"/>
      </w:pPr>
    </w:p>
    <w:p w14:paraId="1E7D26FB" w14:textId="77777777" w:rsidR="005D36EF" w:rsidRDefault="005D36EF" w:rsidP="005D36EF">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424D3A15" w14:textId="77777777" w:rsidR="005D36EF" w:rsidRDefault="005D36EF" w:rsidP="005D36EF">
      <w:pPr>
        <w:widowControl/>
        <w:jc w:val="both"/>
      </w:pPr>
    </w:p>
    <w:p w14:paraId="27BA1BBC" w14:textId="77777777" w:rsidR="005D36EF" w:rsidRPr="00FB22AC" w:rsidRDefault="005D36EF" w:rsidP="005D36EF">
      <w:pPr>
        <w:widowControl/>
        <w:jc w:val="both"/>
        <w:rPr>
          <w:rFonts w:eastAsia="Times New Roman"/>
          <w:b/>
          <w:snapToGrid w:val="0"/>
          <w:szCs w:val="20"/>
          <w:u w:val="single"/>
        </w:rPr>
      </w:pPr>
      <w:r w:rsidRPr="00310552">
        <w:rPr>
          <w:b/>
        </w:rPr>
        <w:t>Parties</w:t>
      </w:r>
      <w:r w:rsidRPr="00FB22AC">
        <w:rPr>
          <w:b/>
          <w:u w:val="single"/>
        </w:rPr>
        <w:t xml:space="preserve"> </w:t>
      </w:r>
    </w:p>
    <w:p w14:paraId="29C6C88D" w14:textId="77777777" w:rsidR="005D36EF" w:rsidRPr="00FB22AC" w:rsidRDefault="005D36EF" w:rsidP="005D36EF">
      <w:pPr>
        <w:widowControl/>
        <w:jc w:val="both"/>
        <w:rPr>
          <w:b/>
          <w:u w:val="single"/>
        </w:rPr>
      </w:pPr>
    </w:p>
    <w:p w14:paraId="4A08871D" w14:textId="3649A5C9" w:rsidR="005D36EF" w:rsidRDefault="005D36EF" w:rsidP="005D36EF">
      <w:pPr>
        <w:pStyle w:val="A"/>
        <w:widowControl/>
        <w:jc w:val="both"/>
      </w:pPr>
      <w:r w:rsidRPr="00FB22AC">
        <w:rPr>
          <w:b/>
        </w:rPr>
        <w:t>(A)</w:t>
      </w:r>
      <w:r>
        <w:tab/>
      </w:r>
      <w:r w:rsidRPr="00FB22AC">
        <w:rPr>
          <w:b/>
        </w:rPr>
        <w:t xml:space="preserve">“Borrower” </w:t>
      </w:r>
      <w:r w:rsidRPr="00FB22AC">
        <w:t>is _______________</w:t>
      </w:r>
      <w:r>
        <w:t xml:space="preserve">____, currently residing at </w:t>
      </w:r>
      <w:r w:rsidRPr="00FB22AC">
        <w:t>_______________</w:t>
      </w:r>
      <w:r>
        <w:t>____.</w:t>
      </w:r>
      <w:r w:rsidRPr="00FB22AC">
        <w:t xml:space="preserve"> </w:t>
      </w:r>
      <w:r w:rsidRPr="00310552">
        <w:rPr>
          <w:sz w:val="20"/>
        </w:rPr>
        <w:t xml:space="preserve"> </w:t>
      </w:r>
      <w:r w:rsidRPr="00FB22AC">
        <w:t>Borrower is the trustor under this Security Instrument.</w:t>
      </w:r>
    </w:p>
    <w:p w14:paraId="44343EB9" w14:textId="2B2F3342" w:rsidR="005D36EF" w:rsidRDefault="005D36EF" w:rsidP="005D36EF">
      <w:pPr>
        <w:pStyle w:val="A"/>
        <w:widowControl/>
        <w:jc w:val="both"/>
      </w:pPr>
      <w:r w:rsidRPr="00FB22AC">
        <w:rPr>
          <w:b/>
        </w:rPr>
        <w:t>(B)</w:t>
      </w:r>
      <w:r>
        <w:tab/>
      </w:r>
      <w:r w:rsidRPr="00FB22AC">
        <w:rPr>
          <w:b/>
        </w:rPr>
        <w:t>“Lender”</w:t>
      </w:r>
      <w:r w:rsidRPr="00FB22AC">
        <w:t xml:space="preserve"> is </w:t>
      </w:r>
      <w:r w:rsidR="00A97A21" w:rsidRPr="00FB22AC">
        <w:t>_______________</w:t>
      </w:r>
      <w:r w:rsidR="00A97A21">
        <w:t>____</w:t>
      </w:r>
      <w:r w:rsidRPr="00F67E53">
        <w:t>.</w:t>
      </w:r>
      <w:r w:rsidRPr="00FB22AC">
        <w:t xml:space="preserve">  Lender is </w:t>
      </w:r>
      <w:proofErr w:type="spellStart"/>
      <w:r w:rsidRPr="00FB22AC">
        <w:t>a</w:t>
      </w:r>
      <w:proofErr w:type="spellEnd"/>
      <w:r w:rsidRPr="00FB22AC">
        <w:t xml:space="preserve"> </w:t>
      </w:r>
      <w:r w:rsidR="00A97A21" w:rsidRPr="00FB22AC">
        <w:t>_______________</w:t>
      </w:r>
      <w:r w:rsidR="00A97A21">
        <w:t>____</w:t>
      </w:r>
      <w:r w:rsidRPr="00FB22AC">
        <w:t xml:space="preserve"> organized</w:t>
      </w:r>
      <w:r>
        <w:t xml:space="preserve"> and existing under the laws of</w:t>
      </w:r>
      <w:r w:rsidRPr="00FB22AC">
        <w:t xml:space="preserve"> </w:t>
      </w:r>
      <w:r w:rsidR="00A97A21" w:rsidRPr="00FB22AC">
        <w:t>_______________</w:t>
      </w:r>
      <w:r w:rsidR="00A97A21">
        <w:t>____</w:t>
      </w:r>
      <w:r w:rsidRPr="00FB22AC">
        <w:t>.</w:t>
      </w:r>
      <w:r w:rsidR="00A97A21">
        <w:t xml:space="preserve"> </w:t>
      </w:r>
      <w:r w:rsidRPr="00FB22AC">
        <w:t xml:space="preserve"> Lender’s address is </w:t>
      </w:r>
      <w:r w:rsidR="00A97A21" w:rsidRPr="00FB22AC">
        <w:t>_______________</w:t>
      </w:r>
      <w:r w:rsidR="00A97A21">
        <w:t>____</w:t>
      </w:r>
      <w:r w:rsidRPr="00FB22AC">
        <w:t>.  Lender is the beneficiary under this Security Instrument.  The term “Lender” includes any successors and assigns of Lender.</w:t>
      </w:r>
    </w:p>
    <w:p w14:paraId="23571B39" w14:textId="138FBDA8" w:rsidR="005D36EF" w:rsidRPr="00FB22AC" w:rsidRDefault="005D36EF" w:rsidP="005D36EF">
      <w:pPr>
        <w:pStyle w:val="A"/>
        <w:widowControl/>
        <w:jc w:val="both"/>
      </w:pPr>
      <w:r w:rsidRPr="00FB22AC">
        <w:rPr>
          <w:b/>
        </w:rPr>
        <w:t>(C)</w:t>
      </w:r>
      <w:r>
        <w:tab/>
      </w:r>
      <w:r w:rsidRPr="00FB22AC">
        <w:rPr>
          <w:b/>
        </w:rPr>
        <w:t xml:space="preserve">“Trustee” </w:t>
      </w:r>
      <w:r w:rsidRPr="00FB22AC">
        <w:t xml:space="preserve">is </w:t>
      </w:r>
      <w:r w:rsidR="00A97A21" w:rsidRPr="00FB22AC">
        <w:t>_______________</w:t>
      </w:r>
      <w:r w:rsidR="00A97A21">
        <w:t>____</w:t>
      </w:r>
      <w:r w:rsidRPr="00FB22AC">
        <w:t xml:space="preserve">.  Trustee’s address is </w:t>
      </w:r>
      <w:r w:rsidR="00A97A21" w:rsidRPr="00FB22AC">
        <w:t>_______________</w:t>
      </w:r>
      <w:r w:rsidR="00A97A21">
        <w:t>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5FBC0F47" w14:textId="77777777" w:rsidR="005D36EF" w:rsidRPr="00FB22AC" w:rsidRDefault="005D36EF" w:rsidP="005D36EF">
      <w:pPr>
        <w:widowControl/>
        <w:jc w:val="both"/>
        <w:rPr>
          <w:b/>
        </w:rPr>
      </w:pPr>
    </w:p>
    <w:p w14:paraId="4CA31220" w14:textId="77777777" w:rsidR="005D36EF" w:rsidRPr="00FB22AC" w:rsidRDefault="005D36EF" w:rsidP="005D36EF">
      <w:pPr>
        <w:widowControl/>
        <w:jc w:val="both"/>
        <w:rPr>
          <w:rFonts w:eastAsia="Times New Roman"/>
          <w:b/>
          <w:snapToGrid w:val="0"/>
          <w:szCs w:val="20"/>
        </w:rPr>
      </w:pPr>
      <w:r w:rsidRPr="00310552">
        <w:rPr>
          <w:b/>
        </w:rPr>
        <w:t>Documents</w:t>
      </w:r>
      <w:r w:rsidRPr="00FB22AC">
        <w:rPr>
          <w:b/>
        </w:rPr>
        <w:t xml:space="preserve"> </w:t>
      </w:r>
    </w:p>
    <w:p w14:paraId="26FB2EB7" w14:textId="77777777" w:rsidR="005D36EF" w:rsidRPr="00FB22AC" w:rsidRDefault="005D36EF" w:rsidP="005D36EF">
      <w:pPr>
        <w:widowControl/>
        <w:jc w:val="both"/>
        <w:rPr>
          <w:b/>
        </w:rPr>
      </w:pPr>
    </w:p>
    <w:p w14:paraId="0D3BFB33" w14:textId="4E3FADD1" w:rsidR="005D36EF" w:rsidRDefault="005D36EF" w:rsidP="005D36EF">
      <w:pPr>
        <w:widowControl/>
        <w:jc w:val="both"/>
      </w:pPr>
      <w:r>
        <w:rPr>
          <w:b/>
          <w:bCs/>
        </w:rPr>
        <w:t>(</w:t>
      </w:r>
      <w:r w:rsidRPr="00A91583">
        <w:rPr>
          <w:b/>
          <w:bCs/>
        </w:rPr>
        <w:t>D</w:t>
      </w:r>
      <w:r>
        <w:rPr>
          <w:b/>
          <w:bCs/>
        </w:rPr>
        <w:t>)</w:t>
      </w:r>
      <w:r>
        <w:tab/>
      </w:r>
      <w:r w:rsidRPr="00FB22AC">
        <w:rPr>
          <w:b/>
        </w:rPr>
        <w:t>“</w:t>
      </w:r>
      <w:r>
        <w:rPr>
          <w:b/>
          <w:bCs/>
        </w:rPr>
        <w:t xml:space="preserve">Note” </w:t>
      </w:r>
      <w:r>
        <w:t xml:space="preserve">means the promissory note dated </w:t>
      </w:r>
      <w:r w:rsidR="00A97A21" w:rsidRPr="00FB22AC">
        <w:t>_______________</w:t>
      </w:r>
      <w:r w:rsidR="00A97A21">
        <w:t>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00A97A21" w:rsidRPr="00FB22AC">
        <w:t>_______________</w:t>
      </w:r>
      <w:r w:rsidR="00A97A21">
        <w:t>____</w:t>
      </w:r>
      <w:r>
        <w:t xml:space="preserve"> Dollars (U.S. $</w:t>
      </w:r>
      <w:r w:rsidR="00A97A21" w:rsidRPr="00FB22AC">
        <w:t>_______________</w:t>
      </w:r>
      <w:r w:rsidR="00A97A21">
        <w:t>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A97A21" w:rsidRPr="00FB22AC">
        <w:t>_______________</w:t>
      </w:r>
      <w:r w:rsidR="00A97A21">
        <w:t>____</w:t>
      </w:r>
      <w:r>
        <w:t>, _____.</w:t>
      </w:r>
    </w:p>
    <w:p w14:paraId="3EED6880" w14:textId="77777777" w:rsidR="00A97A21" w:rsidRPr="00AB78F3" w:rsidRDefault="005D36EF" w:rsidP="00A97A2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00A97A21" w:rsidRPr="00AB78F3">
        <w:t>means all Riders to this Security Instrument that are signed by Borrower</w:t>
      </w:r>
      <w:bookmarkStart w:id="0" w:name="_Hlk14778009"/>
      <w:bookmarkStart w:id="1" w:name="_Hlk14773105"/>
      <w:r w:rsidR="00A97A21" w:rsidRPr="00AB78F3">
        <w:t xml:space="preserve">.  </w:t>
      </w:r>
      <w:bookmarkStart w:id="2" w:name="_Hlk14768659"/>
      <w:bookmarkStart w:id="3" w:name="_Hlk15475809"/>
      <w:r w:rsidR="00A97A21">
        <w:t>All such Riders are incorporated into and deemed to be a part of this Security Instrument.</w:t>
      </w:r>
      <w:bookmarkEnd w:id="0"/>
      <w:r w:rsidR="00A97A21">
        <w:t xml:space="preserve">  </w:t>
      </w:r>
      <w:bookmarkEnd w:id="1"/>
      <w:bookmarkEnd w:id="2"/>
      <w:r w:rsidR="00A97A21" w:rsidRPr="00AB78F3">
        <w:t>T</w:t>
      </w:r>
      <w:bookmarkEnd w:id="3"/>
      <w:r w:rsidR="00A97A21"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97A21" w:rsidRPr="00AB78F3" w14:paraId="793F501F" w14:textId="77777777" w:rsidTr="003A7CC6">
        <w:tc>
          <w:tcPr>
            <w:tcW w:w="3192" w:type="dxa"/>
            <w:tcBorders>
              <w:top w:val="nil"/>
              <w:left w:val="nil"/>
              <w:bottom w:val="nil"/>
              <w:right w:val="nil"/>
            </w:tcBorders>
            <w:shd w:val="clear" w:color="auto" w:fill="auto"/>
          </w:tcPr>
          <w:p w14:paraId="34CEDB6E" w14:textId="77777777" w:rsidR="00A97A21" w:rsidRPr="00AB78F3" w:rsidRDefault="00A97A21" w:rsidP="002631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t>Adjustable Rate Rider</w:t>
            </w:r>
          </w:p>
          <w:p w14:paraId="7EC4D822" w14:textId="77777777" w:rsidR="00A97A21" w:rsidRPr="00AB78F3" w:rsidRDefault="00A97A21" w:rsidP="002631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60A49400" w14:textId="343BA3B2" w:rsidR="00A97A21" w:rsidRPr="00AB78F3" w:rsidRDefault="00D731E9" w:rsidP="002631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24CEA363" w14:textId="77777777" w:rsidR="00A97A21" w:rsidRPr="00AB78F3" w:rsidRDefault="00A97A21" w:rsidP="002631E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265EC936" w14:textId="77777777" w:rsidR="00A97A21" w:rsidRPr="00AB78F3" w:rsidRDefault="00A97A21" w:rsidP="002631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1D59D198" w14:textId="7B286AF3" w:rsidR="00A97A21" w:rsidRPr="00AB78F3" w:rsidRDefault="00A97A21" w:rsidP="002631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19CA77CF" w14:textId="77777777" w:rsidR="00A97A21" w:rsidRPr="00AB78F3" w:rsidRDefault="00A97A21" w:rsidP="002631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r w:rsidRPr="00AB78F3">
              <w:rPr>
                <w:rFonts w:ascii="Wingdings" w:hAnsi="Wingdings" w:cs="Wingdings"/>
                <w:sz w:val="20"/>
                <w:szCs w:val="20"/>
              </w:rPr>
              <w:t></w:t>
            </w:r>
            <w:r w:rsidRPr="00AB78F3">
              <w:rPr>
                <w:sz w:val="20"/>
                <w:szCs w:val="20"/>
              </w:rPr>
              <w:tab/>
              <w:t>Other(s) [specify]</w:t>
            </w:r>
          </w:p>
          <w:p w14:paraId="0762ED89" w14:textId="77777777" w:rsidR="00A97A21" w:rsidRPr="00AB78F3" w:rsidRDefault="00A97A21" w:rsidP="002631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4C700DB8" w14:textId="560127AD" w:rsidR="005D36EF" w:rsidRPr="00FB22AC" w:rsidRDefault="005D36EF" w:rsidP="002631E9">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w:t>
      </w:r>
      <w:r>
        <w:t>_</w:t>
      </w:r>
      <w:r w:rsidRPr="00FB22AC">
        <w:t>, _____, together with all Riders to this document.</w:t>
      </w:r>
    </w:p>
    <w:p w14:paraId="01CB3AE4" w14:textId="77777777" w:rsidR="005D36EF" w:rsidRPr="00FB22AC"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C9EF7A5" w14:textId="77777777" w:rsidR="005D36EF" w:rsidRPr="00877133"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77133">
        <w:rPr>
          <w:b/>
        </w:rPr>
        <w:t>Additional Definitions</w:t>
      </w:r>
    </w:p>
    <w:p w14:paraId="298F6556" w14:textId="77777777" w:rsidR="005D36EF" w:rsidRPr="00A97A21"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u w:val="single"/>
        </w:rPr>
      </w:pPr>
    </w:p>
    <w:p w14:paraId="7D2F707A" w14:textId="1A46098C"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CA20F1">
        <w:t>,</w:t>
      </w:r>
      <w:r w:rsidRPr="00FB22AC">
        <w:t xml:space="preserve"> and local statutes, regulations, ordinances</w:t>
      </w:r>
      <w:r w:rsidR="00CA20F1">
        <w:t>,</w:t>
      </w:r>
      <w:r w:rsidRPr="00FB22AC">
        <w:t xml:space="preserve"> and administrative rules and orders (that have the effect of law) as well as all applicable final, non-appealable judicial opinions.</w:t>
      </w:r>
    </w:p>
    <w:p w14:paraId="1FFAE92A" w14:textId="07160A84"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CA20F1">
        <w:t>,</w:t>
      </w:r>
      <w:r w:rsidRPr="00FB22AC">
        <w:t xml:space="preserve"> and other charges that are imposed on Borrower or the Property by a condominium association, homeowners association</w:t>
      </w:r>
      <w:r w:rsidR="00CA20F1">
        <w:t>,</w:t>
      </w:r>
      <w:r w:rsidRPr="00FB22AC">
        <w:t xml:space="preserve"> or similar organization.</w:t>
      </w:r>
    </w:p>
    <w:p w14:paraId="77CFB903" w14:textId="6AF43C43"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sidRPr="00FB22AC">
        <w:rPr>
          <w:b/>
        </w:rPr>
        <w:t>“</w:t>
      </w:r>
      <w:r>
        <w:rPr>
          <w:b/>
        </w:rPr>
        <w:t xml:space="preserve">Default” </w:t>
      </w:r>
      <w:r w:rsidRPr="00D16FE5">
        <w:t>means</w:t>
      </w:r>
      <w:r w:rsidR="00B11D1D">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B11D1D">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CA20F1">
        <w:t>,</w:t>
      </w:r>
      <w:r w:rsidRPr="00D16FE5">
        <w:t xml:space="preserve"> or agreement in this Security Instrument</w:t>
      </w:r>
      <w:r w:rsidR="00B11D1D">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B11D1D">
        <w:t>;</w:t>
      </w:r>
      <w:r w:rsidRPr="00F67E53">
        <w:t xml:space="preserve"> or (iv) any action or proceeding described in Section 12(</w:t>
      </w:r>
      <w:r>
        <w:t>e</w:t>
      </w:r>
      <w:r w:rsidRPr="00F67E53">
        <w:t>).</w:t>
      </w:r>
    </w:p>
    <w:p w14:paraId="76F9903D" w14:textId="70FC98E1"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5F1F6094" w14:textId="672C4CAB" w:rsidR="005D36EF" w:rsidRPr="00FB22AC"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51C907AC" w14:textId="4D43964E" w:rsidR="005D36EF" w:rsidRPr="00FB22AC"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B11D1D">
        <w:t> </w:t>
      </w:r>
      <w:r w:rsidRPr="00FB22AC">
        <w:t>§</w:t>
      </w:r>
      <w:r w:rsidR="00B11D1D">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28383FA1" w14:textId="00197B4E"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B11D1D">
        <w:t>:</w:t>
      </w:r>
      <w:r w:rsidRPr="00FB22AC">
        <w:t xml:space="preserve"> (i) taxes and assessments and other items that can attain priority over this Security Instrument as a lien or encumbrance on the Property</w:t>
      </w:r>
      <w:r w:rsidR="00B11D1D">
        <w:t>;</w:t>
      </w:r>
      <w:r w:rsidRPr="00FB22AC">
        <w:t xml:space="preserve"> (ii) leasehold payments or ground rents on the Property, if any</w:t>
      </w:r>
      <w:r w:rsidR="00B11D1D">
        <w:t>;</w:t>
      </w:r>
      <w:r w:rsidRPr="00FB22AC">
        <w:t xml:space="preserve"> (iii) premiums for any and all insurance required by Lender under Section 5</w:t>
      </w:r>
      <w:r w:rsidR="00B11D1D">
        <w:t>;</w:t>
      </w:r>
      <w:r w:rsidRPr="00FB22AC">
        <w:t xml:space="preserve"> (iv) Mortgage Insurance premiums, if any, or any sums payable by Borrower to Lender in lieu of the payment of Mortgage Insurance premiums in accordance with the provisions of Section 11</w:t>
      </w:r>
      <w:r w:rsidR="00260A53">
        <w:t>;</w:t>
      </w:r>
      <w:r w:rsidRPr="00FB22AC">
        <w:t xml:space="preserve"> and (v) Community Association Dues, Fees</w:t>
      </w:r>
      <w:r w:rsidR="00CA20F1">
        <w:t>,</w:t>
      </w:r>
      <w:r w:rsidRPr="00FB22AC">
        <w:t xml:space="preserve"> and Assessments if Lender requires that they be escrowed beginning at </w:t>
      </w:r>
      <w:r>
        <w:t xml:space="preserve">Loan closing </w:t>
      </w:r>
      <w:r w:rsidRPr="00FB22AC">
        <w:t>or at any time during the Loan term.</w:t>
      </w:r>
    </w:p>
    <w:p w14:paraId="10EDDDC8" w14:textId="5259F504" w:rsidR="005D36EF" w:rsidRPr="00FB22AC" w:rsidRDefault="005D36EF" w:rsidP="005D36EF">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1061F06A" w14:textId="60198D04" w:rsidR="005D36EF" w:rsidRPr="00FB22AC"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w:t>
      </w:r>
      <w:proofErr w:type="gramStart"/>
      <w:r>
        <w:t xml:space="preserve">Borrower, </w:t>
      </w:r>
      <w:r w:rsidRPr="00FB22AC">
        <w:t>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1850D32C" w14:textId="7025B14D"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6FC20F74" w14:textId="083765AB"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02D7D87E" w14:textId="710FDA52"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A71A87">
        <w:rPr>
          <w:rFonts w:eastAsia="SimSun"/>
          <w:b/>
        </w:rPr>
        <w:t>)</w:t>
      </w:r>
      <w:r>
        <w:tab/>
      </w:r>
      <w:r w:rsidRPr="00FB22AC">
        <w:rPr>
          <w:b/>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2D991D49" w14:textId="5043F78F"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6605463F" w14:textId="5A7D09C1" w:rsidR="005D36EF" w:rsidRPr="00FB22AC" w:rsidRDefault="005D36EF" w:rsidP="005D36EF">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7364CFBA" w14:textId="1D2BF104" w:rsidR="005D36EF" w:rsidRPr="00F67E53" w:rsidRDefault="005D36EF" w:rsidP="005D36E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Pr>
          <w:b/>
        </w:rPr>
        <w:t>U</w:t>
      </w:r>
      <w:r w:rsidRPr="00FB22AC">
        <w:rPr>
          <w:b/>
        </w:rPr>
        <w:t>)</w:t>
      </w:r>
      <w:r>
        <w:tab/>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CA20F1">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7D820189" w14:textId="4355574F" w:rsidR="005D36EF" w:rsidRDefault="005D36EF" w:rsidP="005D36E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tab/>
      </w:r>
      <w:r w:rsidRPr="00FB22AC">
        <w:rPr>
          <w:b/>
        </w:rPr>
        <w:t xml:space="preserve">“RESPA” </w:t>
      </w:r>
      <w:r w:rsidRPr="00FB22AC">
        <w:t xml:space="preserve">means the Real Estate Settlement Procedures Act (12 U.S.C. § 2601 </w:t>
      </w:r>
      <w:r w:rsidRPr="009E46A2">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F81E56B" w14:textId="3C033C67" w:rsidR="005D36EF" w:rsidRDefault="005D36EF" w:rsidP="005D36E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354B356E" w14:textId="6C9C1043" w:rsidR="005D36EF" w:rsidRPr="00FB22AC" w:rsidRDefault="005D36EF" w:rsidP="005D36E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214D84AB" w14:textId="35C83C56" w:rsidR="005D36EF" w:rsidRDefault="005D36EF">
      <w:pPr>
        <w:widowControl/>
        <w:autoSpaceDE/>
        <w:autoSpaceDN/>
        <w:adjustRightInd/>
        <w:spacing w:after="200" w:line="276" w:lineRule="auto"/>
      </w:pPr>
      <w:r>
        <w:br w:type="page"/>
      </w:r>
    </w:p>
    <w:p w14:paraId="35E76771" w14:textId="35C83C56"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0978334B" w14:textId="77777777"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36A8836" w14:textId="4A18DFB1" w:rsidR="00420687" w:rsidRDefault="005D36EF"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r w:rsidRPr="00FB22AC">
        <w:t>This Security Instrument secures to Lender (i) the repayment of the Loan, and all renewals, extensions</w:t>
      </w:r>
      <w:r w:rsidR="00CA20F1">
        <w:t>,</w:t>
      </w:r>
      <w:r w:rsidRPr="00FB22AC">
        <w:t xml:space="preserve"> and modifications of the Note</w:t>
      </w:r>
      <w:r w:rsidR="00260A53">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t>_____________________________ of ______________________________________:</w:t>
      </w:r>
    </w:p>
    <w:p w14:paraId="3C6D4FC4" w14:textId="4EC6E220" w:rsidR="005D36EF" w:rsidRDefault="00420687" w:rsidP="00420687">
      <w:pPr>
        <w:tabs>
          <w:tab w:val="left" w:pos="72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r>
        <w:tab/>
      </w:r>
      <w:r w:rsidR="005D36EF" w:rsidRPr="00FB22AC">
        <w:t xml:space="preserve">[Type of Recording </w:t>
      </w:r>
      <w:r w:rsidR="005D36EF">
        <w:t>Jurisdiction]</w:t>
      </w:r>
      <w:r w:rsidR="005D36EF">
        <w:tab/>
      </w:r>
      <w:r w:rsidR="005D36EF">
        <w:tab/>
      </w:r>
      <w:r w:rsidR="005D36EF" w:rsidRPr="00FB22AC">
        <w:t>[Name of Recording Jurisdiction</w:t>
      </w:r>
      <w:r w:rsidR="005D36EF">
        <w:t>]</w:t>
      </w:r>
    </w:p>
    <w:p w14:paraId="3DF3A7FE" w14:textId="47807F9C"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bookmarkStart w:id="7" w:name="_GoBack"/>
    </w:p>
    <w:bookmarkEnd w:id="7"/>
    <w:p w14:paraId="27AC5053" w14:textId="18925307"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4087E2F9" w14:textId="381B4379"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08F84AB5" w14:textId="3856BBC0"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726D7EDA" w14:textId="6DA863AF"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70051F64" w14:textId="0F92320C"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7696AD6E" w14:textId="0D884236"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3F60BECD" w14:textId="7D848640"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601F45E6" w14:textId="2AC9841D"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0FDE142B" w14:textId="77777777" w:rsidR="00420687" w:rsidRDefault="00420687" w:rsidP="005D36EF">
      <w:pPr>
        <w:tabs>
          <w:tab w:val="left" w:pos="90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p>
    <w:p w14:paraId="4C1174D7" w14:textId="77777777" w:rsidR="005D36EF" w:rsidRPr="00D011FF" w:rsidRDefault="005D36EF" w:rsidP="005D3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54BC3D36" w14:textId="77777777" w:rsidR="005D36EF" w:rsidRDefault="005D36EF" w:rsidP="005D36EF">
      <w:pPr>
        <w:tabs>
          <w:tab w:val="center" w:pos="6300"/>
        </w:tabs>
        <w:jc w:val="both"/>
      </w:pPr>
      <w:r>
        <w:tab/>
        <w:t>[Street]</w:t>
      </w:r>
    </w:p>
    <w:p w14:paraId="54852A0A" w14:textId="15C90DF0" w:rsidR="005D36EF" w:rsidRDefault="00420687" w:rsidP="005D36EF">
      <w:pPr>
        <w:jc w:val="both"/>
      </w:pPr>
      <w:r>
        <w:t>_____________________________</w:t>
      </w:r>
      <w:r w:rsidR="005D36EF">
        <w:t>, Mississippi _______________ (“Property Address”);</w:t>
      </w:r>
    </w:p>
    <w:p w14:paraId="13AAB147" w14:textId="77777777" w:rsidR="005D36EF" w:rsidRDefault="005D36EF" w:rsidP="00420687">
      <w:pPr>
        <w:tabs>
          <w:tab w:val="center" w:pos="1980"/>
          <w:tab w:val="center" w:pos="5580"/>
        </w:tabs>
        <w:jc w:val="both"/>
      </w:pPr>
      <w:r>
        <w:tab/>
        <w:t>[City]</w:t>
      </w:r>
      <w:r>
        <w:tab/>
        <w:t>[Zip Code]</w:t>
      </w:r>
    </w:p>
    <w:p w14:paraId="165FBCFF" w14:textId="77777777" w:rsidR="005D36EF" w:rsidRDefault="005D36EF" w:rsidP="005D36EF">
      <w:pPr>
        <w:widowControl/>
        <w:tabs>
          <w:tab w:val="left" w:pos="0"/>
        </w:tabs>
        <w:ind w:firstLine="720"/>
        <w:jc w:val="both"/>
      </w:pPr>
    </w:p>
    <w:p w14:paraId="71E2520F" w14:textId="77777777" w:rsidR="005D36EF" w:rsidRDefault="005D36EF" w:rsidP="005D36EF">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1272F7F9" w14:textId="77777777" w:rsidR="005D36EF" w:rsidRDefault="005D36EF" w:rsidP="005D36EF">
      <w:pPr>
        <w:widowControl/>
        <w:tabs>
          <w:tab w:val="left" w:pos="0"/>
        </w:tabs>
        <w:jc w:val="both"/>
      </w:pPr>
    </w:p>
    <w:p w14:paraId="5F9FBBEF" w14:textId="147A3A6E" w:rsidR="005D36EF" w:rsidRDefault="005D36EF" w:rsidP="005D36EF">
      <w:pPr>
        <w:widowControl/>
        <w:tabs>
          <w:tab w:val="left" w:pos="0"/>
        </w:tabs>
        <w:ind w:firstLine="720"/>
        <w:jc w:val="both"/>
      </w:pPr>
      <w:r w:rsidRPr="009E46A2">
        <w:t xml:space="preserve">BORROWER </w:t>
      </w:r>
      <w:r w:rsidRPr="00FB22AC">
        <w:t xml:space="preserve">REPRESENTS, WARRANTS, </w:t>
      </w:r>
      <w:r w:rsidRPr="009E46A2">
        <w:t>COVENANTS</w:t>
      </w:r>
      <w:r w:rsidR="00CA20F1">
        <w:t>,</w:t>
      </w:r>
      <w:r w:rsidRPr="009E46A2">
        <w:t xml:space="preserve"> </w:t>
      </w:r>
      <w:r w:rsidRPr="00FB22AC">
        <w:t xml:space="preserve">AND AGREES </w:t>
      </w:r>
      <w:r w:rsidRPr="009E46A2">
        <w:t>that</w:t>
      </w:r>
      <w:r w:rsidRPr="00FB22AC">
        <w:t>: (i)</w:t>
      </w:r>
      <w:r w:rsidRPr="009E46A2">
        <w:t xml:space="preserve"> Borrower lawfully </w:t>
      </w:r>
      <w:r w:rsidRPr="00FB22AC">
        <w:t>owns and possesses</w:t>
      </w:r>
      <w:r w:rsidRPr="009E46A2">
        <w:t xml:space="preserve"> the </w:t>
      </w:r>
      <w:r w:rsidRPr="00FB22AC">
        <w:t>Property</w:t>
      </w:r>
      <w:r w:rsidRPr="009E46A2">
        <w:t xml:space="preserve"> conveyed </w:t>
      </w:r>
      <w:r w:rsidRPr="00FB22AC">
        <w:t xml:space="preserve">in this Security Instrument in fee simple or lawfully has the right to use and occupy the Property under a leasehold estate; (ii) Borrower </w:t>
      </w:r>
      <w:r w:rsidRPr="009E46A2">
        <w:t xml:space="preserve">has the right to grant and convey the </w:t>
      </w:r>
      <w:r w:rsidR="00D27D50">
        <w:t xml:space="preserve">Property or Borrower’s leasehold interest in the </w:t>
      </w:r>
      <w:r w:rsidRPr="009E46A2">
        <w:t>Property</w:t>
      </w:r>
      <w:r w:rsidRPr="00FB22AC">
        <w:t>;</w:t>
      </w:r>
      <w:r w:rsidRPr="009E46A2">
        <w:t xml:space="preserve"> and </w:t>
      </w:r>
      <w:r w:rsidRPr="00FB22AC">
        <w:t>(iii)</w:t>
      </w:r>
      <w:r w:rsidRPr="009E46A2">
        <w:t xml:space="preserve"> the Property is unencumbered, </w:t>
      </w:r>
      <w:r w:rsidRPr="00FB22AC">
        <w:t xml:space="preserve">and not subject to any other ownership interest in the Property, </w:t>
      </w:r>
      <w:r w:rsidRPr="009E46A2">
        <w:t xml:space="preserve">except for encumbrances </w:t>
      </w:r>
      <w:r w:rsidRPr="00FB22AC">
        <w:t xml:space="preserve">and ownership interests </w:t>
      </w:r>
      <w:r w:rsidRPr="009E46A2">
        <w:t>of record.  Borrower warrants generally</w:t>
      </w:r>
      <w:r w:rsidRPr="00FB22AC">
        <w:t xml:space="preserve"> the title to the Property and covenants and agrees to defend</w:t>
      </w:r>
      <w:r w:rsidRPr="009E46A2">
        <w:t xml:space="preserve"> the title to the Property against all claims and demands, subject to any encumbrances</w:t>
      </w:r>
      <w:r>
        <w:t xml:space="preserve"> and ownership interests</w:t>
      </w:r>
      <w:r w:rsidRPr="009E46A2">
        <w:t xml:space="preserve"> of record</w:t>
      </w:r>
      <w:r>
        <w:t xml:space="preserve"> as of Loan closing</w:t>
      </w:r>
      <w:r w:rsidRPr="009E46A2">
        <w:t>.</w:t>
      </w:r>
    </w:p>
    <w:p w14:paraId="0DF9ADAC" w14:textId="77777777" w:rsidR="005D36EF" w:rsidRDefault="005D36EF" w:rsidP="005D36EF">
      <w:pPr>
        <w:widowControl/>
        <w:tabs>
          <w:tab w:val="left" w:pos="0"/>
        </w:tabs>
        <w:jc w:val="both"/>
      </w:pPr>
    </w:p>
    <w:p w14:paraId="3E885DE6" w14:textId="77777777" w:rsidR="005D36EF" w:rsidRDefault="005D36EF" w:rsidP="005D36EF">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Mississippi </w:t>
      </w:r>
      <w:r w:rsidRPr="00F67E53">
        <w:t>state requirements</w:t>
      </w:r>
      <w:r w:rsidRPr="00FB22AC">
        <w:t xml:space="preserve"> to constitute a uniform security instrument covering real property.</w:t>
      </w:r>
    </w:p>
    <w:p w14:paraId="10872629" w14:textId="77777777" w:rsidR="005D36EF" w:rsidRDefault="005D36EF" w:rsidP="005D36EF">
      <w:pPr>
        <w:widowControl/>
        <w:tabs>
          <w:tab w:val="left" w:pos="0"/>
        </w:tabs>
        <w:jc w:val="both"/>
      </w:pPr>
    </w:p>
    <w:p w14:paraId="2BCFB210" w14:textId="77777777" w:rsidR="005D36EF" w:rsidRDefault="005D36EF" w:rsidP="005D36EF">
      <w:pPr>
        <w:widowControl/>
        <w:tabs>
          <w:tab w:val="left" w:pos="0"/>
        </w:tabs>
        <w:ind w:firstLine="720"/>
        <w:jc w:val="both"/>
      </w:pPr>
      <w:r>
        <w:t>UNIFORM COVENANTS.  Borrower and Lender covenant and agree as follows:</w:t>
      </w:r>
    </w:p>
    <w:p w14:paraId="59EEC802" w14:textId="3020567E" w:rsidR="005D36EF" w:rsidRDefault="005D36EF" w:rsidP="005D36EF">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CA20F1">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87BD768" w14:textId="77777777" w:rsidR="005D36EF" w:rsidRDefault="005D36EF" w:rsidP="005D36E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2039317" w14:textId="1C39C626" w:rsidR="005D36EF" w:rsidRDefault="005D36EF" w:rsidP="005D36EF">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5E2E98D1" w14:textId="77777777" w:rsidR="005D36EF" w:rsidRPr="00EF3FDD" w:rsidRDefault="005D36EF" w:rsidP="005D36E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CA9845D" w14:textId="77777777" w:rsidR="005D36EF" w:rsidRPr="00EF3FDD" w:rsidRDefault="005D36EF" w:rsidP="005D36E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E47A69F" w14:textId="374A5AF9" w:rsidR="005D36EF" w:rsidRDefault="005D36EF" w:rsidP="005D36EF">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xml:space="preserve">. </w:t>
      </w:r>
      <w:r w:rsidR="00CA034C">
        <w:t xml:space="preserve"> </w:t>
      </w:r>
      <w:r>
        <w:t xml:space="preserve">If all sums then due under the Note and this Security Instrument are paid in full, any remaining payment amount may be applied, in Lender’s sole discretion, to a future Periodic Payment or </w:t>
      </w:r>
      <w:r w:rsidRPr="00EF3FDD">
        <w:t>to reduce the principal balance of the Note.</w:t>
      </w:r>
    </w:p>
    <w:p w14:paraId="2DCFFC80" w14:textId="77777777" w:rsidR="005D36EF" w:rsidRDefault="005D36EF" w:rsidP="005D36EF">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1F169311" w14:textId="77777777" w:rsidR="005D36EF" w:rsidRPr="00EF3FDD" w:rsidRDefault="005D36EF" w:rsidP="005D36EF">
      <w:pPr>
        <w:ind w:firstLine="720"/>
        <w:contextualSpacing/>
        <w:jc w:val="both"/>
        <w:rPr>
          <w:color w:val="000000"/>
        </w:rPr>
      </w:pPr>
      <w:r w:rsidRPr="00EF3FDD">
        <w:t>When applying payments, Lender will apply such payments in accordance with Applicable Law.</w:t>
      </w:r>
    </w:p>
    <w:p w14:paraId="4014C17A" w14:textId="26C479A7" w:rsidR="005D36EF" w:rsidRPr="00EF3FDD" w:rsidRDefault="005D36EF" w:rsidP="005D36E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74F380A" w14:textId="77777777" w:rsidR="005D36EF" w:rsidRDefault="005D36EF" w:rsidP="005D36EF">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525C5DA" w14:textId="77777777" w:rsidR="005D36EF" w:rsidRDefault="005D36EF" w:rsidP="005D36EF">
      <w:pPr>
        <w:ind w:firstLine="720"/>
        <w:contextualSpacing/>
        <w:jc w:val="both"/>
        <w:rPr>
          <w:b/>
          <w:bCs/>
        </w:rPr>
      </w:pPr>
      <w:r>
        <w:rPr>
          <w:b/>
          <w:bCs/>
        </w:rPr>
        <w:t>3.  Funds for Escrow Items.</w:t>
      </w:r>
    </w:p>
    <w:p w14:paraId="05241D88" w14:textId="77777777" w:rsidR="005D36EF" w:rsidRDefault="005D36EF" w:rsidP="005D36E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58D9C02" w14:textId="3A90DBD9" w:rsidR="005D36EF" w:rsidRDefault="005D36EF" w:rsidP="005D36EF">
      <w:pPr>
        <w:ind w:firstLine="720"/>
        <w:contextualSpacing/>
        <w:jc w:val="both"/>
      </w:pPr>
      <w:r w:rsidRPr="00A91583">
        <w:rPr>
          <w:b/>
          <w:bCs/>
        </w:rPr>
        <w:t>(b)</w:t>
      </w:r>
      <w:r w:rsidRPr="00420687">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rsidRPr="00F67E53">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4A6DC02" w14:textId="77777777" w:rsidR="005D36EF" w:rsidRDefault="005D36EF" w:rsidP="005D36EF">
      <w:pPr>
        <w:ind w:firstLine="720"/>
        <w:contextualSpacing/>
        <w:jc w:val="both"/>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053060F" w14:textId="624EE20E" w:rsidR="005D36EF" w:rsidRPr="00744C87" w:rsidRDefault="005D36EF" w:rsidP="005D36EF">
      <w:pPr>
        <w:ind w:firstLine="720"/>
        <w:contextualSpacing/>
        <w:jc w:val="both"/>
        <w:rPr>
          <w:b/>
          <w:bCs/>
        </w:rPr>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C1C0BF3" w14:textId="77777777" w:rsidR="005D36EF" w:rsidRDefault="005D36EF" w:rsidP="005D36EF">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B0319FC" w14:textId="377C8E1C" w:rsidR="005D36EF" w:rsidRDefault="005D36EF" w:rsidP="005D36EF">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31089CF3" w14:textId="77777777" w:rsidR="005D36EF" w:rsidRDefault="005D36EF" w:rsidP="005D36E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279DAA7" w14:textId="77777777" w:rsidR="005D36EF" w:rsidRDefault="005D36EF" w:rsidP="005D36EF">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7C5F5A0" w14:textId="77777777" w:rsidR="005D36EF" w:rsidRDefault="005D36EF" w:rsidP="005D36EF">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506CB8C1" w14:textId="77777777" w:rsidR="005D36EF" w:rsidRDefault="005D36EF" w:rsidP="005D36EF">
      <w:pPr>
        <w:pStyle w:val="1"/>
        <w:widowControl/>
        <w:numPr>
          <w:ilvl w:val="0"/>
          <w:numId w:val="0"/>
        </w:numPr>
        <w:tabs>
          <w:tab w:val="left" w:pos="0"/>
        </w:tabs>
        <w:ind w:firstLine="720"/>
        <w:jc w:val="both"/>
      </w:pPr>
      <w:r>
        <w:rPr>
          <w:b/>
          <w:bCs/>
        </w:rPr>
        <w:t>5.  Property Insurance.</w:t>
      </w:r>
    </w:p>
    <w:p w14:paraId="75F89A17" w14:textId="07432535" w:rsidR="005D36EF" w:rsidRDefault="005D36EF" w:rsidP="005D36EF">
      <w:pPr>
        <w:pStyle w:val="1"/>
        <w:widowControl/>
        <w:numPr>
          <w:ilvl w:val="0"/>
          <w:numId w:val="0"/>
        </w:numPr>
        <w:tabs>
          <w:tab w:val="left" w:pos="0"/>
        </w:tabs>
        <w:ind w:firstLine="720"/>
        <w:jc w:val="both"/>
      </w:pPr>
      <w:r w:rsidRPr="00A91583">
        <w:rPr>
          <w:b/>
          <w:bCs/>
        </w:rPr>
        <w:t>(a)</w:t>
      </w:r>
      <w:r w:rsidRPr="00420687">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D3C61EF" w14:textId="63A2F304" w:rsidR="005D36EF" w:rsidRDefault="005D36EF" w:rsidP="005D36EF">
      <w:pPr>
        <w:widowControl/>
        <w:tabs>
          <w:tab w:val="left" w:pos="0"/>
        </w:tabs>
        <w:ind w:firstLine="720"/>
        <w:jc w:val="both"/>
        <w:rPr>
          <w:rFonts w:eastAsia="Times New Roman"/>
          <w:snapToGrid w:val="0"/>
          <w:szCs w:val="20"/>
        </w:rPr>
      </w:pPr>
      <w:r w:rsidRPr="000C4613">
        <w:rPr>
          <w:b/>
        </w:rPr>
        <w:t>(b)</w:t>
      </w:r>
      <w:r w:rsidRPr="00A91583">
        <w:rPr>
          <w:b/>
          <w:bCs/>
        </w:rPr>
        <w:t xml:space="preserve">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CA20F1">
        <w:t>,</w:t>
      </w:r>
      <w:r>
        <w:t xml:space="preserve"> or liability and might provide greater or lesser coverage than was previously in effect, but not exceeding the coverage required under Section 5(a) or any restrictions under Applicable Law.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085F825" w14:textId="77777777" w:rsidR="005D36EF" w:rsidRDefault="005D36EF" w:rsidP="005D36E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E8D99FA" w14:textId="77777777" w:rsidR="005D36EF" w:rsidRDefault="005D36EF" w:rsidP="005D36E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7958F371" w14:textId="3EB27E09" w:rsidR="005D36EF" w:rsidRDefault="005D36EF" w:rsidP="005D36E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757495">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64803E45" w14:textId="77777777" w:rsidR="005D36EF" w:rsidRDefault="005D36EF" w:rsidP="005D36E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6E1BF99" w14:textId="48020BC4" w:rsidR="005D36EF" w:rsidRDefault="005D36EF" w:rsidP="005D36EF">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w:t>
      </w:r>
      <w:r w:rsidR="00CA20F1">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CA034C">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CA20F1">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3D8024F4" w14:textId="77777777" w:rsidR="005D36EF" w:rsidRDefault="005D36EF" w:rsidP="005D36EF">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8166C58" w14:textId="7DA91A45" w:rsidR="005D36EF" w:rsidRDefault="005D36EF" w:rsidP="005D36EF">
      <w:pPr>
        <w:widowControl/>
        <w:tabs>
          <w:tab w:val="left" w:pos="0"/>
        </w:tabs>
        <w:ind w:firstLine="720"/>
        <w:jc w:val="both"/>
      </w:pPr>
      <w:r>
        <w:rPr>
          <w:b/>
          <w:bCs/>
        </w:rPr>
        <w:t>7.  Preservation, Maintenance</w:t>
      </w:r>
      <w:r w:rsidR="00CA20F1">
        <w:rPr>
          <w:b/>
          <w:bCs/>
        </w:rPr>
        <w:t>,</w:t>
      </w:r>
      <w:r>
        <w:rPr>
          <w:b/>
          <w:bCs/>
        </w:rPr>
        <w:t xml:space="preserve"> and Protection of the Property; Inspections.</w:t>
      </w:r>
      <w:r>
        <w:t xml:space="preserve">  Borrower </w:t>
      </w:r>
      <w:r w:rsidRPr="00A91583">
        <w:t>will</w:t>
      </w:r>
      <w:r>
        <w:t xml:space="preserve"> not destroy, damage</w:t>
      </w:r>
      <w:r w:rsidR="00CA20F1">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0F4765A8" w14:textId="5B61C17A" w:rsidR="005D36EF" w:rsidRDefault="005D36EF" w:rsidP="005D36E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CA20F1">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411390E8" w14:textId="77777777" w:rsidR="005D36EF" w:rsidRDefault="005D36EF" w:rsidP="005D36EF">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6AAFAEF" w14:textId="4C8225ED" w:rsidR="005D36EF" w:rsidRDefault="005D36EF" w:rsidP="005D36E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D27D50">
        <w:t>,</w:t>
      </w:r>
      <w:r>
        <w:t xml:space="preserve"> </w:t>
      </w:r>
      <w:r w:rsidR="00D27D50">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86976D3" w14:textId="77777777" w:rsidR="005D36EF" w:rsidRPr="00744C87" w:rsidRDefault="005D36EF" w:rsidP="005D36EF">
      <w:pPr>
        <w:widowControl/>
        <w:tabs>
          <w:tab w:val="left" w:pos="0"/>
        </w:tabs>
        <w:ind w:firstLine="720"/>
        <w:jc w:val="both"/>
      </w:pPr>
      <w:r>
        <w:rPr>
          <w:b/>
          <w:bCs/>
        </w:rPr>
        <w:t>9.  Protection of Lender’s Interest in the Property and Rights Under this Security Instrument.</w:t>
      </w:r>
    </w:p>
    <w:p w14:paraId="51002184" w14:textId="6B6FA619" w:rsidR="005D36EF" w:rsidRDefault="005D36EF" w:rsidP="005D36EF">
      <w:pPr>
        <w:pStyle w:val="1"/>
        <w:widowControl/>
        <w:numPr>
          <w:ilvl w:val="0"/>
          <w:numId w:val="0"/>
        </w:numPr>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CA20F1">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CA034C">
        <w:t>:</w:t>
      </w:r>
      <w:r w:rsidRPr="00A91583">
        <w:t xml:space="preserve"> (A)</w:t>
      </w:r>
      <w:r>
        <w:t xml:space="preserve"> reasonable attorneys’ fees </w:t>
      </w:r>
      <w:r w:rsidRPr="00A91583">
        <w:t>and costs</w:t>
      </w:r>
      <w:r w:rsidR="00CA034C">
        <w:t>;</w:t>
      </w:r>
      <w:r w:rsidRPr="00A91583">
        <w:t xml:space="preserve"> (B) property inspection and valuation fees</w:t>
      </w:r>
      <w:r w:rsidR="00CA034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D12ACE2" w14:textId="7E16604A" w:rsidR="005D36EF" w:rsidRPr="00744C87" w:rsidRDefault="005D36EF" w:rsidP="005D36EF">
      <w:pPr>
        <w:pStyle w:val="1"/>
        <w:widowControl/>
        <w:numPr>
          <w:ilvl w:val="0"/>
          <w:numId w:val="0"/>
        </w:numPr>
        <w:tabs>
          <w:tab w:val="left" w:pos="0"/>
        </w:tabs>
        <w:ind w:firstLine="720"/>
        <w:jc w:val="both"/>
        <w:rPr>
          <w:b/>
          <w:bCs/>
        </w:rPr>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CA20F1">
        <w:t>,</w:t>
      </w:r>
      <w:r w:rsidRPr="00A91583">
        <w:t xml:space="preserve"> and third-party approvals.  </w:t>
      </w:r>
      <w:r w:rsidRPr="00F67E53">
        <w:t xml:space="preserve">Borrower authorizes and consents to these actions.  </w:t>
      </w:r>
      <w:r w:rsidRPr="00A91583">
        <w:t xml:space="preserve">Any costs associated with such loss mitigation activities may be paid by Lender </w:t>
      </w:r>
      <w:r>
        <w:t xml:space="preserve">and </w:t>
      </w:r>
      <w:r w:rsidRPr="00A91583">
        <w:t>recovered from Borrower as described below</w:t>
      </w:r>
      <w:r>
        <w:t xml:space="preserve"> in Section 9(c</w:t>
      </w:r>
      <w:r w:rsidRPr="00F67E53">
        <w:t>), unless prohibited by Applicable Law.</w:t>
      </w:r>
    </w:p>
    <w:p w14:paraId="207F0B1B" w14:textId="488F7EBC" w:rsidR="005D36EF" w:rsidRDefault="005D36EF" w:rsidP="005D36EF">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420687">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4D9DCB5" w14:textId="77777777" w:rsidR="005D36EF" w:rsidRDefault="005D36EF" w:rsidP="005D36EF">
      <w:pPr>
        <w:widowControl/>
        <w:tabs>
          <w:tab w:val="left" w:pos="0"/>
        </w:tabs>
        <w:ind w:firstLine="720"/>
        <w:jc w:val="both"/>
      </w:pPr>
      <w:r w:rsidRPr="00A91583">
        <w:rPr>
          <w:b/>
          <w:bCs/>
        </w:rPr>
        <w:t>(d)</w:t>
      </w:r>
      <w:r w:rsidRPr="00420687">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4F4D3AF" w14:textId="77777777" w:rsidR="005D36EF" w:rsidRDefault="005D36EF" w:rsidP="005D36EF">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F69C8CC" w14:textId="6AE18D38" w:rsidR="005D36EF" w:rsidRDefault="005D36EF" w:rsidP="005D36EF">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8492D6D" w14:textId="3B78E6C0" w:rsidR="005D36EF" w:rsidRDefault="005D36EF" w:rsidP="005D36E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CA20F1">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3A60770E" w14:textId="77777777" w:rsidR="005D36EF" w:rsidRDefault="005D36EF" w:rsidP="005D36EF">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21C4205D" w14:textId="77777777" w:rsidR="005D36EF" w:rsidRDefault="005D36EF" w:rsidP="005D36E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C1A662D" w14:textId="35440D6F" w:rsidR="005D36EF" w:rsidRDefault="005D36EF" w:rsidP="005D36EF">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CA20F1">
        <w:t>,</w:t>
      </w:r>
      <w:r w:rsidRPr="00A91583">
        <w:t xml:space="preserve"> covenants</w:t>
      </w:r>
      <w:r w:rsidR="00CA20F1">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BCEB6C0" w14:textId="2487D624" w:rsidR="005D36EF" w:rsidRDefault="005D36EF" w:rsidP="005D36EF">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CA20F1">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4459487" w14:textId="77777777" w:rsidR="005D36EF" w:rsidRDefault="005D36EF" w:rsidP="005D36EF">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 xml:space="preserve">Section 10 does </w:t>
      </w:r>
      <w:r w:rsidRPr="00A91583">
        <w:t>not relieve Borrower of Borrower’s obligations under Section 6.</w:t>
      </w:r>
    </w:p>
    <w:p w14:paraId="5C5FE265" w14:textId="77777777" w:rsidR="005D36EF" w:rsidRDefault="005D36EF" w:rsidP="005D36EF">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57D3759" w14:textId="77777777" w:rsidR="005D36EF" w:rsidRDefault="005D36EF" w:rsidP="005D36EF">
      <w:pPr>
        <w:widowControl/>
        <w:tabs>
          <w:tab w:val="left" w:pos="0"/>
        </w:tabs>
        <w:ind w:right="29" w:firstLine="720"/>
        <w:jc w:val="both"/>
      </w:pPr>
      <w:r w:rsidRPr="00A91583">
        <w:rPr>
          <w:b/>
          <w:bCs/>
        </w:rPr>
        <w:t xml:space="preserve">11.  </w:t>
      </w:r>
      <w:r>
        <w:rPr>
          <w:b/>
          <w:bCs/>
        </w:rPr>
        <w:t>Mortgage Insurance.</w:t>
      </w:r>
    </w:p>
    <w:p w14:paraId="0FC13870" w14:textId="77777777" w:rsidR="005D36EF" w:rsidRDefault="005D36EF" w:rsidP="005D36E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29ED1C5" w14:textId="0A2EE146" w:rsidR="005D36EF" w:rsidRDefault="005D36EF" w:rsidP="005D36E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CA20F1">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1E22512" w14:textId="77777777" w:rsidR="005D36EF" w:rsidRDefault="005D36EF" w:rsidP="005D36EF">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BB4E759" w14:textId="77777777" w:rsidR="005D36EF" w:rsidRDefault="005D36EF" w:rsidP="005D36EF">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661C40EF" w14:textId="77777777" w:rsidR="005D36EF" w:rsidRDefault="005D36EF" w:rsidP="005D36EF">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4F3F78D" w14:textId="77777777" w:rsidR="005D36EF" w:rsidRDefault="005D36EF" w:rsidP="005D36EF">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E6CB72F" w14:textId="756D8352" w:rsidR="005D36EF" w:rsidRDefault="005D36EF" w:rsidP="005D36E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420687">
        <w:t> </w:t>
      </w:r>
      <w:r w:rsidRPr="00A91583">
        <w:t>U.S.C.</w:t>
      </w:r>
      <w:r w:rsidR="00420687">
        <w:t> </w:t>
      </w:r>
      <w:r>
        <w:t>§</w:t>
      </w:r>
      <w:r w:rsidR="00420687">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F7EED2E" w14:textId="77777777" w:rsidR="00420687" w:rsidRDefault="005D36EF" w:rsidP="00420687">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8" w:name="_Hlk14769202"/>
    </w:p>
    <w:p w14:paraId="77A983DE" w14:textId="635DAFB0" w:rsidR="005D36EF" w:rsidRDefault="005D36EF" w:rsidP="00420687">
      <w:pPr>
        <w:widowControl/>
        <w:tabs>
          <w:tab w:val="left" w:pos="0"/>
          <w:tab w:val="left" w:pos="720"/>
          <w:tab w:val="left" w:pos="1440"/>
          <w:tab w:val="left" w:pos="8640"/>
        </w:tabs>
        <w:ind w:firstLine="720"/>
        <w:jc w:val="both"/>
      </w:pPr>
      <w:r w:rsidRPr="00FF75CB">
        <w:rPr>
          <w:b/>
        </w:rPr>
        <w:t>(a)</w:t>
      </w:r>
      <w:r w:rsidRPr="00420687">
        <w:rPr>
          <w:b/>
          <w:bCs/>
        </w:rPr>
        <w:t xml:space="preserve"> </w:t>
      </w:r>
      <w:r w:rsidRPr="00AD4C42">
        <w:rPr>
          <w:b/>
        </w:rPr>
        <w:t>Assignment of Miscellaneous Proceeds.</w:t>
      </w:r>
      <w:r>
        <w:t xml:space="preserve">  </w:t>
      </w:r>
      <w:bookmarkEnd w:id="8"/>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3D34DCD3" w14:textId="4384E4C4" w:rsidR="005D36EF" w:rsidRDefault="005D36EF" w:rsidP="005D36EF">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CA20F1">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0086A30" w14:textId="5C48FEBB" w:rsidR="005D36EF" w:rsidRDefault="005D36EF" w:rsidP="005D36EF">
      <w:pPr>
        <w:widowControl/>
        <w:tabs>
          <w:tab w:val="left" w:pos="0"/>
          <w:tab w:val="left" w:pos="720"/>
          <w:tab w:val="left" w:pos="1440"/>
          <w:tab w:val="left" w:pos="8640"/>
        </w:tabs>
        <w:ind w:firstLine="720"/>
        <w:jc w:val="both"/>
      </w:pPr>
      <w:r w:rsidRPr="00A91583">
        <w:rPr>
          <w:b/>
          <w:bCs/>
        </w:rPr>
        <w:t>(</w:t>
      </w:r>
      <w:r>
        <w:rPr>
          <w:b/>
          <w:bCs/>
        </w:rPr>
        <w:t>c</w:t>
      </w:r>
      <w:r w:rsidRPr="00A91583">
        <w:rPr>
          <w:b/>
          <w:bCs/>
        </w:rPr>
        <w:t>)</w:t>
      </w:r>
      <w:r w:rsidRPr="00A97A21">
        <w:rPr>
          <w:b/>
          <w:bCs/>
        </w:rPr>
        <w:t xml:space="preserve"> </w:t>
      </w:r>
      <w:r w:rsidRPr="00A91583">
        <w:rPr>
          <w:b/>
          <w:bCs/>
        </w:rPr>
        <w:t>Application of Miscellaneous Proceeds upon Condemnation, Destruction</w:t>
      </w:r>
      <w:r w:rsidR="00CA20F1">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4DDE7D9E" w14:textId="0EC43B03" w:rsidR="005D36EF" w:rsidRDefault="005D36EF" w:rsidP="005D36EF">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xml:space="preserve"> and dividing it by (ii</w:t>
      </w:r>
      <w:r>
        <w:t xml:space="preserve">) the fair market value of the Property immediately before the Partial Devaluation.  Any balance </w:t>
      </w:r>
      <w:r w:rsidRPr="00A91583">
        <w:t>of the Miscellaneous Proceeds will</w:t>
      </w:r>
      <w:r>
        <w:t xml:space="preserve"> be paid to Borrower.</w:t>
      </w:r>
    </w:p>
    <w:p w14:paraId="6B85E97E" w14:textId="77777777" w:rsidR="005D36EF" w:rsidRDefault="005D36EF" w:rsidP="005D36EF">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B5B717A" w14:textId="77777777" w:rsidR="005D36EF" w:rsidRDefault="005D36EF" w:rsidP="005D36EF">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4E1CFB9C" w14:textId="77777777" w:rsidR="005D36EF" w:rsidRDefault="005D36EF" w:rsidP="005D36EF">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8ED628B" w14:textId="7761295E" w:rsidR="005D36EF" w:rsidRDefault="005D36EF" w:rsidP="005D36E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Pr>
          <w:snapToGrid w:val="0"/>
        </w:rPr>
        <w:t xml:space="preserve"> </w:t>
      </w:r>
      <w:r>
        <w:t xml:space="preserve"> Any forbearance by Lender in exercising any right or remedy including, without limitation, Lender’s acceptance of payments from third persons, entities</w:t>
      </w:r>
      <w:r w:rsidR="00CA20F1">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FDE6397" w14:textId="77777777" w:rsidR="00A97A21" w:rsidRDefault="005D36EF" w:rsidP="005D36EF">
      <w:pPr>
        <w:widowControl/>
        <w:tabs>
          <w:tab w:val="left" w:pos="0"/>
          <w:tab w:val="left" w:pos="720"/>
          <w:tab w:val="left" w:pos="1440"/>
          <w:tab w:val="left" w:pos="8640"/>
        </w:tabs>
        <w:ind w:firstLine="720"/>
        <w:jc w:val="both"/>
      </w:pPr>
      <w:r w:rsidRPr="00BE176A">
        <w:rPr>
          <w:b/>
        </w:rPr>
        <w:t>14.</w:t>
      </w:r>
      <w:r>
        <w:rPr>
          <w:b/>
          <w:bCs/>
        </w:rPr>
        <w:t xml:space="preserve">  Joint and Several Liability; Signatories; Successors and Assigns Bound.</w:t>
      </w:r>
    </w:p>
    <w:p w14:paraId="55EA444A" w14:textId="191C71F2" w:rsidR="005D36EF" w:rsidRDefault="005D36EF" w:rsidP="005D36EF">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A20F1">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rsidR="00CA20F1">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CA20F1">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174AA3E7" w14:textId="734C04D6" w:rsidR="005D36EF" w:rsidRDefault="005D36EF" w:rsidP="005D36EF">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CA20F1">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57E804E" w14:textId="77777777" w:rsidR="005D36EF" w:rsidRDefault="005D36EF" w:rsidP="005D36EF">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10CEA56" w14:textId="5EEC9052" w:rsidR="005D36EF" w:rsidRDefault="005D36EF" w:rsidP="005D36EF">
      <w:pPr>
        <w:widowControl/>
        <w:tabs>
          <w:tab w:val="left" w:pos="0"/>
        </w:tabs>
        <w:ind w:firstLine="720"/>
        <w:jc w:val="both"/>
      </w:pPr>
      <w:r w:rsidRPr="00A91583">
        <w:rPr>
          <w:b/>
          <w:bCs/>
        </w:rPr>
        <w:t>(a)</w:t>
      </w:r>
      <w:r w:rsidRPr="00420687">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CA20F1">
        <w:t>,</w:t>
      </w:r>
      <w:r w:rsidRPr="00A91583">
        <w:t xml:space="preserve"> and tracking services</w:t>
      </w:r>
      <w:r w:rsidR="00CA034C">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78688FB" w14:textId="4C044EBC" w:rsidR="005D36EF" w:rsidRDefault="005D36EF" w:rsidP="005D36EF">
      <w:pPr>
        <w:widowControl/>
        <w:tabs>
          <w:tab w:val="left" w:pos="0"/>
        </w:tabs>
        <w:ind w:firstLine="720"/>
        <w:jc w:val="both"/>
      </w:pPr>
      <w:r w:rsidRPr="00A91583">
        <w:rPr>
          <w:b/>
          <w:bCs/>
        </w:rPr>
        <w:t>(b)</w:t>
      </w:r>
      <w:r w:rsidRPr="00420687">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CA20F1">
        <w:t>,</w:t>
      </w:r>
      <w:r w:rsidRPr="00A91583">
        <w:t xml:space="preserve"> and loss mitigation fees</w:t>
      </w:r>
      <w:r>
        <w:t>;</w:t>
      </w:r>
      <w:r w:rsidRPr="00A91583">
        <w:t xml:space="preserve"> and (iii) other related fees.</w:t>
      </w:r>
    </w:p>
    <w:p w14:paraId="2F41F7AD" w14:textId="77777777" w:rsidR="005D36EF" w:rsidRDefault="005D36EF" w:rsidP="005D36EF">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0C77BC5" w14:textId="4F293AC5" w:rsidR="005D36EF" w:rsidRDefault="005D36EF" w:rsidP="005D36EF">
      <w:pPr>
        <w:widowControl/>
        <w:tabs>
          <w:tab w:val="left" w:pos="0"/>
          <w:tab w:val="left" w:pos="720"/>
          <w:tab w:val="left" w:pos="1440"/>
          <w:tab w:val="left" w:pos="8640"/>
        </w:tabs>
        <w:ind w:firstLine="720"/>
        <w:jc w:val="both"/>
      </w:pPr>
      <w:r w:rsidRPr="00A91583">
        <w:rPr>
          <w:b/>
          <w:bCs/>
        </w:rPr>
        <w:t>(d)</w:t>
      </w:r>
      <w:r w:rsidRPr="00A97A21">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CA034C">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FE3F8D3" w14:textId="77777777" w:rsidR="005D36EF" w:rsidRDefault="005D36EF" w:rsidP="005D36E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7CDA2B2" w14:textId="77777777" w:rsidR="005D36EF" w:rsidRDefault="005D36EF" w:rsidP="005D36EF">
      <w:pPr>
        <w:widowControl/>
        <w:tabs>
          <w:tab w:val="left" w:pos="0"/>
          <w:tab w:val="left" w:pos="720"/>
          <w:tab w:val="left" w:pos="1440"/>
          <w:tab w:val="left" w:pos="8640"/>
        </w:tabs>
        <w:ind w:firstLine="720"/>
        <w:jc w:val="both"/>
      </w:pPr>
      <w:r w:rsidRPr="00A91583">
        <w:rPr>
          <w:b/>
          <w:bCs/>
        </w:rPr>
        <w:t>(a)</w:t>
      </w:r>
      <w:r w:rsidRPr="00420687">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6E78405" w14:textId="77777777" w:rsidR="005D36EF" w:rsidRDefault="005D36EF" w:rsidP="005D36EF">
      <w:pPr>
        <w:widowControl/>
        <w:tabs>
          <w:tab w:val="left" w:pos="0"/>
          <w:tab w:val="left" w:pos="720"/>
          <w:tab w:val="left" w:pos="1440"/>
          <w:tab w:val="left" w:pos="8640"/>
        </w:tabs>
        <w:ind w:firstLine="720"/>
        <w:jc w:val="both"/>
      </w:pPr>
      <w:r w:rsidRPr="00A91583">
        <w:rPr>
          <w:b/>
          <w:bCs/>
        </w:rPr>
        <w:t>(b)</w:t>
      </w:r>
      <w:r w:rsidRPr="00420687">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1AC08950" w14:textId="77777777" w:rsidR="005D36EF" w:rsidRDefault="005D36EF" w:rsidP="005D36EF">
      <w:pPr>
        <w:widowControl/>
        <w:tabs>
          <w:tab w:val="left" w:pos="0"/>
          <w:tab w:val="left" w:pos="720"/>
          <w:tab w:val="left" w:pos="1440"/>
          <w:tab w:val="left" w:pos="8640"/>
        </w:tabs>
        <w:ind w:firstLine="720"/>
        <w:jc w:val="both"/>
      </w:pPr>
      <w:r w:rsidRPr="00A91583">
        <w:rPr>
          <w:b/>
          <w:bCs/>
        </w:rPr>
        <w:t>(c)</w:t>
      </w:r>
      <w:r w:rsidRPr="00420687">
        <w:rPr>
          <w:b/>
          <w:bCs/>
        </w:rPr>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7607F34" w14:textId="7BC06796" w:rsidR="005D36EF" w:rsidRDefault="005D36EF" w:rsidP="005D36EF">
      <w:pPr>
        <w:widowControl/>
        <w:tabs>
          <w:tab w:val="left" w:pos="0"/>
          <w:tab w:val="left" w:pos="720"/>
          <w:tab w:val="left" w:pos="1440"/>
          <w:tab w:val="left" w:pos="8640"/>
        </w:tabs>
        <w:ind w:firstLine="720"/>
        <w:jc w:val="both"/>
      </w:pPr>
      <w:r w:rsidRPr="00A91583">
        <w:rPr>
          <w:b/>
          <w:bCs/>
        </w:rPr>
        <w:t>(d)</w:t>
      </w:r>
      <w:r w:rsidRPr="00420687">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BFCD01E" w14:textId="77777777" w:rsidR="005D36EF" w:rsidRDefault="005D36EF" w:rsidP="005D36EF">
      <w:pPr>
        <w:widowControl/>
        <w:tabs>
          <w:tab w:val="left" w:pos="0"/>
          <w:tab w:val="left" w:pos="720"/>
          <w:tab w:val="left" w:pos="1440"/>
          <w:tab w:val="left" w:pos="8640"/>
        </w:tabs>
        <w:ind w:firstLine="720"/>
        <w:jc w:val="both"/>
      </w:pPr>
      <w:r w:rsidRPr="00A91583">
        <w:rPr>
          <w:b/>
          <w:bCs/>
        </w:rPr>
        <w:t>(e)</w:t>
      </w:r>
      <w:r w:rsidRPr="00420687">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2CC9141F" w14:textId="4A372FEE" w:rsidR="005D36EF" w:rsidRDefault="005D36EF" w:rsidP="005D36EF">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D27D50">
        <w:t>State of Mississippi</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915C19A" w14:textId="47BC967F" w:rsidR="005D36EF" w:rsidRDefault="005D36EF" w:rsidP="005D36E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931059">
        <w:t>,</w:t>
      </w:r>
      <w:r w:rsidRPr="00A91583">
        <w:t xml:space="preserve"> or provision</w:t>
      </w:r>
      <w:r>
        <w:t>.</w:t>
      </w:r>
    </w:p>
    <w:p w14:paraId="12B110B5" w14:textId="77777777" w:rsidR="005D36EF" w:rsidRDefault="005D36EF" w:rsidP="005D36E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DDAA87A" w14:textId="28E66140" w:rsidR="005D36EF" w:rsidRDefault="005D36EF" w:rsidP="005D36EF">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31059">
        <w:t>,</w:t>
      </w:r>
      <w:r>
        <w:t xml:space="preserve"> or escrow agreement, the intent of which is the transfer of title by Borrower to a purchaser at a future date.</w:t>
      </w:r>
    </w:p>
    <w:p w14:paraId="387E170E" w14:textId="77777777" w:rsidR="005D36EF" w:rsidRDefault="005D36EF" w:rsidP="005D36E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847398B" w14:textId="77777777" w:rsidR="005D36EF" w:rsidRDefault="005D36EF" w:rsidP="005D36E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3F7771F2" w14:textId="423687F1" w:rsidR="005D36EF" w:rsidRDefault="005D36EF" w:rsidP="005D36EF">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w:t>
      </w:r>
      <w:r w:rsidRPr="00F67E53">
        <w:rPr>
          <w:b/>
          <w:bCs/>
        </w:rPr>
        <w:t>fter</w:t>
      </w:r>
      <w:r>
        <w:rPr>
          <w:b/>
          <w:bCs/>
        </w:rPr>
        <w:t xml:space="preserve">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645B32B2" w14:textId="77777777" w:rsidR="005D36EF" w:rsidRDefault="005D36EF" w:rsidP="005D36E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19B4B214" w14:textId="292DA94C" w:rsidR="005D36EF" w:rsidRDefault="005D36EF" w:rsidP="005D36E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931059">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442073D2" w14:textId="77777777" w:rsidR="005D36EF" w:rsidRDefault="005D36EF" w:rsidP="005D36E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C080EDD" w14:textId="77777777" w:rsidR="005D36EF" w:rsidRDefault="005D36EF" w:rsidP="005D36EF">
      <w:pPr>
        <w:widowControl/>
        <w:tabs>
          <w:tab w:val="left" w:pos="0"/>
          <w:tab w:val="left" w:pos="720"/>
          <w:tab w:val="left" w:pos="1440"/>
          <w:tab w:val="left" w:pos="8640"/>
        </w:tabs>
        <w:ind w:firstLine="720"/>
        <w:jc w:val="both"/>
      </w:pPr>
      <w:r w:rsidRPr="00A91583">
        <w:rPr>
          <w:b/>
          <w:bCs/>
        </w:rPr>
        <w:t>22.</w:t>
      </w:r>
      <w:r w:rsidRPr="00420687">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4C2F0A61" w14:textId="4109F128" w:rsidR="005D36EF" w:rsidRDefault="005D36EF" w:rsidP="005D36E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CA034C">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3ADF9C3" w14:textId="77777777" w:rsidR="005D36EF" w:rsidRDefault="005D36EF" w:rsidP="005D36EF">
      <w:pPr>
        <w:widowControl/>
        <w:tabs>
          <w:tab w:val="left" w:pos="0"/>
          <w:tab w:val="left" w:pos="720"/>
          <w:tab w:val="left" w:pos="1440"/>
          <w:tab w:val="left" w:pos="8640"/>
        </w:tabs>
        <w:ind w:firstLine="720"/>
        <w:jc w:val="both"/>
        <w:rPr>
          <w:b/>
          <w:bCs/>
        </w:rPr>
      </w:pPr>
      <w:r w:rsidRPr="00A91583">
        <w:rPr>
          <w:b/>
          <w:bCs/>
        </w:rPr>
        <w:t>23.</w:t>
      </w:r>
      <w:r w:rsidRPr="00420687">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4539578" w14:textId="77777777" w:rsidR="005D36EF" w:rsidRDefault="005D36EF" w:rsidP="005D36EF">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1599D817" w14:textId="57C4824E" w:rsidR="005D36EF" w:rsidRDefault="005D36EF" w:rsidP="005D36EF">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931059">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A03A65F" w14:textId="77777777" w:rsidR="005D36EF" w:rsidRDefault="005D36EF" w:rsidP="005D36EF">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9127750" w14:textId="11F48D13" w:rsidR="005D36EF" w:rsidRDefault="005D36EF" w:rsidP="005D36E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931059">
        <w:t>,</w:t>
      </w:r>
      <w:r>
        <w:t xml:space="preserve"> or threat of release of any Hazardous Substance; and (</w:t>
      </w:r>
      <w:r w:rsidRPr="00A91583">
        <w:t>iii</w:t>
      </w:r>
      <w:r>
        <w:t>) any condition caused by the presence, use</w:t>
      </w:r>
      <w:r w:rsidR="00931059">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477E1A6" w14:textId="77777777" w:rsidR="005D36EF" w:rsidRDefault="005D36EF" w:rsidP="005D36EF">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26186FE1" w14:textId="77777777" w:rsidR="005D36EF" w:rsidRDefault="005D36EF" w:rsidP="005D36EF">
      <w:pPr>
        <w:tabs>
          <w:tab w:val="left" w:pos="0"/>
          <w:tab w:val="left" w:pos="720"/>
          <w:tab w:val="left" w:pos="1440"/>
          <w:tab w:val="left" w:pos="8640"/>
        </w:tabs>
        <w:ind w:firstLine="720"/>
        <w:jc w:val="both"/>
      </w:pPr>
    </w:p>
    <w:p w14:paraId="1288C4A9" w14:textId="77777777" w:rsidR="005D36EF" w:rsidRDefault="005D36EF" w:rsidP="005D36EF">
      <w:pPr>
        <w:tabs>
          <w:tab w:val="left" w:pos="0"/>
          <w:tab w:val="left" w:pos="720"/>
          <w:tab w:val="left" w:pos="1440"/>
          <w:tab w:val="left" w:pos="8640"/>
        </w:tabs>
        <w:ind w:firstLine="720"/>
        <w:jc w:val="both"/>
      </w:pPr>
      <w:r w:rsidRPr="009E46A2">
        <w:t xml:space="preserve">NON-UNIFORM COVENANTS.  Borrower and Lender further covenant and agree as </w:t>
      </w:r>
      <w:r w:rsidRPr="009E46A2">
        <w:lastRenderedPageBreak/>
        <w:t>follows:</w:t>
      </w:r>
    </w:p>
    <w:p w14:paraId="615113A7" w14:textId="77777777" w:rsidR="005D36EF" w:rsidRPr="00FB22AC" w:rsidRDefault="005D36EF" w:rsidP="005D36EF">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7E6BDC1C" w14:textId="73CD1E89" w:rsidR="005D36EF" w:rsidRPr="007A6424" w:rsidRDefault="005D36EF" w:rsidP="005D36EF">
      <w:pPr>
        <w:tabs>
          <w:tab w:val="left" w:pos="0"/>
          <w:tab w:val="left" w:pos="720"/>
          <w:tab w:val="left" w:pos="1440"/>
          <w:tab w:val="left" w:pos="8640"/>
        </w:tabs>
        <w:ind w:firstLine="720"/>
        <w:jc w:val="both"/>
      </w:pPr>
      <w:r w:rsidRPr="00FB22AC">
        <w:rPr>
          <w:b/>
        </w:rPr>
        <w:t>(a) Notice of Default.</w:t>
      </w:r>
      <w:r w:rsidRPr="009E46A2">
        <w:t xml:space="preserve">  Lender </w:t>
      </w:r>
      <w:r w:rsidRPr="007A6424">
        <w:t>will</w:t>
      </w:r>
      <w:r w:rsidRPr="009E46A2">
        <w:t xml:space="preserve"> give </w:t>
      </w:r>
      <w:r w:rsidRPr="007A6424">
        <w:t xml:space="preserve">a </w:t>
      </w:r>
      <w:r w:rsidRPr="009E46A2">
        <w:t xml:space="preserve">notice </w:t>
      </w:r>
      <w:r w:rsidRPr="007A6424">
        <w:t xml:space="preserve">of Default </w:t>
      </w:r>
      <w:r w:rsidRPr="009E46A2">
        <w:t>to Borrower prior to acceleration following Borrower’s</w:t>
      </w:r>
      <w:r w:rsidRPr="007A6424">
        <w:t xml:space="preserve"> Default, except that such notice of Default will not be sent when Lender exercises its right</w:t>
      </w:r>
      <w:r w:rsidRPr="009E46A2">
        <w:t xml:space="preserve"> under Section </w:t>
      </w:r>
      <w:r w:rsidRPr="007A6424">
        <w:t xml:space="preserve">19 </w:t>
      </w:r>
      <w:r w:rsidRPr="009E46A2">
        <w:t>unless Applicable Law provides otherwise</w:t>
      </w:r>
      <w:r w:rsidRPr="007A6424">
        <w:t>.</w:t>
      </w:r>
      <w:r w:rsidRPr="009E46A2">
        <w:t xml:space="preserve">  The notice </w:t>
      </w:r>
      <w:r w:rsidRPr="007A6424">
        <w:t>will</w:t>
      </w:r>
      <w:r w:rsidRPr="009E46A2">
        <w:t xml:space="preserve"> specify</w:t>
      </w:r>
      <w:r>
        <w:t>, in addition to any other information required by Applicable Law</w:t>
      </w:r>
      <w:r w:rsidRPr="009E46A2">
        <w:t>: (</w:t>
      </w:r>
      <w:r w:rsidRPr="007A6424">
        <w:t>i</w:t>
      </w:r>
      <w:r w:rsidRPr="009E46A2">
        <w:t xml:space="preserve">) the </w:t>
      </w:r>
      <w:r w:rsidRPr="007A6424">
        <w:t>Default; (ii)</w:t>
      </w:r>
      <w:r>
        <w:t xml:space="preserve"> </w:t>
      </w:r>
      <w:r w:rsidRPr="009E46A2">
        <w:t>the action required to cure the</w:t>
      </w:r>
      <w:r w:rsidRPr="007A6424">
        <w:t xml:space="preserve"> Default; (iii</w:t>
      </w:r>
      <w:r w:rsidRPr="009E46A2">
        <w:t xml:space="preserve">) a date, not less than 30 days </w:t>
      </w:r>
      <w:r>
        <w:t xml:space="preserve">(or as otherwise specified by Applicable Law) </w:t>
      </w:r>
      <w:r w:rsidRPr="009E46A2">
        <w:t xml:space="preserve">from the date the notice is given to Borrower, by which the </w:t>
      </w:r>
      <w:r w:rsidRPr="007A6424">
        <w:t>Default</w:t>
      </w:r>
      <w:r w:rsidRPr="009E46A2">
        <w:t xml:space="preserve"> must</w:t>
      </w:r>
      <w:r w:rsidRPr="007A6424">
        <w:t xml:space="preserve"> </w:t>
      </w:r>
      <w:r w:rsidRPr="009E46A2">
        <w:t xml:space="preserve">be cured; </w:t>
      </w:r>
      <w:r w:rsidRPr="007A6424">
        <w:t>(iv</w:t>
      </w:r>
      <w:r w:rsidRPr="009E46A2">
        <w:t xml:space="preserve">) that failure to cure the </w:t>
      </w:r>
      <w:r w:rsidRPr="007A6424">
        <w:t>Default</w:t>
      </w:r>
      <w:r w:rsidRPr="009E46A2">
        <w:t xml:space="preserve"> on or before the date specified in the notice may result in acceleration</w:t>
      </w:r>
      <w:r w:rsidRPr="007A6424">
        <w:t xml:space="preserve"> </w:t>
      </w:r>
      <w:r w:rsidRPr="009E46A2">
        <w:t>of the sums secured by this Security Instrument and sale of the Property</w:t>
      </w:r>
      <w:r w:rsidRPr="007A6424">
        <w:t>; (v) Borrower’s</w:t>
      </w:r>
      <w:r w:rsidRPr="009E46A2">
        <w:t xml:space="preserve"> right to reinstate after acceleration</w:t>
      </w:r>
      <w:r w:rsidRPr="007A6424">
        <w:t>;</w:t>
      </w:r>
      <w:r w:rsidRPr="009E46A2">
        <w:t xml:space="preserve"> and</w:t>
      </w:r>
      <w:r w:rsidRPr="007A6424">
        <w:t xml:space="preserve"> (vi)</w:t>
      </w:r>
      <w:r w:rsidRPr="009E46A2">
        <w:t xml:space="preserve"> </w:t>
      </w:r>
      <w:r w:rsidR="00D27D50">
        <w:t>Borrower’s</w:t>
      </w:r>
      <w:r w:rsidR="00D27D50" w:rsidRPr="009E46A2">
        <w:t xml:space="preserve"> </w:t>
      </w:r>
      <w:r w:rsidRPr="009E46A2">
        <w:t xml:space="preserve">right to bring a court action to </w:t>
      </w:r>
      <w:r>
        <w:t xml:space="preserve">deny the </w:t>
      </w:r>
      <w:r w:rsidRPr="009E46A2">
        <w:t xml:space="preserve">existence of a </w:t>
      </w:r>
      <w:r w:rsidRPr="007A6424">
        <w:t xml:space="preserve">Default </w:t>
      </w:r>
      <w:r w:rsidRPr="009E46A2">
        <w:t xml:space="preserve">or </w:t>
      </w:r>
      <w:r>
        <w:t xml:space="preserve">to assert </w:t>
      </w:r>
      <w:r w:rsidRPr="009E46A2">
        <w:t>any other defense of Borrower to acceleration and sale.</w:t>
      </w:r>
    </w:p>
    <w:p w14:paraId="0AE81456" w14:textId="77777777" w:rsidR="005D36EF" w:rsidRPr="009E46A2" w:rsidRDefault="005D36EF" w:rsidP="005D36EF">
      <w:pPr>
        <w:tabs>
          <w:tab w:val="left" w:pos="0"/>
          <w:tab w:val="left" w:pos="720"/>
          <w:tab w:val="left" w:pos="1440"/>
          <w:tab w:val="left" w:pos="8640"/>
        </w:tabs>
        <w:ind w:firstLine="720"/>
        <w:jc w:val="both"/>
      </w:pPr>
      <w:r w:rsidRPr="00933884">
        <w:rPr>
          <w:b/>
        </w:rPr>
        <w:t>(b) Acceleration; Power of Sale; Expenses.</w:t>
      </w:r>
      <w:r w:rsidRPr="007A6424">
        <w:t xml:space="preserve">  </w:t>
      </w:r>
      <w:r w:rsidRPr="009E46A2">
        <w:t xml:space="preserve">If the </w:t>
      </w:r>
      <w:r w:rsidRPr="007A6424">
        <w:t>Default</w:t>
      </w:r>
      <w:r w:rsidRPr="009E46A2">
        <w:t xml:space="preserve"> is not cured on or before the date specified in the notice, Lender may require immediate payment in</w:t>
      </w:r>
      <w:r w:rsidRPr="007A6424">
        <w:t xml:space="preserve"> </w:t>
      </w:r>
      <w:r w:rsidRPr="009E46A2">
        <w:t>full of all sums secured by this</w:t>
      </w:r>
      <w:r w:rsidRPr="007A6424">
        <w:t xml:space="preserve"> </w:t>
      </w:r>
      <w:r w:rsidRPr="009E46A2">
        <w:t>Security Instrument</w:t>
      </w:r>
      <w:r w:rsidRPr="007A6424">
        <w:t xml:space="preserve"> </w:t>
      </w:r>
      <w:r w:rsidRPr="009E46A2">
        <w:t xml:space="preserve">without further demand and may invoke the power of sale and any other remedies permitted by Applicable Law.  Lender </w:t>
      </w:r>
      <w:r w:rsidRPr="007A6424">
        <w:t>will</w:t>
      </w:r>
      <w:r w:rsidRPr="009E46A2">
        <w:t xml:space="preserve"> be entitled to collect all</w:t>
      </w:r>
      <w:r w:rsidRPr="007A6424">
        <w:t xml:space="preserve"> </w:t>
      </w:r>
      <w:r w:rsidRPr="009E46A2">
        <w:t xml:space="preserve">expenses incurred in pursuing the remedies provided in this Section </w:t>
      </w:r>
      <w:r w:rsidRPr="007A6424">
        <w:t>26</w:t>
      </w:r>
      <w:r w:rsidRPr="009E46A2">
        <w:t>, including,</w:t>
      </w:r>
      <w:r w:rsidRPr="007A6424">
        <w:t xml:space="preserve"> </w:t>
      </w:r>
      <w:r w:rsidRPr="009E46A2">
        <w:t>but not limited to</w:t>
      </w:r>
      <w:r>
        <w:t>:</w:t>
      </w:r>
      <w:r w:rsidRPr="009E46A2">
        <w:t xml:space="preserve"> </w:t>
      </w:r>
      <w:r w:rsidRPr="007A6424">
        <w:t xml:space="preserve">(i) </w:t>
      </w:r>
      <w:r w:rsidRPr="009E46A2">
        <w:t>reasonable attorneys’ fees and costs</w:t>
      </w:r>
      <w:r>
        <w:t>;</w:t>
      </w:r>
      <w:r w:rsidRPr="007A6424">
        <w:t xml:space="preserve"> (ii) property inspection and valuation fees</w:t>
      </w:r>
      <w:r>
        <w:t>;</w:t>
      </w:r>
      <w:r w:rsidRPr="007A6424">
        <w:t xml:space="preserve"> and (iii) other fees incurred </w:t>
      </w:r>
      <w:r>
        <w:t xml:space="preserve">to </w:t>
      </w:r>
      <w:r w:rsidRPr="007A6424">
        <w:t>protect Lender’s interest in the Property and/or rights under this Security Instrument</w:t>
      </w:r>
      <w:r>
        <w:t xml:space="preserve"> in accordance with Applicable Law</w:t>
      </w:r>
      <w:r w:rsidRPr="007A6424">
        <w:t>.</w:t>
      </w:r>
    </w:p>
    <w:p w14:paraId="0460EBF5" w14:textId="32C7B0BB" w:rsidR="005D36EF" w:rsidRPr="007A6424" w:rsidRDefault="005D36EF" w:rsidP="005D3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AC075F">
        <w:rPr>
          <w:b/>
        </w:rPr>
        <w:t>(c) Notice of Sale; Sale of Property.</w:t>
      </w:r>
      <w:r w:rsidRPr="007A6424">
        <w:t xml:space="preserve">  </w:t>
      </w:r>
      <w:r w:rsidRPr="009E46A2">
        <w:t xml:space="preserve">If Lender invokes the power of sale, Lender </w:t>
      </w:r>
      <w:r>
        <w:t xml:space="preserve">will </w:t>
      </w:r>
      <w:r w:rsidRPr="007A6424">
        <w:t>give Borrower, in the manner provided in Section</w:t>
      </w:r>
      <w:r>
        <w:t xml:space="preserve"> 16</w:t>
      </w:r>
      <w:r w:rsidRPr="007A6424">
        <w:t>, notice of Lender's election to sell the Property</w:t>
      </w:r>
      <w:r>
        <w:t xml:space="preserve"> in accordance with Applicable Law</w:t>
      </w:r>
      <w:r w:rsidRPr="007A6424">
        <w:t xml:space="preserve">.  Trustee </w:t>
      </w:r>
      <w:r>
        <w:t xml:space="preserve">will </w:t>
      </w:r>
      <w:r w:rsidRPr="007A6424">
        <w:t>give notice of sale</w:t>
      </w:r>
      <w:r w:rsidRPr="00D011FF">
        <w:t xml:space="preserve"> </w:t>
      </w:r>
      <w:r w:rsidRPr="007A6424">
        <w:t xml:space="preserve">by public advertisement for the time and in the manner prescribed by Applicable Law.  Trustee, without </w:t>
      </w:r>
      <w:r w:rsidR="00EF2411">
        <w:t xml:space="preserve">further </w:t>
      </w:r>
      <w:r w:rsidRPr="007A6424">
        <w:t xml:space="preserve">demand on Borrower, </w:t>
      </w:r>
      <w:r>
        <w:t xml:space="preserve">will </w:t>
      </w:r>
      <w:r w:rsidRPr="007A6424">
        <w:t xml:space="preserve">sell the Property at public auction to the highest bidder for cash at such time and place in </w:t>
      </w:r>
      <w:r w:rsidRPr="00420687">
        <w:t>___________________</w:t>
      </w:r>
      <w:r w:rsidRPr="007A6424">
        <w:t xml:space="preserve"> County as Trustee designates in the notice of sale in one or more parcels and in any order Trustee determines.  </w:t>
      </w:r>
      <w:r>
        <w:t>In connection with any such sale, the whole of the Property may be sold in one parcel as an entirety or in separate lots or parcels at the same or different times.  Borrower waives the provisions of Section 89-1-55 of the Mississippi Code of 1972, as amended, as far as such section restricts the right of Trustee to offer at sale more than 160</w:t>
      </w:r>
      <w:r w:rsidR="00420687">
        <w:t> </w:t>
      </w:r>
      <w:r>
        <w:t xml:space="preserve">acres at a time.  </w:t>
      </w:r>
      <w:r w:rsidRPr="007A6424">
        <w:t>Lender or its designee may purchase the Property at any sale.</w:t>
      </w:r>
    </w:p>
    <w:p w14:paraId="1548B8C6" w14:textId="77777777" w:rsidR="005D36EF" w:rsidRDefault="005D36EF" w:rsidP="005D36EF">
      <w:pPr>
        <w:ind w:firstLine="720"/>
        <w:jc w:val="both"/>
      </w:pPr>
      <w:r w:rsidRPr="00933884">
        <w:rPr>
          <w:b/>
        </w:rPr>
        <w:t>(d) Trustee’s Deed; Proceeds of Sale.</w:t>
      </w:r>
      <w:r w:rsidRPr="00D011FF">
        <w:t xml:space="preserve"> </w:t>
      </w:r>
      <w:r w:rsidRPr="007A6424">
        <w:t xml:space="preserve"> </w:t>
      </w:r>
      <w:r w:rsidRPr="009E46A2">
        <w:t xml:space="preserve">Trustee </w:t>
      </w:r>
      <w:r w:rsidRPr="007A6424">
        <w:t>will</w:t>
      </w:r>
      <w:r w:rsidRPr="009E46A2">
        <w:t xml:space="preserve"> deliver to the purchaser</w:t>
      </w:r>
      <w:r w:rsidRPr="007A6424">
        <w:t xml:space="preserve"> a</w:t>
      </w:r>
      <w:r w:rsidRPr="009E46A2">
        <w:t xml:space="preserve"> Trustee’s deed conveying</w:t>
      </w:r>
      <w:r w:rsidRPr="007A6424">
        <w:t xml:space="preserve"> </w:t>
      </w:r>
      <w:r w:rsidRPr="009E46A2">
        <w:t>the Property without any covenant or warranty,</w:t>
      </w:r>
      <w:r w:rsidRPr="007A6424">
        <w:t xml:space="preserve"> </w:t>
      </w:r>
      <w:r w:rsidRPr="009E46A2">
        <w:t xml:space="preserve">expressed or implied.  The recitals in the Trustee’s deed </w:t>
      </w:r>
      <w:r w:rsidRPr="007A6424">
        <w:t>will</w:t>
      </w:r>
      <w:r w:rsidRPr="009E46A2">
        <w:t xml:space="preserve"> be prima facie evidence of the truth of the statements</w:t>
      </w:r>
      <w:r w:rsidRPr="007A6424">
        <w:t xml:space="preserve"> </w:t>
      </w:r>
      <w:r w:rsidRPr="009E46A2">
        <w:t xml:space="preserve">made </w:t>
      </w:r>
      <w:r w:rsidRPr="007A6424">
        <w:t>in that deed</w:t>
      </w:r>
      <w:r w:rsidRPr="009E46A2">
        <w:t xml:space="preserve">.  Trustee </w:t>
      </w:r>
      <w:r w:rsidRPr="007A6424">
        <w:t>will</w:t>
      </w:r>
      <w:r w:rsidRPr="009E46A2">
        <w:t xml:space="preserve"> apply the proceeds of the sale in the following order: (</w:t>
      </w:r>
      <w:r w:rsidRPr="007A6424">
        <w:t>i)</w:t>
      </w:r>
      <w:r>
        <w:t xml:space="preserve"> </w:t>
      </w:r>
      <w:r w:rsidRPr="009E46A2">
        <w:t>to all expenses of the sale, including,</w:t>
      </w:r>
      <w:r w:rsidRPr="007A6424">
        <w:t xml:space="preserve"> </w:t>
      </w:r>
      <w:r w:rsidRPr="009E46A2">
        <w:t xml:space="preserve">but not limited to, </w:t>
      </w:r>
      <w:r w:rsidRPr="007A6424">
        <w:t xml:space="preserve">reasonable </w:t>
      </w:r>
      <w:r w:rsidRPr="009E46A2">
        <w:t>Trustee’s and attorneys’ fees</w:t>
      </w:r>
      <w:r>
        <w:t xml:space="preserve"> and costs</w:t>
      </w:r>
      <w:r w:rsidRPr="009E46A2">
        <w:t>; (</w:t>
      </w:r>
      <w:r w:rsidRPr="007A6424">
        <w:t>ii</w:t>
      </w:r>
      <w:r w:rsidRPr="009E46A2">
        <w:t>) to all sums secured by this Security Instrument; and</w:t>
      </w:r>
      <w:r w:rsidRPr="007A6424">
        <w:t xml:space="preserve"> </w:t>
      </w:r>
      <w:r w:rsidRPr="009E46A2">
        <w:t>(</w:t>
      </w:r>
      <w:r w:rsidRPr="007A6424">
        <w:t>iii</w:t>
      </w:r>
      <w:r w:rsidRPr="009E46A2">
        <w:t>) any excess</w:t>
      </w:r>
      <w:r w:rsidRPr="007A6424">
        <w:t xml:space="preserve"> </w:t>
      </w:r>
      <w:r w:rsidRPr="009E46A2">
        <w:t>to the person or persons legally entitled to it.</w:t>
      </w:r>
    </w:p>
    <w:p w14:paraId="21E54232" w14:textId="6D5D829D" w:rsidR="005D36EF" w:rsidRDefault="005D36EF" w:rsidP="005D36EF">
      <w:pPr>
        <w:ind w:firstLine="720"/>
        <w:jc w:val="both"/>
      </w:pPr>
      <w:r w:rsidRPr="007A6424">
        <w:rPr>
          <w:b/>
        </w:rPr>
        <w:t>27.  Release.</w:t>
      </w:r>
      <w:r w:rsidRPr="007A6424">
        <w:t xml:space="preserve">  Upon payment of all sums secured by this Security Instrument, Lender </w:t>
      </w:r>
      <w:r>
        <w:t xml:space="preserve">will </w:t>
      </w:r>
      <w:r w:rsidRPr="007A6424">
        <w:t>cancel</w:t>
      </w:r>
      <w:r>
        <w:t xml:space="preserve"> </w:t>
      </w:r>
      <w:r w:rsidRPr="007A6424">
        <w:t xml:space="preserve">this Security Instrument.  If Trustee is requested to cancel this Security Instrument, </w:t>
      </w:r>
      <w:r>
        <w:t xml:space="preserve">the </w:t>
      </w:r>
      <w:r w:rsidRPr="007A6424">
        <w:t xml:space="preserve">Note evidencing the debt secured by this Security Instrument </w:t>
      </w:r>
      <w:r>
        <w:t xml:space="preserve">will </w:t>
      </w:r>
      <w:r w:rsidRPr="007A6424">
        <w:t>be surrendered to Trustee.  Borrower will pay any recordation costs associated with such release.  Lender may charge Borrower a fee for releasing this Security Instrument only if the fee is paid to a third party for services rendered and is permitted under Applicable Law.</w:t>
      </w:r>
    </w:p>
    <w:p w14:paraId="73294FD4" w14:textId="6DD4D8DB" w:rsidR="005D36EF" w:rsidRDefault="005D36EF" w:rsidP="005D36EF">
      <w:pPr>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 </w:t>
      </w:r>
      <w:r>
        <w:t xml:space="preserve">under this </w:t>
      </w:r>
      <w:r>
        <w:lastRenderedPageBreak/>
        <w:t xml:space="preserve">Security Instrument </w:t>
      </w:r>
      <w:r w:rsidRPr="00FB22AC">
        <w:t xml:space="preserve">by </w:t>
      </w:r>
      <w:r>
        <w:t xml:space="preserve">an instrument recorded in the county in which this Security Instrument is recorded. </w:t>
      </w:r>
      <w:r w:rsidRPr="00FB22AC">
        <w:t xml:space="preserve"> Without conveyance of the Property, the successor trustee will succeed to all the </w:t>
      </w:r>
      <w:r>
        <w:t xml:space="preserve">rights, </w:t>
      </w:r>
      <w:r w:rsidRPr="00FB22AC">
        <w:t>title, power</w:t>
      </w:r>
      <w:r w:rsidR="00931059">
        <w:t>,</w:t>
      </w:r>
      <w:r w:rsidRPr="00FB22AC">
        <w:t xml:space="preserve"> and duties conferred upon Trustee in this Security Instrument and by Applicable Law.</w:t>
      </w:r>
    </w:p>
    <w:p w14:paraId="12E865CA" w14:textId="77777777" w:rsidR="005D36EF" w:rsidRDefault="005D36EF" w:rsidP="005D36EF">
      <w:pPr>
        <w:tabs>
          <w:tab w:val="left" w:pos="0"/>
          <w:tab w:val="left" w:pos="720"/>
          <w:tab w:val="left" w:pos="1440"/>
          <w:tab w:val="left" w:pos="8640"/>
        </w:tabs>
        <w:ind w:firstLine="720"/>
        <w:jc w:val="both"/>
      </w:pPr>
    </w:p>
    <w:p w14:paraId="7895ADE7" w14:textId="77777777" w:rsidR="005D36EF" w:rsidRDefault="005D36EF" w:rsidP="005D36EF">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213D679D" w14:textId="1DC1EC3F" w:rsidR="005D36EF" w:rsidRDefault="00420687" w:rsidP="00420687">
      <w:pPr>
        <w:tabs>
          <w:tab w:val="left" w:pos="0"/>
          <w:tab w:val="left" w:pos="2270"/>
        </w:tabs>
        <w:jc w:val="both"/>
      </w:pPr>
      <w:r>
        <w:tab/>
      </w:r>
    </w:p>
    <w:p w14:paraId="4BBCACB4" w14:textId="77777777" w:rsidR="005D36EF" w:rsidRDefault="005D36EF" w:rsidP="005D36EF">
      <w:pPr>
        <w:tabs>
          <w:tab w:val="left" w:pos="0"/>
          <w:tab w:val="left" w:pos="720"/>
          <w:tab w:val="left" w:pos="1440"/>
          <w:tab w:val="left" w:pos="8640"/>
        </w:tabs>
        <w:jc w:val="both"/>
      </w:pPr>
      <w:r w:rsidRPr="00FB22AC">
        <w:t>Witnesses:</w:t>
      </w:r>
    </w:p>
    <w:p w14:paraId="203A57D9" w14:textId="77777777" w:rsidR="005D36EF" w:rsidRDefault="005D36EF" w:rsidP="005D36EF">
      <w:pPr>
        <w:tabs>
          <w:tab w:val="left" w:pos="0"/>
          <w:tab w:val="left" w:pos="720"/>
          <w:tab w:val="left" w:pos="1440"/>
          <w:tab w:val="left" w:pos="8640"/>
        </w:tabs>
        <w:jc w:val="both"/>
      </w:pPr>
    </w:p>
    <w:p w14:paraId="7948ED3B" w14:textId="72DAC234" w:rsidR="005D36EF" w:rsidRDefault="005D36EF" w:rsidP="005D36EF">
      <w:pPr>
        <w:widowControl/>
        <w:tabs>
          <w:tab w:val="right" w:pos="9360"/>
        </w:tabs>
        <w:jc w:val="both"/>
      </w:pPr>
      <w:r>
        <w:t>__________________________________</w:t>
      </w:r>
      <w:r>
        <w:tab/>
        <w:t>___________________________________</w:t>
      </w:r>
      <w:r w:rsidR="00BE5F96">
        <w:t xml:space="preserve"> </w:t>
      </w:r>
      <w:r>
        <w:t>(Seal)</w:t>
      </w:r>
    </w:p>
    <w:p w14:paraId="7DC1E29F" w14:textId="54B0127A" w:rsidR="005D36EF" w:rsidRPr="00FB22AC" w:rsidRDefault="005D36EF" w:rsidP="005D36EF">
      <w:pPr>
        <w:tabs>
          <w:tab w:val="right" w:pos="9360"/>
        </w:tabs>
        <w:jc w:val="both"/>
      </w:pPr>
      <w:r w:rsidRPr="00FB22AC">
        <w:tab/>
        <w:t>-Borrower</w:t>
      </w:r>
    </w:p>
    <w:p w14:paraId="121FE713" w14:textId="77777777"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4590"/>
          <w:tab w:val="left" w:pos="5580"/>
          <w:tab w:val="left" w:pos="6840"/>
          <w:tab w:val="left" w:pos="7290"/>
          <w:tab w:val="left" w:pos="8640"/>
        </w:tabs>
        <w:jc w:val="both"/>
      </w:pPr>
    </w:p>
    <w:p w14:paraId="6CF07A5F" w14:textId="77777777" w:rsidR="005D36EF" w:rsidRDefault="005D36EF" w:rsidP="005D36EF">
      <w:pPr>
        <w:widowControl/>
        <w:tabs>
          <w:tab w:val="left" w:pos="-1080"/>
          <w:tab w:val="left" w:pos="-720"/>
          <w:tab w:val="left" w:pos="0"/>
          <w:tab w:val="left" w:pos="720"/>
          <w:tab w:val="left" w:pos="1080"/>
          <w:tab w:val="left" w:pos="2160"/>
          <w:tab w:val="left" w:pos="2880"/>
          <w:tab w:val="left" w:pos="3420"/>
          <w:tab w:val="left" w:pos="3870"/>
          <w:tab w:val="left" w:pos="4410"/>
          <w:tab w:val="left" w:pos="4590"/>
          <w:tab w:val="left" w:pos="5580"/>
          <w:tab w:val="left" w:pos="6840"/>
          <w:tab w:val="left" w:pos="7290"/>
          <w:tab w:val="left" w:pos="8640"/>
        </w:tabs>
        <w:jc w:val="both"/>
      </w:pPr>
    </w:p>
    <w:p w14:paraId="26C1E007" w14:textId="77777777" w:rsidR="00BE5F96" w:rsidRDefault="00BE5F96" w:rsidP="00BE5F96">
      <w:pPr>
        <w:widowControl/>
        <w:tabs>
          <w:tab w:val="right" w:pos="9360"/>
        </w:tabs>
        <w:jc w:val="both"/>
      </w:pPr>
      <w:r>
        <w:t>__________________________________</w:t>
      </w:r>
      <w:r>
        <w:tab/>
        <w:t>___________________________________ (Seal)</w:t>
      </w:r>
    </w:p>
    <w:p w14:paraId="76BC3B24" w14:textId="77777777" w:rsidR="00BE5F96" w:rsidRPr="00FB22AC" w:rsidRDefault="00BE5F96" w:rsidP="00BE5F96">
      <w:pPr>
        <w:tabs>
          <w:tab w:val="right" w:pos="9360"/>
        </w:tabs>
        <w:jc w:val="both"/>
      </w:pPr>
      <w:r w:rsidRPr="00FB22AC">
        <w:tab/>
        <w:t>-Borrower</w:t>
      </w:r>
    </w:p>
    <w:p w14:paraId="182470D0" w14:textId="77777777" w:rsidR="005D36EF" w:rsidRDefault="005D36EF" w:rsidP="005D36EF">
      <w:pPr>
        <w:spacing w:line="240" w:lineRule="exact"/>
      </w:pPr>
    </w:p>
    <w:p w14:paraId="0340722E" w14:textId="77777777" w:rsidR="005D36EF" w:rsidRDefault="005D36EF" w:rsidP="005D36EF">
      <w:pPr>
        <w:tabs>
          <w:tab w:val="right" w:pos="9360"/>
        </w:tabs>
        <w:jc w:val="both"/>
      </w:pPr>
    </w:p>
    <w:p w14:paraId="5A68F885" w14:textId="00357479" w:rsidR="005D36EF" w:rsidRPr="00420687" w:rsidRDefault="005D36EF" w:rsidP="005D36EF">
      <w:pPr>
        <w:rPr>
          <w:rStyle w:val="DocID"/>
          <w:b/>
          <w:bCs/>
        </w:rPr>
      </w:pPr>
      <w:r w:rsidRPr="00420687">
        <w:rPr>
          <w:b/>
          <w:bCs/>
        </w:rPr>
        <w:t>_________________</w:t>
      </w:r>
      <w:r w:rsidR="00420687" w:rsidRPr="00420687">
        <w:rPr>
          <w:b/>
          <w:bCs/>
        </w:rPr>
        <w:t>_</w:t>
      </w:r>
      <w:r w:rsidRPr="00420687">
        <w:rPr>
          <w:b/>
          <w:bCs/>
        </w:rPr>
        <w:t xml:space="preserve"> [Space Below This Line </w:t>
      </w:r>
      <w:proofErr w:type="gramStart"/>
      <w:r w:rsidRPr="00420687">
        <w:rPr>
          <w:b/>
          <w:bCs/>
        </w:rPr>
        <w:t>For</w:t>
      </w:r>
      <w:proofErr w:type="gramEnd"/>
      <w:r w:rsidRPr="00420687">
        <w:rPr>
          <w:b/>
          <w:bCs/>
        </w:rPr>
        <w:t xml:space="preserve"> Acknowledgment] __________________</w:t>
      </w:r>
    </w:p>
    <w:sectPr w:rsidR="005D36EF" w:rsidRPr="00420687" w:rsidSect="005D36EF">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E497" w14:textId="77777777" w:rsidR="003108C5" w:rsidRDefault="003108C5" w:rsidP="005D36EF">
      <w:r>
        <w:separator/>
      </w:r>
    </w:p>
  </w:endnote>
  <w:endnote w:type="continuationSeparator" w:id="0">
    <w:p w14:paraId="1BE890EB" w14:textId="77777777" w:rsidR="003108C5" w:rsidRDefault="003108C5" w:rsidP="005D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6389" w14:textId="3E109C1E" w:rsidR="002C6A23" w:rsidRPr="007D3E2B" w:rsidRDefault="00420687" w:rsidP="003D654E">
    <w:pPr>
      <w:pStyle w:val="USEfor2021UIFooter"/>
      <w:tabs>
        <w:tab w:val="clear" w:pos="6390"/>
        <w:tab w:val="left" w:pos="6660"/>
      </w:tabs>
      <w:rPr>
        <w:b w:val="0"/>
        <w:bCs/>
        <w:sz w:val="14"/>
        <w:szCs w:val="14"/>
      </w:rPr>
    </w:pPr>
    <w:r w:rsidRPr="007D3E2B">
      <w:rPr>
        <w:sz w:val="14"/>
        <w:szCs w:val="14"/>
      </w:rPr>
      <w:t>MISSISSIPPI</w:t>
    </w:r>
    <w:r w:rsidRPr="007D3E2B">
      <w:rPr>
        <w:b w:val="0"/>
        <w:bCs/>
        <w:sz w:val="14"/>
        <w:szCs w:val="14"/>
      </w:rPr>
      <w:t>--Single Family–</w:t>
    </w:r>
    <w:r w:rsidRPr="007D3E2B">
      <w:rPr>
        <w:sz w:val="14"/>
        <w:szCs w:val="14"/>
      </w:rPr>
      <w:t>Fannie Mae/Freddie Mac UNIFORM INSTRUMENT</w:t>
    </w:r>
    <w:r w:rsidRPr="007D3E2B">
      <w:rPr>
        <w:sz w:val="14"/>
        <w:szCs w:val="14"/>
      </w:rPr>
      <w:tab/>
      <w:t>Form 3025</w:t>
    </w:r>
    <w:r w:rsidR="005D36EF" w:rsidRPr="007D3E2B">
      <w:rPr>
        <w:sz w:val="14"/>
        <w:szCs w:val="14"/>
      </w:rPr>
      <w:tab/>
    </w:r>
    <w:r w:rsidR="005D36EF" w:rsidRPr="007D3E2B">
      <w:rPr>
        <w:sz w:val="14"/>
        <w:szCs w:val="14"/>
      </w:rPr>
      <w:tab/>
    </w:r>
    <w:r w:rsidR="007D3E2B">
      <w:rPr>
        <w:b w:val="0"/>
        <w:bCs/>
        <w:sz w:val="14"/>
        <w:szCs w:val="14"/>
      </w:rPr>
      <w:t>07</w:t>
    </w:r>
    <w:r w:rsidRPr="007D3E2B">
      <w:rPr>
        <w:b w:val="0"/>
        <w:bCs/>
        <w:sz w:val="14"/>
        <w:szCs w:val="14"/>
      </w:rPr>
      <w:t>/202</w:t>
    </w:r>
    <w:r w:rsidR="005D36EF" w:rsidRPr="007D3E2B">
      <w:rPr>
        <w:b w:val="0"/>
        <w:bCs/>
        <w:sz w:val="14"/>
        <w:szCs w:val="14"/>
      </w:rPr>
      <w:t>1</w:t>
    </w:r>
  </w:p>
  <w:sdt>
    <w:sdtPr>
      <w:rPr>
        <w:bCs/>
        <w:sz w:val="14"/>
        <w:szCs w:val="14"/>
      </w:rPr>
      <w:id w:val="250395305"/>
      <w:docPartObj>
        <w:docPartGallery w:val="Page Numbers (Top of Page)"/>
        <w:docPartUnique/>
      </w:docPartObj>
    </w:sdtPr>
    <w:sdtEndPr>
      <w:rPr>
        <w:sz w:val="16"/>
        <w:szCs w:val="16"/>
      </w:rPr>
    </w:sdtEndPr>
    <w:sdtContent>
      <w:p w14:paraId="171161E7" w14:textId="77777777" w:rsidR="002C6A23" w:rsidRPr="005D36EF" w:rsidRDefault="00877133" w:rsidP="007A6424">
        <w:pPr>
          <w:jc w:val="right"/>
          <w:rPr>
            <w:b/>
            <w:sz w:val="16"/>
            <w:szCs w:val="16"/>
          </w:rPr>
        </w:pPr>
        <w:sdt>
          <w:sdtPr>
            <w:rPr>
              <w:bCs/>
              <w:sz w:val="14"/>
              <w:szCs w:val="14"/>
            </w:rPr>
            <w:id w:val="-592626421"/>
            <w:docPartObj>
              <w:docPartGallery w:val="Page Numbers (Top of Page)"/>
              <w:docPartUnique/>
            </w:docPartObj>
          </w:sdtPr>
          <w:sdtEndPr/>
          <w:sdtContent>
            <w:r w:rsidR="00420687" w:rsidRPr="007D3E2B">
              <w:rPr>
                <w:bCs/>
                <w:sz w:val="14"/>
                <w:szCs w:val="14"/>
              </w:rPr>
              <w:t xml:space="preserve">Page </w:t>
            </w:r>
            <w:r w:rsidR="00420687" w:rsidRPr="007D3E2B">
              <w:rPr>
                <w:bCs/>
                <w:sz w:val="14"/>
                <w:szCs w:val="14"/>
              </w:rPr>
              <w:fldChar w:fldCharType="begin"/>
            </w:r>
            <w:r w:rsidR="00420687" w:rsidRPr="007D3E2B">
              <w:rPr>
                <w:bCs/>
                <w:sz w:val="14"/>
                <w:szCs w:val="14"/>
              </w:rPr>
              <w:instrText xml:space="preserve"> PAGE </w:instrText>
            </w:r>
            <w:r w:rsidR="00420687" w:rsidRPr="007D3E2B">
              <w:rPr>
                <w:bCs/>
                <w:sz w:val="14"/>
                <w:szCs w:val="14"/>
              </w:rPr>
              <w:fldChar w:fldCharType="separate"/>
            </w:r>
            <w:r w:rsidR="00420687" w:rsidRPr="007D3E2B">
              <w:rPr>
                <w:bCs/>
                <w:noProof/>
                <w:sz w:val="14"/>
                <w:szCs w:val="14"/>
              </w:rPr>
              <w:t>21</w:t>
            </w:r>
            <w:r w:rsidR="00420687" w:rsidRPr="007D3E2B">
              <w:rPr>
                <w:bCs/>
                <w:sz w:val="14"/>
                <w:szCs w:val="14"/>
              </w:rPr>
              <w:fldChar w:fldCharType="end"/>
            </w:r>
            <w:r w:rsidR="00420687" w:rsidRPr="007D3E2B">
              <w:rPr>
                <w:bCs/>
                <w:sz w:val="14"/>
                <w:szCs w:val="14"/>
              </w:rPr>
              <w:t xml:space="preserve"> of</w:t>
            </w:r>
          </w:sdtContent>
        </w:sdt>
        <w:r w:rsidR="00420687" w:rsidRPr="007D3E2B">
          <w:rPr>
            <w:bCs/>
            <w:sz w:val="14"/>
            <w:szCs w:val="14"/>
          </w:rPr>
          <w:t xml:space="preserve"> </w:t>
        </w:r>
        <w:r w:rsidR="00420687" w:rsidRPr="007D3E2B">
          <w:rPr>
            <w:bCs/>
            <w:sz w:val="14"/>
            <w:szCs w:val="14"/>
          </w:rPr>
          <w:fldChar w:fldCharType="begin"/>
        </w:r>
        <w:r w:rsidR="00420687" w:rsidRPr="007D3E2B">
          <w:rPr>
            <w:bCs/>
            <w:sz w:val="14"/>
            <w:szCs w:val="14"/>
          </w:rPr>
          <w:instrText xml:space="preserve"> NUMPAGES  </w:instrText>
        </w:r>
        <w:r w:rsidR="00420687" w:rsidRPr="007D3E2B">
          <w:rPr>
            <w:bCs/>
            <w:sz w:val="14"/>
            <w:szCs w:val="14"/>
          </w:rPr>
          <w:fldChar w:fldCharType="separate"/>
        </w:r>
        <w:r w:rsidR="00420687" w:rsidRPr="007D3E2B">
          <w:rPr>
            <w:bCs/>
            <w:noProof/>
            <w:sz w:val="14"/>
            <w:szCs w:val="14"/>
          </w:rPr>
          <w:t>21</w:t>
        </w:r>
        <w:r w:rsidR="00420687" w:rsidRPr="007D3E2B">
          <w:rPr>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EA96" w14:textId="77777777" w:rsidR="003108C5" w:rsidRDefault="003108C5" w:rsidP="005D36EF">
      <w:r>
        <w:separator/>
      </w:r>
    </w:p>
  </w:footnote>
  <w:footnote w:type="continuationSeparator" w:id="0">
    <w:p w14:paraId="6AE9C014" w14:textId="77777777" w:rsidR="003108C5" w:rsidRDefault="003108C5" w:rsidP="005D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6DBC" w14:textId="77777777" w:rsidR="002C6A23" w:rsidRDefault="00877133" w:rsidP="0031055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lvlText w:val="%1.  "/>
        <w:lvlJc w:val="left"/>
      </w:lvl>
    </w:lvlOverride>
  </w:num>
  <w:num w:numId="13">
    <w:abstractNumId w:val="8"/>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4">
    <w:abstractNumId w:val="9"/>
  </w:num>
  <w:num w:numId="15">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EF"/>
    <w:rsid w:val="000F7181"/>
    <w:rsid w:val="000F71C9"/>
    <w:rsid w:val="00260A53"/>
    <w:rsid w:val="002631E9"/>
    <w:rsid w:val="003108C5"/>
    <w:rsid w:val="003C0DDE"/>
    <w:rsid w:val="003D654E"/>
    <w:rsid w:val="00420687"/>
    <w:rsid w:val="00492E01"/>
    <w:rsid w:val="00537E48"/>
    <w:rsid w:val="005D36EF"/>
    <w:rsid w:val="006638EF"/>
    <w:rsid w:val="006B23DF"/>
    <w:rsid w:val="00736959"/>
    <w:rsid w:val="00743C0D"/>
    <w:rsid w:val="00757495"/>
    <w:rsid w:val="007D3E2B"/>
    <w:rsid w:val="00877133"/>
    <w:rsid w:val="00931059"/>
    <w:rsid w:val="00A73E45"/>
    <w:rsid w:val="00A97A21"/>
    <w:rsid w:val="00B11D1D"/>
    <w:rsid w:val="00BE5F96"/>
    <w:rsid w:val="00CA034C"/>
    <w:rsid w:val="00CA20F1"/>
    <w:rsid w:val="00CC03C6"/>
    <w:rsid w:val="00D27D50"/>
    <w:rsid w:val="00D731E9"/>
    <w:rsid w:val="00DD7650"/>
    <w:rsid w:val="00EF241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CCBAEF"/>
  <w15:chartTrackingRefBased/>
  <w15:docId w15:val="{AA4B7280-F26C-4067-992B-9D800B7F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6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qFormat/>
    <w:rsid w:val="005D36EF"/>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5D36EF"/>
    <w:pPr>
      <w:keepNext/>
      <w:overflowPunct w:val="0"/>
      <w:spacing w:before="240" w:after="60"/>
      <w:textAlignment w:val="baseline"/>
      <w:outlineLvl w:val="1"/>
    </w:pPr>
    <w:rPr>
      <w:rFonts w:ascii="Arial" w:hAnsi="Arial"/>
      <w:b/>
      <w:i/>
      <w:snapToGrid w:val="0"/>
      <w:sz w:val="28"/>
    </w:rPr>
  </w:style>
  <w:style w:type="paragraph" w:styleId="Heading3">
    <w:name w:val="heading 3"/>
    <w:basedOn w:val="Normal"/>
    <w:next w:val="Normal"/>
    <w:link w:val="Heading3Char"/>
    <w:qFormat/>
    <w:rsid w:val="005D36EF"/>
    <w:pPr>
      <w:keepNext/>
      <w:overflowPunct w:val="0"/>
      <w:spacing w:before="240" w:after="60"/>
      <w:textAlignment w:val="baseline"/>
      <w:outlineLvl w:val="2"/>
    </w:pPr>
    <w:rPr>
      <w:rFonts w:ascii="Arial" w:hAnsi="Arial"/>
      <w:b/>
      <w:snapToGrid w:val="0"/>
      <w:sz w:val="26"/>
    </w:rPr>
  </w:style>
  <w:style w:type="paragraph" w:styleId="Heading4">
    <w:name w:val="heading 4"/>
    <w:basedOn w:val="Normal"/>
    <w:next w:val="Normal"/>
    <w:link w:val="Heading4Char"/>
    <w:qFormat/>
    <w:rsid w:val="005D36EF"/>
    <w:pPr>
      <w:keepNext/>
      <w:overflowPunct w:val="0"/>
      <w:spacing w:before="240" w:after="60"/>
      <w:textAlignment w:val="baseline"/>
      <w:outlineLvl w:val="3"/>
    </w:pPr>
    <w:rPr>
      <w:b/>
      <w:snapToGrid w:val="0"/>
      <w:sz w:val="28"/>
    </w:rPr>
  </w:style>
  <w:style w:type="paragraph" w:styleId="Heading5">
    <w:name w:val="heading 5"/>
    <w:basedOn w:val="Normal"/>
    <w:next w:val="Normal"/>
    <w:link w:val="Heading5Char"/>
    <w:qFormat/>
    <w:rsid w:val="005D36EF"/>
    <w:pPr>
      <w:overflowPunct w:val="0"/>
      <w:spacing w:before="240" w:after="60"/>
      <w:textAlignment w:val="baseline"/>
      <w:outlineLvl w:val="4"/>
    </w:pPr>
    <w:rPr>
      <w:b/>
      <w:i/>
      <w:snapToGrid w:val="0"/>
      <w:sz w:val="26"/>
    </w:rPr>
  </w:style>
  <w:style w:type="paragraph" w:styleId="Heading6">
    <w:name w:val="heading 6"/>
    <w:basedOn w:val="Normal"/>
    <w:next w:val="Normal"/>
    <w:link w:val="Heading6Char"/>
    <w:qFormat/>
    <w:rsid w:val="005D36EF"/>
    <w:pPr>
      <w:overflowPunct w:val="0"/>
      <w:spacing w:before="240" w:after="60"/>
      <w:textAlignment w:val="baseline"/>
      <w:outlineLvl w:val="5"/>
    </w:pPr>
    <w:rPr>
      <w:b/>
      <w:snapToGrid w:val="0"/>
      <w:sz w:val="22"/>
    </w:rPr>
  </w:style>
  <w:style w:type="paragraph" w:styleId="Heading7">
    <w:name w:val="heading 7"/>
    <w:basedOn w:val="Normal"/>
    <w:next w:val="Normal"/>
    <w:link w:val="Heading7Char"/>
    <w:qFormat/>
    <w:rsid w:val="005D36EF"/>
    <w:pPr>
      <w:overflowPunct w:val="0"/>
      <w:spacing w:before="240" w:after="60"/>
      <w:textAlignment w:val="baseline"/>
      <w:outlineLvl w:val="6"/>
    </w:pPr>
    <w:rPr>
      <w:snapToGrid w:val="0"/>
    </w:rPr>
  </w:style>
  <w:style w:type="paragraph" w:styleId="Heading8">
    <w:name w:val="heading 8"/>
    <w:basedOn w:val="Normal"/>
    <w:next w:val="Normal"/>
    <w:link w:val="Heading8Char"/>
    <w:qFormat/>
    <w:rsid w:val="005D36EF"/>
    <w:pPr>
      <w:overflowPunct w:val="0"/>
      <w:spacing w:before="240" w:after="60"/>
      <w:textAlignment w:val="baseline"/>
      <w:outlineLvl w:val="7"/>
    </w:pPr>
    <w:rPr>
      <w:i/>
      <w:snapToGrid w:val="0"/>
    </w:rPr>
  </w:style>
  <w:style w:type="paragraph" w:styleId="Heading9">
    <w:name w:val="heading 9"/>
    <w:basedOn w:val="Normal"/>
    <w:next w:val="Normal"/>
    <w:link w:val="Heading9Char"/>
    <w:qFormat/>
    <w:rsid w:val="005D36EF"/>
    <w:pPr>
      <w:overflowPunct w:val="0"/>
      <w:spacing w:before="240" w:after="60"/>
      <w:textAlignment w:val="baseline"/>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customStyle="1" w:styleId="USEfor2021UIFooter">
    <w:name w:val="USE for 2021 UI Footer"/>
    <w:basedOn w:val="2021UIformat"/>
    <w:qFormat/>
    <w:rsid w:val="006638EF"/>
  </w:style>
  <w:style w:type="character" w:customStyle="1" w:styleId="Heading1Char">
    <w:name w:val="Heading 1 Char"/>
    <w:aliases w:val="h1 Char"/>
    <w:basedOn w:val="DefaultParagraphFont"/>
    <w:link w:val="Heading1"/>
    <w:rsid w:val="005D36EF"/>
    <w:rPr>
      <w:rFonts w:ascii="Cambria" w:eastAsiaTheme="minorEastAsia" w:hAnsi="Cambria" w:cs="Times New Roman"/>
      <w:b/>
      <w:bCs/>
      <w:snapToGrid w:val="0"/>
      <w:kern w:val="32"/>
      <w:sz w:val="32"/>
      <w:szCs w:val="32"/>
      <w:lang w:val="x-none" w:eastAsia="x-none"/>
    </w:rPr>
  </w:style>
  <w:style w:type="character" w:customStyle="1" w:styleId="Heading2Char">
    <w:name w:val="Heading 2 Char"/>
    <w:basedOn w:val="DefaultParagraphFont"/>
    <w:link w:val="Heading2"/>
    <w:rsid w:val="005D36EF"/>
    <w:rPr>
      <w:rFonts w:ascii="Arial" w:eastAsiaTheme="minorEastAsia" w:hAnsi="Arial" w:cs="Times New Roman"/>
      <w:b/>
      <w:i/>
      <w:snapToGrid w:val="0"/>
      <w:sz w:val="28"/>
      <w:szCs w:val="24"/>
    </w:rPr>
  </w:style>
  <w:style w:type="character" w:customStyle="1" w:styleId="Heading3Char">
    <w:name w:val="Heading 3 Char"/>
    <w:basedOn w:val="DefaultParagraphFont"/>
    <w:link w:val="Heading3"/>
    <w:rsid w:val="005D36EF"/>
    <w:rPr>
      <w:rFonts w:ascii="Arial" w:eastAsiaTheme="minorEastAsia" w:hAnsi="Arial" w:cs="Times New Roman"/>
      <w:b/>
      <w:snapToGrid w:val="0"/>
      <w:sz w:val="26"/>
      <w:szCs w:val="24"/>
    </w:rPr>
  </w:style>
  <w:style w:type="character" w:customStyle="1" w:styleId="Heading4Char">
    <w:name w:val="Heading 4 Char"/>
    <w:basedOn w:val="DefaultParagraphFont"/>
    <w:link w:val="Heading4"/>
    <w:rsid w:val="005D36EF"/>
    <w:rPr>
      <w:rFonts w:ascii="Times New Roman" w:eastAsiaTheme="minorEastAsia" w:hAnsi="Times New Roman" w:cs="Times New Roman"/>
      <w:b/>
      <w:snapToGrid w:val="0"/>
      <w:sz w:val="28"/>
      <w:szCs w:val="24"/>
    </w:rPr>
  </w:style>
  <w:style w:type="character" w:customStyle="1" w:styleId="Heading5Char">
    <w:name w:val="Heading 5 Char"/>
    <w:basedOn w:val="DefaultParagraphFont"/>
    <w:link w:val="Heading5"/>
    <w:rsid w:val="005D36EF"/>
    <w:rPr>
      <w:rFonts w:ascii="Times New Roman" w:eastAsiaTheme="minorEastAsia" w:hAnsi="Times New Roman" w:cs="Times New Roman"/>
      <w:b/>
      <w:i/>
      <w:snapToGrid w:val="0"/>
      <w:sz w:val="26"/>
      <w:szCs w:val="24"/>
    </w:rPr>
  </w:style>
  <w:style w:type="character" w:customStyle="1" w:styleId="Heading6Char">
    <w:name w:val="Heading 6 Char"/>
    <w:basedOn w:val="DefaultParagraphFont"/>
    <w:link w:val="Heading6"/>
    <w:rsid w:val="005D36EF"/>
    <w:rPr>
      <w:rFonts w:ascii="Times New Roman" w:eastAsiaTheme="minorEastAsia" w:hAnsi="Times New Roman" w:cs="Times New Roman"/>
      <w:b/>
      <w:snapToGrid w:val="0"/>
      <w:szCs w:val="24"/>
    </w:rPr>
  </w:style>
  <w:style w:type="character" w:customStyle="1" w:styleId="Heading7Char">
    <w:name w:val="Heading 7 Char"/>
    <w:basedOn w:val="DefaultParagraphFont"/>
    <w:link w:val="Heading7"/>
    <w:rsid w:val="005D36EF"/>
    <w:rPr>
      <w:rFonts w:ascii="Times New Roman" w:eastAsiaTheme="minorEastAsia" w:hAnsi="Times New Roman" w:cs="Times New Roman"/>
      <w:snapToGrid w:val="0"/>
      <w:sz w:val="24"/>
      <w:szCs w:val="24"/>
    </w:rPr>
  </w:style>
  <w:style w:type="character" w:customStyle="1" w:styleId="Heading8Char">
    <w:name w:val="Heading 8 Char"/>
    <w:basedOn w:val="DefaultParagraphFont"/>
    <w:link w:val="Heading8"/>
    <w:rsid w:val="005D36EF"/>
    <w:rPr>
      <w:rFonts w:ascii="Times New Roman" w:eastAsiaTheme="minorEastAsia" w:hAnsi="Times New Roman" w:cs="Times New Roman"/>
      <w:i/>
      <w:snapToGrid w:val="0"/>
      <w:sz w:val="24"/>
      <w:szCs w:val="24"/>
    </w:rPr>
  </w:style>
  <w:style w:type="character" w:customStyle="1" w:styleId="Heading9Char">
    <w:name w:val="Heading 9 Char"/>
    <w:basedOn w:val="DefaultParagraphFont"/>
    <w:link w:val="Heading9"/>
    <w:rsid w:val="005D36EF"/>
    <w:rPr>
      <w:rFonts w:ascii="Arial" w:eastAsiaTheme="minorEastAsia" w:hAnsi="Arial" w:cs="Times New Roman"/>
      <w:snapToGrid w:val="0"/>
      <w:szCs w:val="24"/>
    </w:rPr>
  </w:style>
  <w:style w:type="character" w:styleId="FootnoteReference">
    <w:name w:val="footnote reference"/>
    <w:basedOn w:val="DefaultParagraphFont"/>
    <w:hidden/>
    <w:rsid w:val="005D36EF"/>
    <w:rPr>
      <w:rFonts w:ascii="Times New Roman" w:hAnsi="Times New Roman" w:cs="Times New Roman"/>
      <w:sz w:val="24"/>
      <w:szCs w:val="24"/>
      <w:lang w:val="en-US"/>
    </w:rPr>
  </w:style>
  <w:style w:type="paragraph" w:customStyle="1" w:styleId="A">
    <w:name w:val="A"/>
    <w:aliases w:val="B"/>
    <w:basedOn w:val="Normal"/>
    <w:rsid w:val="005D36EF"/>
  </w:style>
  <w:style w:type="paragraph" w:customStyle="1" w:styleId="1">
    <w:name w:val="1"/>
    <w:aliases w:val="2,3"/>
    <w:basedOn w:val="Normal"/>
    <w:rsid w:val="005D36EF"/>
    <w:pPr>
      <w:numPr>
        <w:numId w:val="13"/>
      </w:numPr>
    </w:pPr>
  </w:style>
  <w:style w:type="paragraph" w:styleId="BodyTextIndent">
    <w:name w:val="Body Text Indent"/>
    <w:aliases w:val="bti"/>
    <w:basedOn w:val="Normal"/>
    <w:link w:val="BodyTextIndentChar"/>
    <w:hidden/>
    <w:rsid w:val="005D36EF"/>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5D36EF"/>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rsid w:val="005D36EF"/>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5D36EF"/>
    <w:rPr>
      <w:rFonts w:ascii="Times New Roman" w:eastAsiaTheme="minorEastAsia" w:hAnsi="Times New Roman" w:cs="Times New Roman"/>
      <w:sz w:val="24"/>
      <w:szCs w:val="24"/>
    </w:rPr>
  </w:style>
  <w:style w:type="paragraph" w:styleId="Header">
    <w:name w:val="header"/>
    <w:basedOn w:val="Normal"/>
    <w:link w:val="HeaderChar"/>
    <w:rsid w:val="005D36EF"/>
    <w:pPr>
      <w:tabs>
        <w:tab w:val="center" w:pos="4320"/>
        <w:tab w:val="right" w:pos="8640"/>
      </w:tabs>
    </w:pPr>
  </w:style>
  <w:style w:type="character" w:customStyle="1" w:styleId="HeaderChar">
    <w:name w:val="Header Char"/>
    <w:basedOn w:val="DefaultParagraphFont"/>
    <w:link w:val="Header"/>
    <w:rsid w:val="005D36EF"/>
    <w:rPr>
      <w:rFonts w:ascii="Times New Roman" w:eastAsiaTheme="minorEastAsia" w:hAnsi="Times New Roman" w:cs="Times New Roman"/>
      <w:sz w:val="24"/>
      <w:szCs w:val="24"/>
    </w:rPr>
  </w:style>
  <w:style w:type="paragraph" w:styleId="Footer">
    <w:name w:val="footer"/>
    <w:basedOn w:val="Normal"/>
    <w:link w:val="FooterChar"/>
    <w:rsid w:val="005D36EF"/>
    <w:pPr>
      <w:tabs>
        <w:tab w:val="center" w:pos="4320"/>
        <w:tab w:val="right" w:pos="8640"/>
      </w:tabs>
    </w:pPr>
    <w:rPr>
      <w:snapToGrid w:val="0"/>
      <w:lang w:val="x-none" w:eastAsia="x-none"/>
    </w:rPr>
  </w:style>
  <w:style w:type="character" w:customStyle="1" w:styleId="FooterChar">
    <w:name w:val="Footer Char"/>
    <w:basedOn w:val="DefaultParagraphFont"/>
    <w:link w:val="Footer"/>
    <w:rsid w:val="005D36EF"/>
    <w:rPr>
      <w:rFonts w:ascii="Times New Roman" w:eastAsiaTheme="minorEastAsia" w:hAnsi="Times New Roman" w:cs="Times New Roman"/>
      <w:snapToGrid w:val="0"/>
      <w:sz w:val="24"/>
      <w:szCs w:val="24"/>
      <w:lang w:val="x-none" w:eastAsia="x-none"/>
    </w:rPr>
  </w:style>
  <w:style w:type="character" w:customStyle="1" w:styleId="DocID">
    <w:name w:val="DocID"/>
    <w:rsid w:val="005D36EF"/>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5D36EF"/>
    <w:rPr>
      <w:rFonts w:ascii="Tahoma" w:hAnsi="Tahoma" w:cs="Tahoma"/>
      <w:sz w:val="16"/>
      <w:szCs w:val="16"/>
    </w:rPr>
  </w:style>
  <w:style w:type="character" w:customStyle="1" w:styleId="BalloonTextChar">
    <w:name w:val="Balloon Text Char"/>
    <w:basedOn w:val="DefaultParagraphFont"/>
    <w:link w:val="BalloonText"/>
    <w:uiPriority w:val="99"/>
    <w:rsid w:val="005D36EF"/>
    <w:rPr>
      <w:rFonts w:ascii="Tahoma" w:eastAsiaTheme="minorEastAsia" w:hAnsi="Tahoma" w:cs="Tahoma"/>
      <w:sz w:val="16"/>
      <w:szCs w:val="16"/>
    </w:rPr>
  </w:style>
  <w:style w:type="character" w:styleId="CommentReference">
    <w:name w:val="annotation reference"/>
    <w:basedOn w:val="DefaultParagraphFont"/>
    <w:uiPriority w:val="99"/>
    <w:rsid w:val="005D36EF"/>
    <w:rPr>
      <w:sz w:val="16"/>
      <w:szCs w:val="16"/>
    </w:rPr>
  </w:style>
  <w:style w:type="paragraph" w:styleId="CommentText">
    <w:name w:val="annotation text"/>
    <w:basedOn w:val="Normal"/>
    <w:next w:val="BalloonText"/>
    <w:link w:val="CommentTextChar"/>
    <w:uiPriority w:val="99"/>
    <w:rsid w:val="005D36EF"/>
    <w:pPr>
      <w:widowControl/>
    </w:pPr>
    <w:rPr>
      <w:sz w:val="20"/>
      <w:szCs w:val="20"/>
    </w:rPr>
  </w:style>
  <w:style w:type="character" w:customStyle="1" w:styleId="CommentTextChar">
    <w:name w:val="Comment Text Char"/>
    <w:basedOn w:val="DefaultParagraphFont"/>
    <w:link w:val="CommentText"/>
    <w:uiPriority w:val="99"/>
    <w:rsid w:val="005D36E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5D36EF"/>
    <w:pPr>
      <w:widowControl w:val="0"/>
    </w:pPr>
    <w:rPr>
      <w:b/>
      <w:bCs/>
    </w:rPr>
  </w:style>
  <w:style w:type="character" w:customStyle="1" w:styleId="CommentSubjectChar">
    <w:name w:val="Comment Subject Char"/>
    <w:basedOn w:val="CommentTextChar"/>
    <w:link w:val="CommentSubject"/>
    <w:uiPriority w:val="99"/>
    <w:rsid w:val="005D36EF"/>
    <w:rPr>
      <w:rFonts w:ascii="Times New Roman" w:eastAsiaTheme="minorEastAsia" w:hAnsi="Times New Roman" w:cs="Times New Roman"/>
      <w:b/>
      <w:bCs/>
      <w:sz w:val="20"/>
      <w:szCs w:val="20"/>
    </w:rPr>
  </w:style>
  <w:style w:type="paragraph" w:styleId="Revision">
    <w:name w:val="Revision"/>
    <w:hidden/>
    <w:uiPriority w:val="99"/>
    <w:rsid w:val="005D36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rsid w:val="005D36EF"/>
    <w:pPr>
      <w:numPr>
        <w:ilvl w:val="4"/>
        <w:numId w:val="7"/>
      </w:numPr>
      <w:tabs>
        <w:tab w:val="num" w:pos="0"/>
      </w:tabs>
      <w:spacing w:after="240"/>
      <w:contextualSpacing/>
    </w:pPr>
  </w:style>
  <w:style w:type="paragraph" w:styleId="ListNumber4">
    <w:name w:val="List Number 4"/>
    <w:aliases w:val="ln4"/>
    <w:basedOn w:val="Normal"/>
    <w:rsid w:val="005D36EF"/>
    <w:pPr>
      <w:numPr>
        <w:ilvl w:val="3"/>
        <w:numId w:val="7"/>
      </w:numPr>
      <w:tabs>
        <w:tab w:val="num" w:pos="0"/>
      </w:tabs>
      <w:spacing w:after="240"/>
      <w:contextualSpacing/>
    </w:pPr>
  </w:style>
  <w:style w:type="paragraph" w:styleId="ListNumber3">
    <w:name w:val="List Number 3"/>
    <w:aliases w:val="ln3"/>
    <w:basedOn w:val="Normal"/>
    <w:rsid w:val="005D36EF"/>
    <w:pPr>
      <w:numPr>
        <w:ilvl w:val="2"/>
        <w:numId w:val="7"/>
      </w:numPr>
      <w:tabs>
        <w:tab w:val="num" w:pos="0"/>
      </w:tabs>
      <w:spacing w:after="240"/>
      <w:contextualSpacing/>
    </w:pPr>
  </w:style>
  <w:style w:type="paragraph" w:styleId="ListNumber2">
    <w:name w:val="List Number 2"/>
    <w:aliases w:val="ln2"/>
    <w:basedOn w:val="Normal"/>
    <w:rsid w:val="005D36EF"/>
    <w:pPr>
      <w:numPr>
        <w:ilvl w:val="1"/>
        <w:numId w:val="7"/>
      </w:numPr>
      <w:tabs>
        <w:tab w:val="num" w:pos="0"/>
      </w:tabs>
      <w:spacing w:after="240"/>
      <w:contextualSpacing/>
    </w:pPr>
  </w:style>
  <w:style w:type="paragraph" w:styleId="ListNumber">
    <w:name w:val="List Number"/>
    <w:aliases w:val="ln"/>
    <w:basedOn w:val="Normal"/>
    <w:link w:val="ListNumberChar"/>
    <w:rsid w:val="005D36EF"/>
    <w:pPr>
      <w:numPr>
        <w:numId w:val="7"/>
      </w:numPr>
      <w:spacing w:after="240"/>
      <w:ind w:left="0" w:firstLine="0"/>
      <w:contextualSpacing/>
    </w:pPr>
  </w:style>
  <w:style w:type="character" w:customStyle="1" w:styleId="ListNumberChar">
    <w:name w:val="List Number Char"/>
    <w:aliases w:val="ln Char"/>
    <w:link w:val="ListNumber"/>
    <w:rsid w:val="005D36EF"/>
    <w:rPr>
      <w:rFonts w:ascii="Times New Roman" w:eastAsiaTheme="minorEastAsia" w:hAnsi="Times New Roman" w:cs="Times New Roman"/>
      <w:sz w:val="24"/>
      <w:szCs w:val="24"/>
    </w:rPr>
  </w:style>
  <w:style w:type="table" w:styleId="TableGrid">
    <w:name w:val="Table Grid"/>
    <w:basedOn w:val="TableNormal"/>
    <w:uiPriority w:val="59"/>
    <w:rsid w:val="005D36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5D36EF"/>
    <w:pPr>
      <w:spacing w:after="120"/>
    </w:pPr>
  </w:style>
  <w:style w:type="character" w:customStyle="1" w:styleId="BodyTextChar">
    <w:name w:val="Body Text Char"/>
    <w:basedOn w:val="DefaultParagraphFont"/>
    <w:link w:val="BodyText"/>
    <w:rsid w:val="005D36EF"/>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rsid w:val="005D36EF"/>
    <w:pPr>
      <w:ind w:firstLine="210"/>
    </w:pPr>
  </w:style>
  <w:style w:type="character" w:customStyle="1" w:styleId="BodyTextFirstIndentChar">
    <w:name w:val="Body Text First Indent Char"/>
    <w:aliases w:val="btfi Char"/>
    <w:basedOn w:val="BodyTextChar"/>
    <w:link w:val="BodyTextFirstIndent"/>
    <w:rsid w:val="005D36EF"/>
    <w:rPr>
      <w:rFonts w:ascii="Times New Roman" w:eastAsiaTheme="minorEastAsia" w:hAnsi="Times New Roman" w:cs="Times New Roman"/>
      <w:sz w:val="24"/>
      <w:szCs w:val="24"/>
    </w:rPr>
  </w:style>
  <w:style w:type="paragraph" w:styleId="BodyText2">
    <w:name w:val="Body Text 2"/>
    <w:basedOn w:val="Normal"/>
    <w:link w:val="BodyText2Char"/>
    <w:rsid w:val="005D36EF"/>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5D36EF"/>
    <w:rPr>
      <w:rFonts w:ascii="CG Times" w:eastAsiaTheme="minorEastAsia" w:hAnsi="CG Times" w:cs="Times New Roman"/>
      <w:snapToGrid w:val="0"/>
      <w:sz w:val="24"/>
      <w:szCs w:val="24"/>
    </w:rPr>
  </w:style>
  <w:style w:type="paragraph" w:styleId="BlockText">
    <w:name w:val="Block Text"/>
    <w:basedOn w:val="Normal"/>
    <w:rsid w:val="005D36EF"/>
    <w:pPr>
      <w:overflowPunct w:val="0"/>
      <w:spacing w:after="120"/>
      <w:ind w:left="1440" w:right="1440"/>
      <w:textAlignment w:val="baseline"/>
    </w:pPr>
    <w:rPr>
      <w:snapToGrid w:val="0"/>
    </w:rPr>
  </w:style>
  <w:style w:type="paragraph" w:styleId="BodyText3">
    <w:name w:val="Body Text 3"/>
    <w:basedOn w:val="Normal"/>
    <w:link w:val="BodyText3Char"/>
    <w:rsid w:val="005D36EF"/>
    <w:pPr>
      <w:overflowPunct w:val="0"/>
      <w:spacing w:after="120"/>
      <w:textAlignment w:val="baseline"/>
    </w:pPr>
    <w:rPr>
      <w:snapToGrid w:val="0"/>
      <w:sz w:val="16"/>
    </w:rPr>
  </w:style>
  <w:style w:type="character" w:customStyle="1" w:styleId="BodyText3Char">
    <w:name w:val="Body Text 3 Char"/>
    <w:basedOn w:val="DefaultParagraphFont"/>
    <w:link w:val="BodyText3"/>
    <w:rsid w:val="005D36EF"/>
    <w:rPr>
      <w:rFonts w:ascii="Times New Roman" w:eastAsiaTheme="minorEastAsia" w:hAnsi="Times New Roman" w:cs="Times New Roman"/>
      <w:snapToGrid w:val="0"/>
      <w:sz w:val="16"/>
      <w:szCs w:val="24"/>
    </w:rPr>
  </w:style>
  <w:style w:type="paragraph" w:styleId="BodyTextFirstIndent2">
    <w:name w:val="Body Text First Indent 2"/>
    <w:basedOn w:val="BodyText2"/>
    <w:link w:val="BodyTextFirstIndent2Char"/>
    <w:rsid w:val="005D36EF"/>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D36EF"/>
    <w:rPr>
      <w:rFonts w:ascii="Times New Roman" w:eastAsiaTheme="minorEastAsia" w:hAnsi="Times New Roman" w:cs="Times New Roman"/>
      <w:b w:val="0"/>
      <w:bCs w:val="0"/>
      <w:snapToGrid w:val="0"/>
      <w:sz w:val="24"/>
      <w:szCs w:val="24"/>
    </w:rPr>
  </w:style>
  <w:style w:type="paragraph" w:styleId="BodyTextIndent3">
    <w:name w:val="Body Text Indent 3"/>
    <w:basedOn w:val="Normal"/>
    <w:link w:val="BodyTextIndent3Char"/>
    <w:rsid w:val="005D36EF"/>
    <w:pPr>
      <w:overflowPunct w:val="0"/>
      <w:spacing w:after="120"/>
      <w:ind w:left="360"/>
      <w:textAlignment w:val="baseline"/>
    </w:pPr>
    <w:rPr>
      <w:snapToGrid w:val="0"/>
      <w:sz w:val="16"/>
    </w:rPr>
  </w:style>
  <w:style w:type="character" w:customStyle="1" w:styleId="BodyTextIndent3Char">
    <w:name w:val="Body Text Indent 3 Char"/>
    <w:basedOn w:val="DefaultParagraphFont"/>
    <w:link w:val="BodyTextIndent3"/>
    <w:rsid w:val="005D36EF"/>
    <w:rPr>
      <w:rFonts w:ascii="Times New Roman" w:eastAsiaTheme="minorEastAsia" w:hAnsi="Times New Roman" w:cs="Times New Roman"/>
      <w:snapToGrid w:val="0"/>
      <w:sz w:val="16"/>
      <w:szCs w:val="24"/>
    </w:rPr>
  </w:style>
  <w:style w:type="paragraph" w:styleId="Caption">
    <w:name w:val="caption"/>
    <w:basedOn w:val="Normal"/>
    <w:next w:val="Normal"/>
    <w:qFormat/>
    <w:rsid w:val="005D36EF"/>
    <w:pPr>
      <w:overflowPunct w:val="0"/>
      <w:spacing w:before="120" w:after="120"/>
      <w:textAlignment w:val="baseline"/>
    </w:pPr>
    <w:rPr>
      <w:b/>
      <w:snapToGrid w:val="0"/>
      <w:sz w:val="20"/>
    </w:rPr>
  </w:style>
  <w:style w:type="paragraph" w:styleId="Closing">
    <w:name w:val="Closing"/>
    <w:basedOn w:val="Normal"/>
    <w:link w:val="ClosingChar"/>
    <w:semiHidden/>
    <w:rsid w:val="005D36EF"/>
    <w:pPr>
      <w:overflowPunct w:val="0"/>
      <w:ind w:left="4320"/>
      <w:textAlignment w:val="baseline"/>
    </w:pPr>
    <w:rPr>
      <w:snapToGrid w:val="0"/>
    </w:rPr>
  </w:style>
  <w:style w:type="character" w:customStyle="1" w:styleId="ClosingChar">
    <w:name w:val="Closing Char"/>
    <w:basedOn w:val="DefaultParagraphFont"/>
    <w:link w:val="Closing"/>
    <w:semiHidden/>
    <w:rsid w:val="005D36EF"/>
    <w:rPr>
      <w:rFonts w:ascii="Times New Roman" w:eastAsiaTheme="minorEastAsia" w:hAnsi="Times New Roman" w:cs="Times New Roman"/>
      <w:snapToGrid w:val="0"/>
      <w:sz w:val="24"/>
      <w:szCs w:val="24"/>
    </w:rPr>
  </w:style>
  <w:style w:type="paragraph" w:styleId="Date">
    <w:name w:val="Date"/>
    <w:basedOn w:val="Normal"/>
    <w:next w:val="Normal"/>
    <w:link w:val="DateChar"/>
    <w:rsid w:val="005D36EF"/>
    <w:pPr>
      <w:overflowPunct w:val="0"/>
      <w:textAlignment w:val="baseline"/>
    </w:pPr>
    <w:rPr>
      <w:snapToGrid w:val="0"/>
    </w:rPr>
  </w:style>
  <w:style w:type="character" w:customStyle="1" w:styleId="DateChar">
    <w:name w:val="Date Char"/>
    <w:basedOn w:val="DefaultParagraphFont"/>
    <w:link w:val="Date"/>
    <w:rsid w:val="005D36EF"/>
    <w:rPr>
      <w:rFonts w:ascii="Times New Roman" w:eastAsiaTheme="minorEastAsia" w:hAnsi="Times New Roman" w:cs="Times New Roman"/>
      <w:snapToGrid w:val="0"/>
      <w:sz w:val="24"/>
      <w:szCs w:val="24"/>
    </w:rPr>
  </w:style>
  <w:style w:type="paragraph" w:styleId="DocumentMap">
    <w:name w:val="Document Map"/>
    <w:basedOn w:val="Normal"/>
    <w:next w:val="CommentText"/>
    <w:link w:val="DocumentMapChar"/>
    <w:rsid w:val="005D36EF"/>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5D36EF"/>
    <w:rPr>
      <w:rFonts w:ascii="Tahoma" w:eastAsiaTheme="minorEastAsia" w:hAnsi="Tahoma" w:cs="Tahoma"/>
      <w:sz w:val="24"/>
      <w:szCs w:val="24"/>
      <w:shd w:val="clear" w:color="auto" w:fill="000080"/>
    </w:rPr>
  </w:style>
  <w:style w:type="paragraph" w:styleId="E-mailSignature">
    <w:name w:val="E-mail Signature"/>
    <w:basedOn w:val="Normal"/>
    <w:link w:val="E-mailSignatureChar"/>
    <w:rsid w:val="005D36EF"/>
    <w:pPr>
      <w:overflowPunct w:val="0"/>
      <w:textAlignment w:val="baseline"/>
    </w:pPr>
    <w:rPr>
      <w:snapToGrid w:val="0"/>
    </w:rPr>
  </w:style>
  <w:style w:type="character" w:customStyle="1" w:styleId="E-mailSignatureChar">
    <w:name w:val="E-mail Signature Char"/>
    <w:basedOn w:val="DefaultParagraphFont"/>
    <w:link w:val="E-mailSignature"/>
    <w:rsid w:val="005D36EF"/>
    <w:rPr>
      <w:rFonts w:ascii="Times New Roman" w:eastAsiaTheme="minorEastAsia" w:hAnsi="Times New Roman" w:cs="Times New Roman"/>
      <w:snapToGrid w:val="0"/>
      <w:sz w:val="24"/>
      <w:szCs w:val="24"/>
    </w:rPr>
  </w:style>
  <w:style w:type="paragraph" w:styleId="EndnoteText">
    <w:name w:val="endnote text"/>
    <w:basedOn w:val="Normal"/>
    <w:link w:val="EndnoteTextChar"/>
    <w:semiHidden/>
    <w:rsid w:val="005D36EF"/>
    <w:pPr>
      <w:overflowPunct w:val="0"/>
      <w:textAlignment w:val="baseline"/>
    </w:pPr>
    <w:rPr>
      <w:snapToGrid w:val="0"/>
      <w:sz w:val="20"/>
    </w:rPr>
  </w:style>
  <w:style w:type="character" w:customStyle="1" w:styleId="EndnoteTextChar">
    <w:name w:val="Endnote Text Char"/>
    <w:basedOn w:val="DefaultParagraphFont"/>
    <w:link w:val="EndnoteText"/>
    <w:semiHidden/>
    <w:rsid w:val="005D36EF"/>
    <w:rPr>
      <w:rFonts w:ascii="Times New Roman" w:eastAsiaTheme="minorEastAsia" w:hAnsi="Times New Roman" w:cs="Times New Roman"/>
      <w:snapToGrid w:val="0"/>
      <w:sz w:val="20"/>
      <w:szCs w:val="24"/>
    </w:rPr>
  </w:style>
  <w:style w:type="paragraph" w:styleId="EnvelopeAddress">
    <w:name w:val="envelope address"/>
    <w:basedOn w:val="Normal"/>
    <w:semiHidden/>
    <w:rsid w:val="005D36EF"/>
    <w:pPr>
      <w:framePr w:w="7920" w:h="1980" w:hRule="exact" w:hSpace="180" w:wrap="auto" w:hAnchor="page" w:xAlign="center" w:yAlign="bottom"/>
      <w:overflowPunct w:val="0"/>
      <w:ind w:left="2880"/>
      <w:textAlignment w:val="baseline"/>
    </w:pPr>
    <w:rPr>
      <w:rFonts w:ascii="Arial" w:hAnsi="Arial"/>
      <w:snapToGrid w:val="0"/>
    </w:rPr>
  </w:style>
  <w:style w:type="paragraph" w:styleId="EnvelopeReturn">
    <w:name w:val="envelope return"/>
    <w:basedOn w:val="Normal"/>
    <w:semiHidden/>
    <w:rsid w:val="005D36EF"/>
    <w:pPr>
      <w:overflowPunct w:val="0"/>
      <w:textAlignment w:val="baseline"/>
    </w:pPr>
    <w:rPr>
      <w:rFonts w:ascii="Arial" w:hAnsi="Arial"/>
      <w:snapToGrid w:val="0"/>
      <w:sz w:val="20"/>
    </w:rPr>
  </w:style>
  <w:style w:type="paragraph" w:styleId="FootnoteText">
    <w:name w:val="footnote text"/>
    <w:basedOn w:val="Normal"/>
    <w:link w:val="FootnoteTextChar"/>
    <w:semiHidden/>
    <w:rsid w:val="005D36EF"/>
    <w:pPr>
      <w:overflowPunct w:val="0"/>
      <w:textAlignment w:val="baseline"/>
    </w:pPr>
    <w:rPr>
      <w:snapToGrid w:val="0"/>
      <w:sz w:val="20"/>
    </w:rPr>
  </w:style>
  <w:style w:type="character" w:customStyle="1" w:styleId="FootnoteTextChar">
    <w:name w:val="Footnote Text Char"/>
    <w:basedOn w:val="DefaultParagraphFont"/>
    <w:link w:val="FootnoteText"/>
    <w:semiHidden/>
    <w:rsid w:val="005D36EF"/>
    <w:rPr>
      <w:rFonts w:ascii="Times New Roman" w:eastAsiaTheme="minorEastAsia" w:hAnsi="Times New Roman" w:cs="Times New Roman"/>
      <w:snapToGrid w:val="0"/>
      <w:sz w:val="20"/>
      <w:szCs w:val="24"/>
    </w:rPr>
  </w:style>
  <w:style w:type="paragraph" w:styleId="HTMLAddress">
    <w:name w:val="HTML Address"/>
    <w:basedOn w:val="Normal"/>
    <w:link w:val="HTMLAddressChar"/>
    <w:rsid w:val="005D36EF"/>
    <w:pPr>
      <w:overflowPunct w:val="0"/>
      <w:textAlignment w:val="baseline"/>
    </w:pPr>
    <w:rPr>
      <w:i/>
      <w:snapToGrid w:val="0"/>
    </w:rPr>
  </w:style>
  <w:style w:type="character" w:customStyle="1" w:styleId="HTMLAddressChar">
    <w:name w:val="HTML Address Char"/>
    <w:basedOn w:val="DefaultParagraphFont"/>
    <w:link w:val="HTMLAddress"/>
    <w:rsid w:val="005D36EF"/>
    <w:rPr>
      <w:rFonts w:ascii="Times New Roman" w:eastAsiaTheme="minorEastAsia" w:hAnsi="Times New Roman" w:cs="Times New Roman"/>
      <w:i/>
      <w:snapToGrid w:val="0"/>
      <w:sz w:val="24"/>
      <w:szCs w:val="24"/>
    </w:rPr>
  </w:style>
  <w:style w:type="paragraph" w:styleId="HTMLPreformatted">
    <w:name w:val="HTML Preformatted"/>
    <w:basedOn w:val="Normal"/>
    <w:link w:val="HTMLPreformattedChar"/>
    <w:rsid w:val="005D36EF"/>
    <w:pPr>
      <w:overflowPunct w:val="0"/>
      <w:textAlignment w:val="baseline"/>
    </w:pPr>
    <w:rPr>
      <w:rFonts w:ascii="Courier New" w:hAnsi="Courier New"/>
      <w:snapToGrid w:val="0"/>
      <w:sz w:val="20"/>
    </w:rPr>
  </w:style>
  <w:style w:type="character" w:customStyle="1" w:styleId="HTMLPreformattedChar">
    <w:name w:val="HTML Preformatted Char"/>
    <w:basedOn w:val="DefaultParagraphFont"/>
    <w:link w:val="HTMLPreformatted"/>
    <w:rsid w:val="005D36EF"/>
    <w:rPr>
      <w:rFonts w:ascii="Courier New" w:eastAsiaTheme="minorEastAsia" w:hAnsi="Courier New" w:cs="Times New Roman"/>
      <w:snapToGrid w:val="0"/>
      <w:sz w:val="20"/>
      <w:szCs w:val="24"/>
    </w:rPr>
  </w:style>
  <w:style w:type="paragraph" w:styleId="Index1">
    <w:name w:val="index 1"/>
    <w:basedOn w:val="Normal"/>
    <w:next w:val="Normal"/>
    <w:semiHidden/>
    <w:rsid w:val="005D36EF"/>
    <w:pPr>
      <w:overflowPunct w:val="0"/>
      <w:ind w:left="240" w:hanging="240"/>
      <w:textAlignment w:val="baseline"/>
    </w:pPr>
    <w:rPr>
      <w:snapToGrid w:val="0"/>
    </w:rPr>
  </w:style>
  <w:style w:type="paragraph" w:styleId="Index2">
    <w:name w:val="index 2"/>
    <w:basedOn w:val="Normal"/>
    <w:next w:val="Normal"/>
    <w:semiHidden/>
    <w:rsid w:val="005D36EF"/>
    <w:pPr>
      <w:overflowPunct w:val="0"/>
      <w:ind w:left="480" w:hanging="240"/>
      <w:textAlignment w:val="baseline"/>
    </w:pPr>
    <w:rPr>
      <w:snapToGrid w:val="0"/>
    </w:rPr>
  </w:style>
  <w:style w:type="paragraph" w:styleId="Index3">
    <w:name w:val="index 3"/>
    <w:basedOn w:val="Normal"/>
    <w:next w:val="Normal"/>
    <w:semiHidden/>
    <w:rsid w:val="005D36EF"/>
    <w:pPr>
      <w:overflowPunct w:val="0"/>
      <w:ind w:left="720" w:hanging="240"/>
      <w:textAlignment w:val="baseline"/>
    </w:pPr>
    <w:rPr>
      <w:snapToGrid w:val="0"/>
    </w:rPr>
  </w:style>
  <w:style w:type="paragraph" w:styleId="Index4">
    <w:name w:val="index 4"/>
    <w:basedOn w:val="Normal"/>
    <w:next w:val="Normal"/>
    <w:semiHidden/>
    <w:rsid w:val="005D36EF"/>
    <w:pPr>
      <w:overflowPunct w:val="0"/>
      <w:ind w:left="960" w:hanging="240"/>
      <w:textAlignment w:val="baseline"/>
    </w:pPr>
    <w:rPr>
      <w:snapToGrid w:val="0"/>
    </w:rPr>
  </w:style>
  <w:style w:type="paragraph" w:styleId="Index5">
    <w:name w:val="index 5"/>
    <w:basedOn w:val="Normal"/>
    <w:next w:val="Normal"/>
    <w:semiHidden/>
    <w:rsid w:val="005D36EF"/>
    <w:pPr>
      <w:overflowPunct w:val="0"/>
      <w:ind w:left="1200" w:hanging="240"/>
      <w:textAlignment w:val="baseline"/>
    </w:pPr>
    <w:rPr>
      <w:snapToGrid w:val="0"/>
    </w:rPr>
  </w:style>
  <w:style w:type="paragraph" w:styleId="Index6">
    <w:name w:val="index 6"/>
    <w:basedOn w:val="Normal"/>
    <w:next w:val="Normal"/>
    <w:semiHidden/>
    <w:rsid w:val="005D36EF"/>
    <w:pPr>
      <w:overflowPunct w:val="0"/>
      <w:ind w:left="1440" w:hanging="240"/>
      <w:textAlignment w:val="baseline"/>
    </w:pPr>
    <w:rPr>
      <w:snapToGrid w:val="0"/>
    </w:rPr>
  </w:style>
  <w:style w:type="paragraph" w:styleId="Index7">
    <w:name w:val="index 7"/>
    <w:basedOn w:val="Normal"/>
    <w:next w:val="Normal"/>
    <w:semiHidden/>
    <w:rsid w:val="005D36EF"/>
    <w:pPr>
      <w:overflowPunct w:val="0"/>
      <w:ind w:left="1680" w:hanging="240"/>
      <w:textAlignment w:val="baseline"/>
    </w:pPr>
    <w:rPr>
      <w:snapToGrid w:val="0"/>
    </w:rPr>
  </w:style>
  <w:style w:type="paragraph" w:styleId="Index8">
    <w:name w:val="index 8"/>
    <w:basedOn w:val="Normal"/>
    <w:next w:val="Normal"/>
    <w:semiHidden/>
    <w:rsid w:val="005D36EF"/>
    <w:pPr>
      <w:overflowPunct w:val="0"/>
      <w:ind w:left="1920" w:hanging="240"/>
      <w:textAlignment w:val="baseline"/>
    </w:pPr>
    <w:rPr>
      <w:snapToGrid w:val="0"/>
    </w:rPr>
  </w:style>
  <w:style w:type="paragraph" w:styleId="Index9">
    <w:name w:val="index 9"/>
    <w:basedOn w:val="Normal"/>
    <w:next w:val="Normal"/>
    <w:semiHidden/>
    <w:rsid w:val="005D36EF"/>
    <w:pPr>
      <w:overflowPunct w:val="0"/>
      <w:ind w:left="2160" w:hanging="240"/>
      <w:textAlignment w:val="baseline"/>
    </w:pPr>
    <w:rPr>
      <w:snapToGrid w:val="0"/>
    </w:rPr>
  </w:style>
  <w:style w:type="paragraph" w:styleId="IndexHeading">
    <w:name w:val="index heading"/>
    <w:basedOn w:val="Normal"/>
    <w:next w:val="Index1"/>
    <w:semiHidden/>
    <w:rsid w:val="005D36EF"/>
    <w:pPr>
      <w:overflowPunct w:val="0"/>
      <w:textAlignment w:val="baseline"/>
    </w:pPr>
    <w:rPr>
      <w:rFonts w:ascii="Arial" w:hAnsi="Arial"/>
      <w:b/>
      <w:snapToGrid w:val="0"/>
    </w:rPr>
  </w:style>
  <w:style w:type="paragraph" w:styleId="List">
    <w:name w:val="List"/>
    <w:basedOn w:val="Normal"/>
    <w:semiHidden/>
    <w:rsid w:val="005D36EF"/>
    <w:pPr>
      <w:overflowPunct w:val="0"/>
      <w:ind w:left="360" w:hanging="360"/>
      <w:textAlignment w:val="baseline"/>
    </w:pPr>
    <w:rPr>
      <w:snapToGrid w:val="0"/>
    </w:rPr>
  </w:style>
  <w:style w:type="paragraph" w:styleId="List2">
    <w:name w:val="List 2"/>
    <w:basedOn w:val="Normal"/>
    <w:semiHidden/>
    <w:rsid w:val="005D36EF"/>
    <w:pPr>
      <w:overflowPunct w:val="0"/>
      <w:ind w:left="720" w:hanging="360"/>
      <w:textAlignment w:val="baseline"/>
    </w:pPr>
    <w:rPr>
      <w:snapToGrid w:val="0"/>
    </w:rPr>
  </w:style>
  <w:style w:type="paragraph" w:styleId="List3">
    <w:name w:val="List 3"/>
    <w:basedOn w:val="Normal"/>
    <w:semiHidden/>
    <w:rsid w:val="005D36EF"/>
    <w:pPr>
      <w:overflowPunct w:val="0"/>
      <w:ind w:left="1080" w:hanging="360"/>
      <w:textAlignment w:val="baseline"/>
    </w:pPr>
    <w:rPr>
      <w:snapToGrid w:val="0"/>
    </w:rPr>
  </w:style>
  <w:style w:type="paragraph" w:styleId="List4">
    <w:name w:val="List 4"/>
    <w:basedOn w:val="Normal"/>
    <w:semiHidden/>
    <w:rsid w:val="005D36EF"/>
    <w:pPr>
      <w:overflowPunct w:val="0"/>
      <w:ind w:left="1440" w:hanging="360"/>
      <w:textAlignment w:val="baseline"/>
    </w:pPr>
    <w:rPr>
      <w:snapToGrid w:val="0"/>
    </w:rPr>
  </w:style>
  <w:style w:type="paragraph" w:styleId="List5">
    <w:name w:val="List 5"/>
    <w:basedOn w:val="Normal"/>
    <w:semiHidden/>
    <w:rsid w:val="005D36EF"/>
    <w:pPr>
      <w:overflowPunct w:val="0"/>
      <w:ind w:left="1800" w:hanging="360"/>
      <w:textAlignment w:val="baseline"/>
    </w:pPr>
    <w:rPr>
      <w:snapToGrid w:val="0"/>
    </w:rPr>
  </w:style>
  <w:style w:type="paragraph" w:styleId="ListBullet">
    <w:name w:val="List Bullet"/>
    <w:basedOn w:val="Normal"/>
    <w:semiHidden/>
    <w:rsid w:val="005D36EF"/>
    <w:pPr>
      <w:tabs>
        <w:tab w:val="left" w:pos="360"/>
      </w:tabs>
      <w:overflowPunct w:val="0"/>
      <w:ind w:left="360" w:hanging="360"/>
      <w:textAlignment w:val="baseline"/>
    </w:pPr>
    <w:rPr>
      <w:snapToGrid w:val="0"/>
    </w:rPr>
  </w:style>
  <w:style w:type="paragraph" w:styleId="ListBullet2">
    <w:name w:val="List Bullet 2"/>
    <w:basedOn w:val="Normal"/>
    <w:semiHidden/>
    <w:rsid w:val="005D36EF"/>
    <w:pPr>
      <w:tabs>
        <w:tab w:val="left" w:pos="720"/>
      </w:tabs>
      <w:overflowPunct w:val="0"/>
      <w:ind w:left="720" w:hanging="360"/>
      <w:textAlignment w:val="baseline"/>
    </w:pPr>
    <w:rPr>
      <w:snapToGrid w:val="0"/>
    </w:rPr>
  </w:style>
  <w:style w:type="paragraph" w:styleId="ListBullet3">
    <w:name w:val="List Bullet 3"/>
    <w:basedOn w:val="Normal"/>
    <w:semiHidden/>
    <w:rsid w:val="005D36EF"/>
    <w:pPr>
      <w:tabs>
        <w:tab w:val="left" w:pos="1080"/>
      </w:tabs>
      <w:overflowPunct w:val="0"/>
      <w:ind w:left="1080" w:hanging="360"/>
      <w:textAlignment w:val="baseline"/>
    </w:pPr>
    <w:rPr>
      <w:snapToGrid w:val="0"/>
    </w:rPr>
  </w:style>
  <w:style w:type="paragraph" w:styleId="ListBullet4">
    <w:name w:val="List Bullet 4"/>
    <w:basedOn w:val="Normal"/>
    <w:semiHidden/>
    <w:rsid w:val="005D36EF"/>
    <w:pPr>
      <w:tabs>
        <w:tab w:val="left" w:pos="1440"/>
      </w:tabs>
      <w:overflowPunct w:val="0"/>
      <w:ind w:left="1440" w:hanging="360"/>
      <w:textAlignment w:val="baseline"/>
    </w:pPr>
    <w:rPr>
      <w:snapToGrid w:val="0"/>
    </w:rPr>
  </w:style>
  <w:style w:type="paragraph" w:styleId="ListBullet5">
    <w:name w:val="List Bullet 5"/>
    <w:basedOn w:val="Normal"/>
    <w:semiHidden/>
    <w:rsid w:val="005D36EF"/>
    <w:pPr>
      <w:tabs>
        <w:tab w:val="left" w:pos="1800"/>
      </w:tabs>
      <w:overflowPunct w:val="0"/>
      <w:ind w:left="1800" w:hanging="360"/>
      <w:textAlignment w:val="baseline"/>
    </w:pPr>
    <w:rPr>
      <w:snapToGrid w:val="0"/>
    </w:rPr>
  </w:style>
  <w:style w:type="paragraph" w:styleId="ListContinue">
    <w:name w:val="List Continue"/>
    <w:basedOn w:val="Normal"/>
    <w:semiHidden/>
    <w:rsid w:val="005D36EF"/>
    <w:pPr>
      <w:overflowPunct w:val="0"/>
      <w:spacing w:after="120"/>
      <w:ind w:left="360"/>
      <w:textAlignment w:val="baseline"/>
    </w:pPr>
    <w:rPr>
      <w:snapToGrid w:val="0"/>
    </w:rPr>
  </w:style>
  <w:style w:type="paragraph" w:styleId="ListContinue2">
    <w:name w:val="List Continue 2"/>
    <w:basedOn w:val="Normal"/>
    <w:semiHidden/>
    <w:rsid w:val="005D36EF"/>
    <w:pPr>
      <w:overflowPunct w:val="0"/>
      <w:spacing w:after="120"/>
      <w:ind w:left="720"/>
      <w:textAlignment w:val="baseline"/>
    </w:pPr>
    <w:rPr>
      <w:snapToGrid w:val="0"/>
    </w:rPr>
  </w:style>
  <w:style w:type="paragraph" w:styleId="ListContinue3">
    <w:name w:val="List Continue 3"/>
    <w:basedOn w:val="Normal"/>
    <w:semiHidden/>
    <w:rsid w:val="005D36EF"/>
    <w:pPr>
      <w:overflowPunct w:val="0"/>
      <w:spacing w:after="120"/>
      <w:ind w:left="1080"/>
      <w:textAlignment w:val="baseline"/>
    </w:pPr>
    <w:rPr>
      <w:snapToGrid w:val="0"/>
    </w:rPr>
  </w:style>
  <w:style w:type="paragraph" w:styleId="ListContinue4">
    <w:name w:val="List Continue 4"/>
    <w:basedOn w:val="Normal"/>
    <w:semiHidden/>
    <w:rsid w:val="005D36EF"/>
    <w:pPr>
      <w:overflowPunct w:val="0"/>
      <w:spacing w:after="120"/>
      <w:ind w:left="1440"/>
      <w:textAlignment w:val="baseline"/>
    </w:pPr>
    <w:rPr>
      <w:snapToGrid w:val="0"/>
    </w:rPr>
  </w:style>
  <w:style w:type="paragraph" w:styleId="ListContinue5">
    <w:name w:val="List Continue 5"/>
    <w:basedOn w:val="Normal"/>
    <w:semiHidden/>
    <w:rsid w:val="005D36EF"/>
    <w:pPr>
      <w:overflowPunct w:val="0"/>
      <w:spacing w:after="120"/>
      <w:ind w:left="1800"/>
      <w:textAlignment w:val="baseline"/>
    </w:pPr>
    <w:rPr>
      <w:snapToGrid w:val="0"/>
    </w:rPr>
  </w:style>
  <w:style w:type="paragraph" w:styleId="MacroText">
    <w:name w:val="macro"/>
    <w:link w:val="MacroTextChar"/>
    <w:semiHidden/>
    <w:rsid w:val="005D36E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D36EF"/>
    <w:rPr>
      <w:rFonts w:ascii="Courier New" w:eastAsia="Times New Roman" w:hAnsi="Courier New" w:cs="Times New Roman"/>
      <w:sz w:val="20"/>
      <w:szCs w:val="20"/>
    </w:rPr>
  </w:style>
  <w:style w:type="paragraph" w:styleId="MessageHeader">
    <w:name w:val="Message Header"/>
    <w:basedOn w:val="Normal"/>
    <w:link w:val="MessageHeaderChar"/>
    <w:semiHidden/>
    <w:rsid w:val="005D36EF"/>
    <w:pPr>
      <w:pBdr>
        <w:top w:val="single" w:sz="6" w:space="1" w:color="auto"/>
        <w:left w:val="single" w:sz="6" w:space="1" w:color="auto"/>
        <w:bottom w:val="single" w:sz="6" w:space="1" w:color="auto"/>
        <w:right w:val="single" w:sz="6" w:space="1" w:color="auto"/>
      </w:pBdr>
      <w:shd w:val="pct20" w:color="auto" w:fill="auto"/>
      <w:overflowPunct w:val="0"/>
      <w:ind w:left="1080" w:hanging="1080"/>
      <w:textAlignment w:val="baseline"/>
    </w:pPr>
    <w:rPr>
      <w:rFonts w:ascii="Arial" w:hAnsi="Arial"/>
      <w:snapToGrid w:val="0"/>
    </w:rPr>
  </w:style>
  <w:style w:type="character" w:customStyle="1" w:styleId="MessageHeaderChar">
    <w:name w:val="Message Header Char"/>
    <w:basedOn w:val="DefaultParagraphFont"/>
    <w:link w:val="MessageHeader"/>
    <w:semiHidden/>
    <w:rsid w:val="005D36EF"/>
    <w:rPr>
      <w:rFonts w:ascii="Arial" w:eastAsiaTheme="minorEastAsia" w:hAnsi="Arial" w:cs="Times New Roman"/>
      <w:snapToGrid w:val="0"/>
      <w:sz w:val="24"/>
      <w:szCs w:val="24"/>
      <w:shd w:val="pct20" w:color="auto" w:fill="auto"/>
    </w:rPr>
  </w:style>
  <w:style w:type="paragraph" w:styleId="NormalWeb">
    <w:name w:val="Normal (Web)"/>
    <w:basedOn w:val="Normal"/>
    <w:rsid w:val="005D36EF"/>
    <w:pPr>
      <w:overflowPunct w:val="0"/>
      <w:textAlignment w:val="baseline"/>
    </w:pPr>
    <w:rPr>
      <w:snapToGrid w:val="0"/>
    </w:rPr>
  </w:style>
  <w:style w:type="paragraph" w:styleId="NormalIndent">
    <w:name w:val="Normal Indent"/>
    <w:basedOn w:val="Normal"/>
    <w:semiHidden/>
    <w:rsid w:val="005D36EF"/>
    <w:pPr>
      <w:overflowPunct w:val="0"/>
      <w:ind w:left="720"/>
      <w:textAlignment w:val="baseline"/>
    </w:pPr>
    <w:rPr>
      <w:snapToGrid w:val="0"/>
    </w:rPr>
  </w:style>
  <w:style w:type="paragraph" w:styleId="NoteHeading">
    <w:name w:val="Note Heading"/>
    <w:basedOn w:val="Normal"/>
    <w:next w:val="Normal"/>
    <w:link w:val="NoteHeadingChar"/>
    <w:rsid w:val="005D36EF"/>
    <w:pPr>
      <w:overflowPunct w:val="0"/>
      <w:textAlignment w:val="baseline"/>
    </w:pPr>
    <w:rPr>
      <w:snapToGrid w:val="0"/>
    </w:rPr>
  </w:style>
  <w:style w:type="character" w:customStyle="1" w:styleId="NoteHeadingChar">
    <w:name w:val="Note Heading Char"/>
    <w:basedOn w:val="DefaultParagraphFont"/>
    <w:link w:val="NoteHeading"/>
    <w:rsid w:val="005D36EF"/>
    <w:rPr>
      <w:rFonts w:ascii="Times New Roman" w:eastAsiaTheme="minorEastAsia" w:hAnsi="Times New Roman" w:cs="Times New Roman"/>
      <w:snapToGrid w:val="0"/>
      <w:sz w:val="24"/>
      <w:szCs w:val="24"/>
    </w:rPr>
  </w:style>
  <w:style w:type="paragraph" w:styleId="PlainText">
    <w:name w:val="Plain Text"/>
    <w:basedOn w:val="Normal"/>
    <w:link w:val="PlainTextChar"/>
    <w:rsid w:val="005D36EF"/>
    <w:pPr>
      <w:overflowPunct w:val="0"/>
      <w:textAlignment w:val="baseline"/>
    </w:pPr>
    <w:rPr>
      <w:rFonts w:ascii="Courier New" w:hAnsi="Courier New"/>
      <w:snapToGrid w:val="0"/>
      <w:sz w:val="20"/>
    </w:rPr>
  </w:style>
  <w:style w:type="character" w:customStyle="1" w:styleId="PlainTextChar">
    <w:name w:val="Plain Text Char"/>
    <w:basedOn w:val="DefaultParagraphFont"/>
    <w:link w:val="PlainText"/>
    <w:rsid w:val="005D36EF"/>
    <w:rPr>
      <w:rFonts w:ascii="Courier New" w:eastAsiaTheme="minorEastAsia" w:hAnsi="Courier New" w:cs="Times New Roman"/>
      <w:snapToGrid w:val="0"/>
      <w:sz w:val="20"/>
      <w:szCs w:val="24"/>
    </w:rPr>
  </w:style>
  <w:style w:type="paragraph" w:styleId="Salutation">
    <w:name w:val="Salutation"/>
    <w:basedOn w:val="Normal"/>
    <w:next w:val="Normal"/>
    <w:link w:val="SalutationChar"/>
    <w:rsid w:val="005D36EF"/>
    <w:pPr>
      <w:overflowPunct w:val="0"/>
      <w:textAlignment w:val="baseline"/>
    </w:pPr>
    <w:rPr>
      <w:snapToGrid w:val="0"/>
    </w:rPr>
  </w:style>
  <w:style w:type="character" w:customStyle="1" w:styleId="SalutationChar">
    <w:name w:val="Salutation Char"/>
    <w:basedOn w:val="DefaultParagraphFont"/>
    <w:link w:val="Salutation"/>
    <w:rsid w:val="005D36EF"/>
    <w:rPr>
      <w:rFonts w:ascii="Times New Roman" w:eastAsiaTheme="minorEastAsia" w:hAnsi="Times New Roman" w:cs="Times New Roman"/>
      <w:snapToGrid w:val="0"/>
      <w:sz w:val="24"/>
      <w:szCs w:val="24"/>
    </w:rPr>
  </w:style>
  <w:style w:type="paragraph" w:styleId="Signature">
    <w:name w:val="Signature"/>
    <w:basedOn w:val="Normal"/>
    <w:link w:val="SignatureChar"/>
    <w:semiHidden/>
    <w:rsid w:val="005D36EF"/>
    <w:pPr>
      <w:overflowPunct w:val="0"/>
      <w:ind w:left="4320"/>
      <w:textAlignment w:val="baseline"/>
    </w:pPr>
    <w:rPr>
      <w:snapToGrid w:val="0"/>
    </w:rPr>
  </w:style>
  <w:style w:type="character" w:customStyle="1" w:styleId="SignatureChar">
    <w:name w:val="Signature Char"/>
    <w:basedOn w:val="DefaultParagraphFont"/>
    <w:link w:val="Signature"/>
    <w:semiHidden/>
    <w:rsid w:val="005D36EF"/>
    <w:rPr>
      <w:rFonts w:ascii="Times New Roman" w:eastAsiaTheme="minorEastAsia" w:hAnsi="Times New Roman" w:cs="Times New Roman"/>
      <w:snapToGrid w:val="0"/>
      <w:sz w:val="24"/>
      <w:szCs w:val="24"/>
    </w:rPr>
  </w:style>
  <w:style w:type="paragraph" w:styleId="Subtitle">
    <w:name w:val="Subtitle"/>
    <w:basedOn w:val="Normal"/>
    <w:link w:val="SubtitleChar"/>
    <w:qFormat/>
    <w:rsid w:val="005D36EF"/>
    <w:pPr>
      <w:overflowPunct w:val="0"/>
      <w:spacing w:after="60"/>
      <w:jc w:val="center"/>
      <w:textAlignment w:val="baseline"/>
    </w:pPr>
    <w:rPr>
      <w:rFonts w:ascii="Arial" w:hAnsi="Arial"/>
      <w:snapToGrid w:val="0"/>
    </w:rPr>
  </w:style>
  <w:style w:type="character" w:customStyle="1" w:styleId="SubtitleChar">
    <w:name w:val="Subtitle Char"/>
    <w:basedOn w:val="DefaultParagraphFont"/>
    <w:link w:val="Subtitle"/>
    <w:rsid w:val="005D36EF"/>
    <w:rPr>
      <w:rFonts w:ascii="Arial" w:eastAsiaTheme="minorEastAsia" w:hAnsi="Arial" w:cs="Times New Roman"/>
      <w:snapToGrid w:val="0"/>
      <w:sz w:val="24"/>
      <w:szCs w:val="24"/>
    </w:rPr>
  </w:style>
  <w:style w:type="paragraph" w:styleId="TableofAuthorities">
    <w:name w:val="table of authorities"/>
    <w:basedOn w:val="Normal"/>
    <w:next w:val="Normal"/>
    <w:semiHidden/>
    <w:rsid w:val="005D36EF"/>
    <w:pPr>
      <w:overflowPunct w:val="0"/>
      <w:ind w:left="240" w:hanging="240"/>
      <w:textAlignment w:val="baseline"/>
    </w:pPr>
    <w:rPr>
      <w:snapToGrid w:val="0"/>
    </w:rPr>
  </w:style>
  <w:style w:type="paragraph" w:styleId="TableofFigures">
    <w:name w:val="table of figures"/>
    <w:basedOn w:val="Normal"/>
    <w:next w:val="Normal"/>
    <w:semiHidden/>
    <w:rsid w:val="005D36EF"/>
    <w:pPr>
      <w:overflowPunct w:val="0"/>
      <w:ind w:left="480" w:hanging="480"/>
      <w:textAlignment w:val="baseline"/>
    </w:pPr>
    <w:rPr>
      <w:snapToGrid w:val="0"/>
    </w:rPr>
  </w:style>
  <w:style w:type="paragraph" w:styleId="Title">
    <w:name w:val="Title"/>
    <w:basedOn w:val="Normal"/>
    <w:link w:val="TitleChar"/>
    <w:qFormat/>
    <w:rsid w:val="005D36EF"/>
    <w:pPr>
      <w:overflowPunct w:val="0"/>
      <w:spacing w:before="240" w:after="60"/>
      <w:jc w:val="center"/>
      <w:textAlignment w:val="baseline"/>
    </w:pPr>
    <w:rPr>
      <w:rFonts w:ascii="Arial" w:hAnsi="Arial"/>
      <w:b/>
      <w:snapToGrid w:val="0"/>
      <w:kern w:val="28"/>
      <w:sz w:val="32"/>
    </w:rPr>
  </w:style>
  <w:style w:type="character" w:customStyle="1" w:styleId="TitleChar">
    <w:name w:val="Title Char"/>
    <w:basedOn w:val="DefaultParagraphFont"/>
    <w:link w:val="Title"/>
    <w:rsid w:val="005D36EF"/>
    <w:rPr>
      <w:rFonts w:ascii="Arial" w:eastAsiaTheme="minorEastAsia" w:hAnsi="Arial" w:cs="Times New Roman"/>
      <w:b/>
      <w:snapToGrid w:val="0"/>
      <w:kern w:val="28"/>
      <w:sz w:val="32"/>
      <w:szCs w:val="24"/>
    </w:rPr>
  </w:style>
  <w:style w:type="paragraph" w:styleId="TOAHeading">
    <w:name w:val="toa heading"/>
    <w:basedOn w:val="Normal"/>
    <w:next w:val="Normal"/>
    <w:semiHidden/>
    <w:rsid w:val="005D36EF"/>
    <w:pPr>
      <w:overflowPunct w:val="0"/>
      <w:spacing w:before="120"/>
      <w:textAlignment w:val="baseline"/>
    </w:pPr>
    <w:rPr>
      <w:rFonts w:ascii="Arial" w:hAnsi="Arial"/>
      <w:b/>
      <w:snapToGrid w:val="0"/>
    </w:rPr>
  </w:style>
  <w:style w:type="paragraph" w:styleId="TOC1">
    <w:name w:val="toc 1"/>
    <w:basedOn w:val="Normal"/>
    <w:next w:val="Normal"/>
    <w:semiHidden/>
    <w:rsid w:val="005D36EF"/>
    <w:pPr>
      <w:overflowPunct w:val="0"/>
      <w:textAlignment w:val="baseline"/>
    </w:pPr>
    <w:rPr>
      <w:snapToGrid w:val="0"/>
    </w:rPr>
  </w:style>
  <w:style w:type="paragraph" w:styleId="TOC2">
    <w:name w:val="toc 2"/>
    <w:basedOn w:val="Normal"/>
    <w:next w:val="Normal"/>
    <w:semiHidden/>
    <w:rsid w:val="005D36EF"/>
    <w:pPr>
      <w:overflowPunct w:val="0"/>
      <w:ind w:left="240"/>
      <w:textAlignment w:val="baseline"/>
    </w:pPr>
    <w:rPr>
      <w:snapToGrid w:val="0"/>
    </w:rPr>
  </w:style>
  <w:style w:type="paragraph" w:styleId="TOC3">
    <w:name w:val="toc 3"/>
    <w:basedOn w:val="Normal"/>
    <w:next w:val="Normal"/>
    <w:semiHidden/>
    <w:rsid w:val="005D36EF"/>
    <w:pPr>
      <w:overflowPunct w:val="0"/>
      <w:ind w:left="480"/>
      <w:textAlignment w:val="baseline"/>
    </w:pPr>
    <w:rPr>
      <w:snapToGrid w:val="0"/>
    </w:rPr>
  </w:style>
  <w:style w:type="paragraph" w:styleId="TOC4">
    <w:name w:val="toc 4"/>
    <w:basedOn w:val="Normal"/>
    <w:next w:val="Normal"/>
    <w:semiHidden/>
    <w:rsid w:val="005D36EF"/>
    <w:pPr>
      <w:overflowPunct w:val="0"/>
      <w:ind w:left="720"/>
      <w:textAlignment w:val="baseline"/>
    </w:pPr>
    <w:rPr>
      <w:snapToGrid w:val="0"/>
    </w:rPr>
  </w:style>
  <w:style w:type="paragraph" w:styleId="TOC5">
    <w:name w:val="toc 5"/>
    <w:basedOn w:val="Normal"/>
    <w:next w:val="Normal"/>
    <w:semiHidden/>
    <w:rsid w:val="005D36EF"/>
    <w:pPr>
      <w:overflowPunct w:val="0"/>
      <w:ind w:left="960"/>
      <w:textAlignment w:val="baseline"/>
    </w:pPr>
    <w:rPr>
      <w:snapToGrid w:val="0"/>
    </w:rPr>
  </w:style>
  <w:style w:type="paragraph" w:styleId="TOC6">
    <w:name w:val="toc 6"/>
    <w:basedOn w:val="Normal"/>
    <w:next w:val="Normal"/>
    <w:semiHidden/>
    <w:rsid w:val="005D36EF"/>
    <w:pPr>
      <w:overflowPunct w:val="0"/>
      <w:ind w:left="1200"/>
      <w:textAlignment w:val="baseline"/>
    </w:pPr>
    <w:rPr>
      <w:snapToGrid w:val="0"/>
    </w:rPr>
  </w:style>
  <w:style w:type="paragraph" w:styleId="TOC7">
    <w:name w:val="toc 7"/>
    <w:basedOn w:val="Normal"/>
    <w:next w:val="Normal"/>
    <w:semiHidden/>
    <w:rsid w:val="005D36EF"/>
    <w:pPr>
      <w:overflowPunct w:val="0"/>
      <w:ind w:left="1440"/>
      <w:textAlignment w:val="baseline"/>
    </w:pPr>
    <w:rPr>
      <w:snapToGrid w:val="0"/>
    </w:rPr>
  </w:style>
  <w:style w:type="paragraph" w:styleId="TOC8">
    <w:name w:val="toc 8"/>
    <w:basedOn w:val="Normal"/>
    <w:next w:val="Normal"/>
    <w:semiHidden/>
    <w:rsid w:val="005D36EF"/>
    <w:pPr>
      <w:overflowPunct w:val="0"/>
      <w:ind w:left="1680"/>
      <w:textAlignment w:val="baseline"/>
    </w:pPr>
    <w:rPr>
      <w:snapToGrid w:val="0"/>
    </w:rPr>
  </w:style>
  <w:style w:type="paragraph" w:styleId="TOC9">
    <w:name w:val="toc 9"/>
    <w:basedOn w:val="Normal"/>
    <w:next w:val="Normal"/>
    <w:semiHidden/>
    <w:rsid w:val="005D36EF"/>
    <w:pPr>
      <w:overflowPunct w:val="0"/>
      <w:ind w:left="1920"/>
      <w:textAlignment w:val="baseline"/>
    </w:pPr>
    <w:rPr>
      <w:snapToGrid w:val="0"/>
    </w:rPr>
  </w:style>
  <w:style w:type="character" w:styleId="PageNumber">
    <w:name w:val="page number"/>
    <w:basedOn w:val="DefaultParagraphFont"/>
    <w:semiHidden/>
    <w:rsid w:val="005D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10631</Words>
  <Characters>60599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2021-05-13T16:07:00Z</dcterms:created>
  <dcterms:modified xsi:type="dcterms:W3CDTF">2021-05-13T16:07:00Z</dcterms:modified>
</cp:coreProperties>
</file>