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EE64" w14:textId="77777777" w:rsidR="00EF7ADE" w:rsidRPr="00FB22AC" w:rsidRDefault="00EF7ADE" w:rsidP="00EF7ADE">
      <w:pPr>
        <w:widowControl/>
        <w:jc w:val="both"/>
        <w:rPr>
          <w:b/>
          <w:sz w:val="22"/>
        </w:rPr>
      </w:pPr>
      <w:bookmarkStart w:id="0" w:name="_GoBack"/>
      <w:bookmarkEnd w:id="0"/>
      <w:r w:rsidRPr="00FB22AC">
        <w:rPr>
          <w:sz w:val="22"/>
        </w:rPr>
        <w:t>After Recording Return To:</w:t>
      </w:r>
    </w:p>
    <w:p w14:paraId="29705A08" w14:textId="77777777" w:rsidR="00EF7ADE" w:rsidRPr="00FB22AC" w:rsidRDefault="00EF7ADE" w:rsidP="00EF7ADE">
      <w:pPr>
        <w:widowControl/>
        <w:jc w:val="both"/>
        <w:rPr>
          <w:sz w:val="22"/>
        </w:rPr>
      </w:pPr>
      <w:r w:rsidRPr="00FB22AC">
        <w:rPr>
          <w:sz w:val="22"/>
        </w:rPr>
        <w:t>______________________</w:t>
      </w:r>
    </w:p>
    <w:p w14:paraId="563AA75E" w14:textId="77777777" w:rsidR="00EF7ADE" w:rsidRPr="00FB22AC" w:rsidRDefault="00EF7ADE" w:rsidP="00EF7ADE">
      <w:pPr>
        <w:widowControl/>
        <w:jc w:val="both"/>
        <w:rPr>
          <w:sz w:val="22"/>
        </w:rPr>
      </w:pPr>
      <w:r w:rsidRPr="00FB22AC">
        <w:rPr>
          <w:sz w:val="22"/>
        </w:rPr>
        <w:t>______________________</w:t>
      </w:r>
    </w:p>
    <w:p w14:paraId="23339F69" w14:textId="77777777" w:rsidR="00EF7ADE" w:rsidRPr="00FB22AC" w:rsidRDefault="00EF7ADE" w:rsidP="00EF7ADE">
      <w:pPr>
        <w:widowControl/>
        <w:jc w:val="both"/>
        <w:rPr>
          <w:sz w:val="22"/>
        </w:rPr>
      </w:pPr>
      <w:r w:rsidRPr="00FB22AC">
        <w:rPr>
          <w:sz w:val="22"/>
        </w:rPr>
        <w:t>______________________</w:t>
      </w:r>
    </w:p>
    <w:p w14:paraId="0E7745F5" w14:textId="77777777" w:rsidR="00EF7ADE" w:rsidRPr="00FB22AC" w:rsidRDefault="00EF7ADE" w:rsidP="00EF7ADE">
      <w:pPr>
        <w:widowControl/>
        <w:jc w:val="both"/>
      </w:pPr>
      <w:r w:rsidRPr="00FB22AC">
        <w:rPr>
          <w:sz w:val="22"/>
        </w:rPr>
        <w:t>______________________</w:t>
      </w:r>
    </w:p>
    <w:p w14:paraId="10C36E12" w14:textId="48D85D9D" w:rsidR="00EF7ADE" w:rsidRDefault="00EF7ADE" w:rsidP="00EF7ADE">
      <w:pPr>
        <w:widowControl/>
        <w:jc w:val="both"/>
      </w:pPr>
    </w:p>
    <w:p w14:paraId="2F8C37E3" w14:textId="3148CFDD" w:rsidR="008D3D11" w:rsidRDefault="008D3D11" w:rsidP="00EF7ADE">
      <w:pPr>
        <w:widowControl/>
        <w:jc w:val="both"/>
      </w:pPr>
    </w:p>
    <w:p w14:paraId="34626681" w14:textId="77777777" w:rsidR="00EF7ADE" w:rsidRPr="00FB22AC" w:rsidRDefault="00EF7ADE" w:rsidP="00EF7ADE">
      <w:pPr>
        <w:widowControl/>
        <w:jc w:val="both"/>
      </w:pPr>
    </w:p>
    <w:p w14:paraId="3E034505" w14:textId="77777777" w:rsidR="00EF7ADE" w:rsidRPr="00FB22AC" w:rsidRDefault="00EF7ADE" w:rsidP="00EF7ADE">
      <w:pPr>
        <w:widowControl/>
        <w:jc w:val="both"/>
      </w:pPr>
    </w:p>
    <w:p w14:paraId="1E7BA8B6" w14:textId="77777777" w:rsidR="00EF7ADE" w:rsidRPr="00B008FB" w:rsidRDefault="00EF7ADE" w:rsidP="00EF7ADE">
      <w:pPr>
        <w:widowControl/>
        <w:jc w:val="both"/>
      </w:pPr>
      <w:r w:rsidRPr="00EF7ADE">
        <w:rPr>
          <w:b/>
          <w:bCs/>
        </w:rPr>
        <w:t>___________________</w:t>
      </w:r>
      <w:r w:rsidRPr="00B008FB">
        <w:rPr>
          <w:b/>
        </w:rPr>
        <w:t xml:space="preserve"> </w:t>
      </w:r>
      <w:r w:rsidRPr="00FB22AC">
        <w:rPr>
          <w:b/>
        </w:rPr>
        <w:t xml:space="preserve">[Space Above This Line For Recording Data] </w:t>
      </w:r>
      <w:r w:rsidRPr="00EF7ADE">
        <w:rPr>
          <w:b/>
          <w:bCs/>
        </w:rPr>
        <w:t>___________________</w:t>
      </w:r>
    </w:p>
    <w:p w14:paraId="09040412" w14:textId="77777777" w:rsidR="00EF7ADE" w:rsidRPr="00213FE2" w:rsidRDefault="00EF7ADE" w:rsidP="00EF7ADE">
      <w:pPr>
        <w:widowControl/>
        <w:jc w:val="center"/>
        <w:rPr>
          <w:b/>
          <w:szCs w:val="24"/>
        </w:rPr>
      </w:pPr>
    </w:p>
    <w:p w14:paraId="7A1CD19F" w14:textId="77777777" w:rsidR="00EF7ADE" w:rsidRPr="003E3A60" w:rsidRDefault="00EF7ADE" w:rsidP="00EF7ADE">
      <w:pPr>
        <w:widowControl/>
        <w:jc w:val="center"/>
        <w:rPr>
          <w:b/>
          <w:sz w:val="28"/>
          <w:szCs w:val="28"/>
        </w:rPr>
      </w:pPr>
      <w:r w:rsidRPr="003E3A60">
        <w:rPr>
          <w:b/>
          <w:sz w:val="28"/>
          <w:szCs w:val="28"/>
        </w:rPr>
        <w:t>DEED OF TRUST</w:t>
      </w:r>
    </w:p>
    <w:p w14:paraId="3EA2AB9C" w14:textId="77777777" w:rsidR="00EF7ADE" w:rsidRDefault="00EF7ADE" w:rsidP="00EF7ADE">
      <w:pPr>
        <w:widowControl/>
        <w:rPr>
          <w:sz w:val="22"/>
        </w:rPr>
      </w:pPr>
    </w:p>
    <w:p w14:paraId="019E5A6A" w14:textId="77777777" w:rsidR="00EF7ADE" w:rsidRPr="00FB22AC" w:rsidRDefault="00EF7ADE" w:rsidP="00EF7ADE">
      <w:pPr>
        <w:widowControl/>
        <w:jc w:val="both"/>
      </w:pPr>
      <w:r w:rsidRPr="00FB22AC">
        <w:t>DEFINITIONS</w:t>
      </w:r>
    </w:p>
    <w:p w14:paraId="32FF46B6" w14:textId="77777777" w:rsidR="00EF7ADE" w:rsidRPr="00FB22AC" w:rsidRDefault="00EF7ADE" w:rsidP="00EF7ADE">
      <w:pPr>
        <w:widowControl/>
        <w:jc w:val="both"/>
      </w:pPr>
    </w:p>
    <w:p w14:paraId="0648826C" w14:textId="5D4D4C35" w:rsidR="00EF7ADE" w:rsidRPr="00FB22AC" w:rsidRDefault="00EF7ADE" w:rsidP="00EF7ADE">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005130BB">
        <w:t>25</w:t>
      </w:r>
      <w:r w:rsidRPr="00FB22AC">
        <w:t>.  Certain rules regarding the usage of words used in this document are also provided in Section 17.</w:t>
      </w:r>
    </w:p>
    <w:p w14:paraId="26C02118" w14:textId="77777777" w:rsidR="00EF7ADE" w:rsidRPr="00FB22AC" w:rsidRDefault="00EF7ADE" w:rsidP="00EF7ADE">
      <w:pPr>
        <w:widowControl/>
        <w:jc w:val="both"/>
      </w:pPr>
    </w:p>
    <w:p w14:paraId="33C26C39" w14:textId="77777777" w:rsidR="00EF7ADE" w:rsidRPr="004B5D41" w:rsidRDefault="00EF7ADE" w:rsidP="00A93F4D">
      <w:pPr>
        <w:widowControl/>
        <w:jc w:val="both"/>
        <w:rPr>
          <w:b/>
        </w:rPr>
      </w:pPr>
      <w:r w:rsidRPr="004B5D41">
        <w:rPr>
          <w:b/>
        </w:rPr>
        <w:t>Parties</w:t>
      </w:r>
    </w:p>
    <w:p w14:paraId="44BEA860" w14:textId="77777777" w:rsidR="00EF7ADE" w:rsidRPr="00FB22AC" w:rsidRDefault="00EF7ADE" w:rsidP="00A93F4D">
      <w:pPr>
        <w:widowControl/>
        <w:jc w:val="both"/>
        <w:rPr>
          <w:b/>
          <w:u w:val="single"/>
        </w:rPr>
      </w:pPr>
    </w:p>
    <w:p w14:paraId="614E4F04" w14:textId="77777777" w:rsidR="00EF7ADE" w:rsidRPr="00FB22AC" w:rsidRDefault="00EF7ADE" w:rsidP="00B343CD">
      <w:pPr>
        <w:pStyle w:val="A"/>
        <w:widowControl/>
        <w:jc w:val="both"/>
      </w:pPr>
      <w:r w:rsidRPr="00FB22AC">
        <w:rPr>
          <w:b/>
        </w:rPr>
        <w:t>(A)</w:t>
      </w:r>
      <w:r>
        <w:tab/>
      </w:r>
      <w:r w:rsidRPr="00FB22AC">
        <w:rPr>
          <w:b/>
        </w:rPr>
        <w:t xml:space="preserve">“Borrower” </w:t>
      </w:r>
      <w:r w:rsidRPr="00FB22AC">
        <w:t>is ___________________</w:t>
      </w:r>
      <w:r>
        <w:t xml:space="preserve">, currently residing at </w:t>
      </w:r>
      <w:r w:rsidRPr="00FB22AC">
        <w:t>___________________</w:t>
      </w:r>
      <w:r>
        <w:t xml:space="preserve">.  </w:t>
      </w:r>
      <w:r w:rsidRPr="00FB22AC">
        <w:t>Borrower is the trustor under this Security Instrument.</w:t>
      </w:r>
    </w:p>
    <w:p w14:paraId="143A3069" w14:textId="77777777" w:rsidR="00EF7ADE" w:rsidRPr="00FB22AC" w:rsidRDefault="00EF7ADE" w:rsidP="00EF7ADE">
      <w:pPr>
        <w:pStyle w:val="A"/>
        <w:widowControl/>
        <w:jc w:val="both"/>
      </w:pPr>
      <w:r w:rsidRPr="00FB22AC">
        <w:rPr>
          <w:b/>
        </w:rPr>
        <w:t>(B)</w:t>
      </w:r>
      <w:r w:rsidRPr="00FB22AC">
        <w:tab/>
      </w:r>
      <w:r w:rsidRPr="00FB22AC">
        <w:rPr>
          <w:b/>
        </w:rPr>
        <w:t>“Lender”</w:t>
      </w:r>
      <w:r w:rsidRPr="00FB22AC">
        <w:t xml:space="preserve"> is ___________________</w:t>
      </w:r>
      <w:r w:rsidRPr="00F67E53">
        <w:t>.</w:t>
      </w:r>
      <w:r w:rsidRPr="00FB22AC">
        <w:t xml:space="preserve">  Lender is a ___________________ organized and existing under the laws of ___________________. </w:t>
      </w:r>
      <w:r w:rsidR="00E96AA4">
        <w:t xml:space="preserve"> </w:t>
      </w:r>
      <w:r w:rsidRPr="00FB22AC">
        <w:t>Lender’s address is ___________________.  Lender is the beneficiary under this Security Instrument.  The term “Lender” includes any successors and assigns of Lender.</w:t>
      </w:r>
    </w:p>
    <w:p w14:paraId="175FEB76" w14:textId="77777777" w:rsidR="00EF7ADE" w:rsidRPr="00FB22AC" w:rsidRDefault="00EF7ADE" w:rsidP="00EF7ADE">
      <w:pPr>
        <w:pStyle w:val="A"/>
        <w:widowControl/>
        <w:jc w:val="both"/>
      </w:pPr>
      <w:r w:rsidRPr="00FB22AC">
        <w:rPr>
          <w:b/>
        </w:rPr>
        <w:t>(C)</w:t>
      </w:r>
      <w:r w:rsidRPr="00FB22AC">
        <w:tab/>
      </w:r>
      <w:r w:rsidRPr="00FB22AC">
        <w:rPr>
          <w:b/>
        </w:rPr>
        <w:t xml:space="preserve">“Trustee” </w:t>
      </w:r>
      <w:r w:rsidRPr="00FB22AC">
        <w:t>is ___________________</w:t>
      </w:r>
      <w:r w:rsidRPr="00F67E53">
        <w:t>.</w:t>
      </w:r>
      <w:r w:rsidRPr="00FB22AC">
        <w:t xml:space="preserve">  Trustee’s address is ___________________.</w:t>
      </w:r>
      <w:r w:rsidRPr="00F67E53">
        <w:t xml:space="preserve">  The term </w:t>
      </w:r>
      <w:r>
        <w:t>“</w:t>
      </w:r>
      <w:r w:rsidRPr="00F67E53">
        <w:t>Trustee</w:t>
      </w:r>
      <w:r>
        <w:t>”</w:t>
      </w:r>
      <w:r w:rsidRPr="00F67E53">
        <w:t xml:space="preserve"> includes any </w:t>
      </w:r>
      <w:r>
        <w:t>substitute/</w:t>
      </w:r>
      <w:r w:rsidRPr="00F67E53">
        <w:t>successor Trustee.</w:t>
      </w:r>
    </w:p>
    <w:p w14:paraId="55D8D400" w14:textId="77777777" w:rsidR="00EF7ADE" w:rsidRPr="00FB22AC" w:rsidRDefault="00EF7ADE" w:rsidP="00EF7ADE">
      <w:pPr>
        <w:widowControl/>
        <w:jc w:val="both"/>
        <w:rPr>
          <w:b/>
        </w:rPr>
      </w:pPr>
    </w:p>
    <w:p w14:paraId="7A49DE6F" w14:textId="77777777" w:rsidR="00EF7ADE" w:rsidRPr="004B5D41" w:rsidRDefault="00EF7ADE" w:rsidP="00EF7ADE">
      <w:pPr>
        <w:widowControl/>
        <w:jc w:val="both"/>
        <w:rPr>
          <w:b/>
        </w:rPr>
      </w:pPr>
      <w:r w:rsidRPr="004B5D41">
        <w:rPr>
          <w:b/>
        </w:rPr>
        <w:t>Documents</w:t>
      </w:r>
    </w:p>
    <w:p w14:paraId="7EE751BD" w14:textId="77777777" w:rsidR="00EF7ADE" w:rsidRPr="00FB22AC" w:rsidRDefault="00EF7ADE" w:rsidP="00EF7ADE">
      <w:pPr>
        <w:widowControl/>
        <w:jc w:val="both"/>
        <w:rPr>
          <w:b/>
        </w:rPr>
      </w:pPr>
    </w:p>
    <w:p w14:paraId="0B37C4F6" w14:textId="77777777" w:rsidR="00EF7ADE" w:rsidRPr="00F67E53" w:rsidRDefault="00EF7ADE" w:rsidP="00EF7ADE">
      <w:pPr>
        <w:pStyle w:val="A"/>
        <w:widowControl/>
        <w:jc w:val="both"/>
      </w:pPr>
      <w:r w:rsidRPr="00FB22AC">
        <w:rPr>
          <w:b/>
        </w:rPr>
        <w:t>(D)</w:t>
      </w:r>
      <w:r w:rsidRPr="00FB22AC">
        <w:tab/>
      </w:r>
      <w:r w:rsidRPr="00FB22AC">
        <w:rPr>
          <w:b/>
        </w:rPr>
        <w:t xml:space="preserve">“Note” </w:t>
      </w:r>
      <w:r w:rsidRPr="00FB22AC">
        <w:t>means the</w:t>
      </w:r>
      <w:r>
        <w:t xml:space="preserve"> </w:t>
      </w:r>
      <w:r w:rsidRPr="00FB22AC">
        <w:t xml:space="preserve">promissory note </w:t>
      </w:r>
      <w:r>
        <w:t xml:space="preserve">dated </w:t>
      </w:r>
      <w:r w:rsidRPr="00FB22AC">
        <w:t>___________________</w:t>
      </w:r>
      <w:r>
        <w:t xml:space="preserve">, _____, and </w:t>
      </w:r>
      <w:r w:rsidRPr="00FB22AC">
        <w:t xml:space="preserve">signed by </w:t>
      </w:r>
      <w:r>
        <w:t>each</w:t>
      </w:r>
      <w:r w:rsidRPr="00FB22AC">
        <w:t xml:space="preserve"> Borrower who </w:t>
      </w:r>
      <w:r>
        <w:t>is</w:t>
      </w:r>
      <w:r w:rsidRPr="00FB22AC">
        <w:t xml:space="preserve"> legally obligated for the debt under </w:t>
      </w:r>
      <w:r>
        <w:t>that promissory note, that</w:t>
      </w:r>
      <w:r w:rsidRPr="00F67E53">
        <w:t xml:space="preserve"> </w:t>
      </w:r>
      <w:r>
        <w:t xml:space="preserve">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rsidRPr="00F67E53">
        <w:t>evidences the legal obligation of</w:t>
      </w:r>
      <w:r w:rsidRPr="00FB22AC">
        <w:t xml:space="preserve"> each Borrower who </w:t>
      </w:r>
      <w:r w:rsidRPr="00F67E53">
        <w:t>signed</w:t>
      </w:r>
      <w:r w:rsidRPr="00FB22AC">
        <w:t xml:space="preserve"> the Note </w:t>
      </w:r>
      <w:r w:rsidRPr="00F67E53">
        <w:t>to pay</w:t>
      </w:r>
      <w:r w:rsidRPr="00FB22AC">
        <w:t xml:space="preserve"> Lender ___________________ Dollars (U.S. $___________________) plus interest.  Each Borrower who signed the Note has promised to pay this debt in regular </w:t>
      </w:r>
      <w:r>
        <w:t xml:space="preserve">monthly payments </w:t>
      </w:r>
      <w:r w:rsidRPr="00FB22AC">
        <w:t>and to pay the debt in full not later than ___________________</w:t>
      </w:r>
      <w:r>
        <w:t xml:space="preserve">, </w:t>
      </w:r>
      <w:r w:rsidRPr="00FB22AC">
        <w:t>_____.</w:t>
      </w:r>
    </w:p>
    <w:p w14:paraId="758BCA3C" w14:textId="77777777" w:rsidR="00EF7ADE" w:rsidRPr="00AB78F3" w:rsidRDefault="00EF7ADE" w:rsidP="00EF7AD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090335" w:rsidRPr="00AB78F3" w14:paraId="6B768E38" w14:textId="77777777" w:rsidTr="00B736D4">
        <w:tc>
          <w:tcPr>
            <w:tcW w:w="3192" w:type="dxa"/>
            <w:tcBorders>
              <w:top w:val="nil"/>
              <w:left w:val="nil"/>
              <w:bottom w:val="nil"/>
              <w:right w:val="nil"/>
            </w:tcBorders>
            <w:shd w:val="clear" w:color="auto" w:fill="auto"/>
          </w:tcPr>
          <w:p w14:paraId="0EDA5AD5" w14:textId="77777777" w:rsidR="00090335" w:rsidRPr="00AB78F3" w:rsidRDefault="00090335" w:rsidP="008D3D11">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69DB5ABE" w14:textId="77777777" w:rsidR="00090335" w:rsidRPr="00AB78F3" w:rsidRDefault="00090335" w:rsidP="00FD1D7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1F352229" w14:textId="77777777" w:rsidR="00090335" w:rsidRPr="00AB78F3" w:rsidRDefault="00090335" w:rsidP="00FD1D7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46C5164" w14:textId="77777777" w:rsidR="00090335" w:rsidRPr="00AB78F3" w:rsidRDefault="00090335" w:rsidP="00FD1D74">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5A7B42A4" w14:textId="77777777" w:rsidR="00090335" w:rsidRPr="00AB78F3" w:rsidRDefault="00090335" w:rsidP="00FD1D7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5B87B33" w14:textId="77777777" w:rsidR="00090335" w:rsidRPr="00AB78F3" w:rsidRDefault="00090335" w:rsidP="00FD1D7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515B2366" w14:textId="77777777" w:rsidR="00090335" w:rsidRPr="00AB78F3" w:rsidRDefault="00090335" w:rsidP="008D3D11">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3069F206" w14:textId="77777777" w:rsidR="00090335" w:rsidRPr="00AB78F3" w:rsidRDefault="00090335" w:rsidP="00FD1D7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3E3AE378" w14:textId="77777777" w:rsidR="00EF7ADE" w:rsidRPr="00FB22AC" w:rsidRDefault="00EF7ADE" w:rsidP="00FD1D74">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tab/>
      </w:r>
      <w:r w:rsidRPr="00FB22AC">
        <w:rPr>
          <w:b/>
        </w:rPr>
        <w:t>“Security Instrument”</w:t>
      </w:r>
      <w:r w:rsidRPr="00FB22AC">
        <w:t xml:space="preserve"> means this document, which is dated _______________, _____, together with all Riders to this document.</w:t>
      </w:r>
    </w:p>
    <w:p w14:paraId="74354670" w14:textId="77777777" w:rsidR="00EF7ADE" w:rsidRPr="00FB22AC" w:rsidRDefault="00EF7ADE" w:rsidP="00EF7AD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ADC1A58" w14:textId="77777777" w:rsidR="00EF7ADE" w:rsidRPr="00DE23BC" w:rsidRDefault="00EF7ADE" w:rsidP="00EF7AD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DE23BC">
        <w:rPr>
          <w:b/>
        </w:rPr>
        <w:t>Additional Definitions</w:t>
      </w:r>
    </w:p>
    <w:p w14:paraId="28EB6BED" w14:textId="77777777" w:rsidR="00EF7ADE" w:rsidRPr="00FB22AC" w:rsidRDefault="00EF7ADE" w:rsidP="00EF7AD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6A982149"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rsidR="00090335">
        <w:t>,</w:t>
      </w:r>
      <w:r w:rsidRPr="00FB22AC">
        <w:t xml:space="preserve"> and local statutes, regulations, ordinances</w:t>
      </w:r>
      <w:r w:rsidR="00090335">
        <w:t>,</w:t>
      </w:r>
      <w:r w:rsidRPr="00FB22AC">
        <w:t xml:space="preserve"> and administrative rules and orders (that have the effect of law) as well as all applicable final, non-appealable judicial opinions.</w:t>
      </w:r>
    </w:p>
    <w:p w14:paraId="6941E494"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rsidR="00090335">
        <w:t>,</w:t>
      </w:r>
      <w:r w:rsidRPr="00FB22AC">
        <w:t xml:space="preserve"> and other charges that are imposed on Borrower or the Property by a condominium association, homeowners association</w:t>
      </w:r>
      <w:r w:rsidR="00090335">
        <w:t>,</w:t>
      </w:r>
      <w:r w:rsidRPr="00FB22AC">
        <w:t xml:space="preserve"> or similar organization.</w:t>
      </w:r>
    </w:p>
    <w:p w14:paraId="1FEAF3A9" w14:textId="7AA09E49" w:rsidR="00EF7ADE"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rsidR="000E1FC8">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rsidR="000E1FC8">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rsidR="00090335">
        <w:t>,</w:t>
      </w:r>
      <w:r w:rsidRPr="00D16FE5">
        <w:t xml:space="preserve"> or agreement in this Security Instrument</w:t>
      </w:r>
      <w:r w:rsidR="000E1FC8">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rsidR="000E1FC8">
        <w:t>;</w:t>
      </w:r>
      <w:r w:rsidRPr="00F67E53">
        <w:t xml:space="preserve"> or (iv) any action or proceeding described in Section 12(</w:t>
      </w:r>
      <w:r>
        <w:t>e</w:t>
      </w:r>
      <w:r w:rsidRPr="00F67E53">
        <w:t>).</w:t>
      </w:r>
    </w:p>
    <w:p w14:paraId="13925178"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6F4C2F79"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58C62EB7"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U.S.C.</w:t>
      </w:r>
      <w:r w:rsidR="000E1FC8">
        <w:t> </w:t>
      </w:r>
      <w:r w:rsidRPr="00FB22AC">
        <w:t>§</w:t>
      </w:r>
      <w:r w:rsidR="000E1FC8">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45FB02C3" w14:textId="0562BBED" w:rsidR="00122428" w:rsidRPr="00122428" w:rsidRDefault="00EF7ADE" w:rsidP="00122428">
      <w:r w:rsidRPr="00FB22AC">
        <w:rPr>
          <w:b/>
        </w:rPr>
        <w:t>(</w:t>
      </w:r>
      <w:r>
        <w:rPr>
          <w:b/>
        </w:rPr>
        <w:t>M</w:t>
      </w:r>
      <w:r w:rsidRPr="00FB22AC">
        <w:rPr>
          <w:b/>
        </w:rPr>
        <w:t>)</w:t>
      </w:r>
      <w:r>
        <w:tab/>
      </w:r>
      <w:r w:rsidRPr="00FB22AC">
        <w:rPr>
          <w:b/>
        </w:rPr>
        <w:t xml:space="preserve">“Escrow Items” </w:t>
      </w:r>
      <w:r w:rsidRPr="00FB22AC">
        <w:t>means</w:t>
      </w:r>
      <w:r w:rsidR="000E1FC8">
        <w:t>:</w:t>
      </w:r>
      <w:r w:rsidRPr="00FB22AC">
        <w:t xml:space="preserve"> (i) taxes and assessments and other items that can attain priority over this Security Instrument as a lien or encumbrance on the Property</w:t>
      </w:r>
      <w:r w:rsidR="000E1FC8">
        <w:t>;</w:t>
      </w:r>
      <w:r w:rsidRPr="00FB22AC">
        <w:t xml:space="preserve"> (ii) leasehold payments or ground rents on the Property, if any</w:t>
      </w:r>
      <w:r w:rsidR="000E1FC8">
        <w:t>;</w:t>
      </w:r>
      <w:r w:rsidRPr="00FB22AC">
        <w:t xml:space="preserve"> (iii) premiums for any and all insurance required by Lender under Section 5</w:t>
      </w:r>
      <w:r w:rsidR="000E1FC8">
        <w:t>;</w:t>
      </w:r>
      <w:r w:rsidRPr="00FB22AC">
        <w:t xml:space="preserve"> (iv) Mortgage Insurance premiums, if any, or any sums payable by Borrower to Lender in lieu of the payment of Mortgage Insurance premiums in accordance with the provisions of Section 11</w:t>
      </w:r>
      <w:r w:rsidR="000E1FC8">
        <w:t>;</w:t>
      </w:r>
      <w:r w:rsidRPr="00FB22AC">
        <w:t xml:space="preserve"> and (v) Community Association Dues, Fees</w:t>
      </w:r>
      <w:r w:rsidR="00090335">
        <w:t>,</w:t>
      </w:r>
      <w:r w:rsidRPr="00FB22AC">
        <w:t xml:space="preserve"> and Assessments if Lender requires that they be escrowed beginning at </w:t>
      </w:r>
      <w:r>
        <w:t xml:space="preserve">Loan closing </w:t>
      </w:r>
      <w:r w:rsidRPr="00FB22AC">
        <w:t>or at any time during the Loan term.</w:t>
      </w:r>
    </w:p>
    <w:p w14:paraId="49A5DC57" w14:textId="77777777" w:rsidR="00EF7ADE" w:rsidRPr="00FB22AC" w:rsidRDefault="00EF7ADE" w:rsidP="00EF7ADE">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7B02C5DA"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rPr>
          <w:b/>
        </w:rPr>
        <w:tab/>
      </w:r>
      <w:r w:rsidRPr="00FB22AC">
        <w:rPr>
          <w:b/>
        </w:rPr>
        <w:t>“Loan Servicer”</w:t>
      </w:r>
      <w:r w:rsidRPr="00FB22AC">
        <w:t xml:space="preserve"> means the entity that has the contractual right to receive Borrower’s Periodic Payments</w:t>
      </w:r>
      <w:r>
        <w:t xml:space="preserve"> and any other payments made by Borrower,</w:t>
      </w:r>
      <w:r w:rsidRPr="00FB22AC">
        <w:t xml:space="preserve"> 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346D2AA4"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Pr="00F67E53">
        <w:t xml:space="preserve"> </w:t>
      </w:r>
      <w:r w:rsidRPr="00FB22AC">
        <w:t>condemnation or other taking of all or any part of the Property; (iii)</w:t>
      </w:r>
      <w:r w:rsidRPr="00F67E53">
        <w:t xml:space="preserve"> </w:t>
      </w:r>
      <w:r w:rsidRPr="00FB22AC">
        <w:t>conveyance in lieu of condemnation; or (iv)</w:t>
      </w:r>
      <w:r w:rsidRPr="00F67E53">
        <w:t xml:space="preserve"> </w:t>
      </w:r>
      <w:r w:rsidRPr="00FB22AC">
        <w:t>misrepresentations of, or omissions as to, the value and/or condition of the Property.</w:t>
      </w:r>
    </w:p>
    <w:p w14:paraId="5B09A586" w14:textId="77777777" w:rsidR="00EF7ADE"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1C1FFE9E" w14:textId="77777777" w:rsidR="00EF7ADE"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Pr>
          <w:rFonts w:eastAsia="SimSun"/>
          <w:b/>
          <w:snapToGrid/>
          <w:szCs w:val="24"/>
        </w:rPr>
        <w:t>R</w:t>
      </w:r>
      <w:r w:rsidRPr="00A71A87">
        <w:rPr>
          <w:rFonts w:eastAsia="SimSun"/>
          <w:b/>
          <w:snapToGrid/>
          <w:szCs w:val="24"/>
        </w:rPr>
        <w:t>)</w:t>
      </w:r>
      <w:r>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Pr>
          <w:rFonts w:eastAsia="SimSun"/>
          <w:snapToGrid/>
          <w:szCs w:val="24"/>
        </w:rPr>
        <w:t>, other than a voluntary prepayment</w:t>
      </w:r>
      <w:r w:rsidRPr="00F67E53">
        <w:t xml:space="preserve"> permitted under the Note</w:t>
      </w:r>
      <w:r>
        <w:rPr>
          <w:rFonts w:eastAsia="SimSun"/>
          <w:snapToGrid/>
          <w:szCs w:val="24"/>
        </w:rPr>
        <w:t>,</w:t>
      </w:r>
      <w:r w:rsidRPr="00FB22AC">
        <w:rPr>
          <w:rFonts w:eastAsia="SimSun"/>
          <w:snapToGrid/>
          <w:szCs w:val="24"/>
        </w:rPr>
        <w:t xml:space="preserve"> </w:t>
      </w:r>
      <w:r>
        <w:rPr>
          <w:rFonts w:eastAsia="SimSun"/>
          <w:snapToGrid/>
          <w:szCs w:val="24"/>
        </w:rPr>
        <w:t>which</w:t>
      </w:r>
      <w:r w:rsidRPr="00FB22AC">
        <w:rPr>
          <w:rFonts w:eastAsia="SimSun"/>
          <w:snapToGrid/>
          <w:szCs w:val="24"/>
        </w:rPr>
        <w:t xml:space="preserve"> is less than a full </w:t>
      </w:r>
      <w:r w:rsidRPr="00F67E53">
        <w:t xml:space="preserve">outstanding </w:t>
      </w:r>
      <w:r w:rsidRPr="00FB22AC">
        <w:rPr>
          <w:rFonts w:eastAsia="SimSun"/>
          <w:snapToGrid/>
          <w:szCs w:val="24"/>
        </w:rPr>
        <w:t>Periodic Payment.</w:t>
      </w:r>
    </w:p>
    <w:p w14:paraId="1277AD52"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1440E5EE" w14:textId="77777777" w:rsidR="00EF7ADE" w:rsidRPr="00FB22AC" w:rsidRDefault="00EF7ADE" w:rsidP="00EF7ADE">
      <w:pPr>
        <w:pStyle w:val="A"/>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18C18559" w14:textId="77777777" w:rsidR="00EF7ADE" w:rsidRPr="00F67E53"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w:t>
      </w:r>
      <w:r w:rsidR="00090335">
        <w:rPr>
          <w:bCs/>
        </w:rPr>
        <w:t>,</w:t>
      </w:r>
      <w:r>
        <w:rPr>
          <w:bCs/>
        </w:rPr>
        <w:t xml:space="preserve"> and/or occupancy</w:t>
      </w:r>
      <w:r w:rsidRPr="00F67E53">
        <w:rPr>
          <w:bCs/>
        </w:rPr>
        <w:t xml:space="preserve"> of the Property</w:t>
      </w:r>
      <w:r>
        <w:rPr>
          <w:bCs/>
        </w:rPr>
        <w:t xml:space="preserve"> by a party other than Borrower</w:t>
      </w:r>
      <w:r w:rsidRPr="00F67E53">
        <w:rPr>
          <w:bCs/>
        </w:rPr>
        <w:t>.</w:t>
      </w:r>
    </w:p>
    <w:p w14:paraId="53256F6A"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rsidRPr="00F67E53">
        <w:tab/>
      </w:r>
      <w:r w:rsidRPr="00FB22AC">
        <w:rPr>
          <w:b/>
        </w:rPr>
        <w:t xml:space="preserve">“RESPA” </w:t>
      </w:r>
      <w:r w:rsidRPr="00FB22AC">
        <w:t xml:space="preserve">means the Real Estate Settlement Procedures Act (12 U.S.C. § 2601 </w:t>
      </w:r>
      <w:r w:rsidRPr="00C0056E">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5E30054E"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73486C55" w14:textId="77777777" w:rsidR="00EF7ADE" w:rsidRPr="00FB22AC" w:rsidRDefault="00EF7ADE" w:rsidP="00EF7AD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3C70E168" w14:textId="77777777" w:rsidR="00EF7ADE" w:rsidRDefault="00EF7ADE">
      <w:pPr>
        <w:widowControl/>
        <w:spacing w:after="200" w:line="276" w:lineRule="auto"/>
      </w:pPr>
      <w:r>
        <w:br w:type="page"/>
      </w:r>
    </w:p>
    <w:p w14:paraId="5184153E" w14:textId="77777777" w:rsidR="00EF7ADE" w:rsidRPr="00FB22AC" w:rsidRDefault="00EF7ADE" w:rsidP="00EF7AD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532FC9C8" w14:textId="77777777" w:rsidR="00EF7ADE" w:rsidRDefault="00EF7ADE" w:rsidP="00EF7ADE">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6B5CEAD3" w14:textId="48505C78" w:rsidR="00EF7ADE" w:rsidRDefault="00EF7ADE" w:rsidP="00EF7AD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This Security Instrument secures to Lender (i) the repayment of the Loan, and all renewals, extensions</w:t>
      </w:r>
      <w:r w:rsidR="00090335">
        <w:t>,</w:t>
      </w:r>
      <w:r w:rsidRPr="00FB22AC">
        <w:t xml:space="preserve"> and modifications of the Note</w:t>
      </w:r>
      <w:r w:rsidR="007644A2">
        <w:t>,</w:t>
      </w:r>
      <w:r w:rsidRPr="00FB22AC">
        <w:t xml:space="preserve"> and (ii) the performance of Borrower’s covenants and agreements under this Security Instrument and the Note.  For this purpose, Borrower irrevocably</w:t>
      </w:r>
      <w:r>
        <w:t xml:space="preserve"> </w:t>
      </w:r>
      <w:r w:rsidRPr="00FB22AC">
        <w:t xml:space="preserve">grants and conveys to Trustee, in trust, with power of sale, the following described property located in the </w:t>
      </w:r>
      <w:r>
        <w:t>_____________________________ of _____________________________:</w:t>
      </w:r>
    </w:p>
    <w:p w14:paraId="66A99371" w14:textId="77777777" w:rsidR="00EF7ADE" w:rsidRDefault="00EF7ADE" w:rsidP="00EF7ADE">
      <w:pPr>
        <w:keepNext/>
        <w:keepLines/>
        <w:widowControl/>
        <w:tabs>
          <w:tab w:val="left" w:pos="-1080"/>
          <w:tab w:val="left" w:pos="-720"/>
          <w:tab w:val="left" w:pos="0"/>
          <w:tab w:val="left" w:pos="900"/>
          <w:tab w:val="left" w:pos="1080"/>
          <w:tab w:val="left" w:pos="2160"/>
          <w:tab w:val="left" w:pos="2880"/>
          <w:tab w:val="left" w:pos="3420"/>
          <w:tab w:val="left" w:pos="3870"/>
          <w:tab w:val="left" w:pos="4500"/>
          <w:tab w:val="left" w:pos="5400"/>
          <w:tab w:val="left" w:pos="6840"/>
          <w:tab w:val="left" w:pos="7290"/>
          <w:tab w:val="left" w:pos="8640"/>
        </w:tabs>
        <w:jc w:val="both"/>
      </w:pPr>
      <w:r>
        <w:tab/>
      </w:r>
      <w:r w:rsidRPr="00FB22AC">
        <w:t>[Type of Recording Jurisdiction]</w:t>
      </w:r>
      <w:r w:rsidRPr="00FB22AC">
        <w:tab/>
        <w:t>[Name of Recording Jurisdiction</w:t>
      </w:r>
      <w:r>
        <w:t>]</w:t>
      </w:r>
      <w:r>
        <w:fldChar w:fldCharType="begin"/>
      </w:r>
      <w:r>
        <w:instrText>ADVANCE \d144</w:instrText>
      </w:r>
      <w:r>
        <w:fldChar w:fldCharType="end"/>
      </w:r>
    </w:p>
    <w:p w14:paraId="128A3A62" w14:textId="77777777" w:rsidR="00EF7ADE" w:rsidRDefault="00EF7ADE" w:rsidP="00EF7ADE">
      <w:pPr>
        <w:keepNext/>
        <w:keepLines/>
        <w:widowControl/>
        <w:tabs>
          <w:tab w:val="left" w:pos="-1080"/>
          <w:tab w:val="left" w:pos="-720"/>
          <w:tab w:val="left" w:pos="0"/>
          <w:tab w:val="left" w:pos="630"/>
          <w:tab w:val="left" w:pos="1080"/>
          <w:tab w:val="left" w:pos="2160"/>
          <w:tab w:val="left" w:pos="2880"/>
          <w:tab w:val="left" w:pos="3420"/>
          <w:tab w:val="left" w:pos="3870"/>
          <w:tab w:val="left" w:pos="4410"/>
          <w:tab w:val="left" w:pos="5040"/>
          <w:tab w:val="left" w:pos="6840"/>
          <w:tab w:val="left" w:pos="7290"/>
          <w:tab w:val="left" w:pos="8640"/>
        </w:tabs>
        <w:jc w:val="both"/>
      </w:pPr>
      <w:r w:rsidRPr="00FB22AC">
        <w:t>which currently has the address of</w:t>
      </w:r>
      <w:r w:rsidRPr="00F67E53">
        <w:t xml:space="preserve"> </w:t>
      </w:r>
      <w:r>
        <w:t>__________________________________________________</w:t>
      </w:r>
    </w:p>
    <w:p w14:paraId="5BEE7D65" w14:textId="77777777" w:rsidR="00EF7ADE" w:rsidRDefault="00EF7ADE" w:rsidP="00EF7ADE">
      <w:pPr>
        <w:widowControl/>
        <w:tabs>
          <w:tab w:val="left" w:pos="-1080"/>
          <w:tab w:val="left" w:pos="-720"/>
          <w:tab w:val="left" w:pos="0"/>
          <w:tab w:val="left" w:pos="630"/>
          <w:tab w:val="left" w:pos="1080"/>
          <w:tab w:val="left" w:pos="2160"/>
          <w:tab w:val="left" w:pos="2880"/>
          <w:tab w:val="left" w:pos="3420"/>
          <w:tab w:val="left" w:pos="3870"/>
          <w:tab w:val="left" w:pos="4410"/>
          <w:tab w:val="left" w:pos="5040"/>
          <w:tab w:val="left" w:pos="5940"/>
          <w:tab w:val="left" w:pos="6840"/>
          <w:tab w:val="left" w:pos="7290"/>
          <w:tab w:val="left" w:pos="8640"/>
        </w:tabs>
        <w:ind w:firstLine="5940"/>
      </w:pPr>
      <w:r>
        <w:t>[Street]</w:t>
      </w:r>
    </w:p>
    <w:p w14:paraId="674D6395" w14:textId="77777777" w:rsidR="00EF7ADE" w:rsidRDefault="00EF7ADE" w:rsidP="00EF7ADE">
      <w:pPr>
        <w:widowControl/>
        <w:tabs>
          <w:tab w:val="left" w:pos="-1080"/>
          <w:tab w:val="left" w:pos="-720"/>
          <w:tab w:val="left" w:pos="0"/>
          <w:tab w:val="left" w:pos="630"/>
          <w:tab w:val="left" w:pos="1080"/>
          <w:tab w:val="left" w:pos="2160"/>
          <w:tab w:val="left" w:pos="2880"/>
          <w:tab w:val="left" w:pos="3420"/>
          <w:tab w:val="left" w:pos="3870"/>
          <w:tab w:val="left" w:pos="4410"/>
          <w:tab w:val="left" w:pos="5040"/>
          <w:tab w:val="left" w:pos="5940"/>
          <w:tab w:val="left" w:pos="6840"/>
          <w:tab w:val="left" w:pos="7290"/>
          <w:tab w:val="left" w:pos="8640"/>
        </w:tabs>
      </w:pPr>
      <w:r>
        <w:t>_____________________________, Idaho _______________ (“Property Address”);</w:t>
      </w:r>
    </w:p>
    <w:p w14:paraId="1EF22771" w14:textId="77777777" w:rsidR="00EF7ADE" w:rsidRDefault="00EF7ADE" w:rsidP="00EF7ADE">
      <w:pPr>
        <w:widowControl/>
        <w:tabs>
          <w:tab w:val="left" w:pos="-1080"/>
          <w:tab w:val="left" w:pos="-720"/>
          <w:tab w:val="left" w:pos="0"/>
          <w:tab w:val="left" w:pos="630"/>
          <w:tab w:val="left" w:pos="1080"/>
          <w:tab w:val="left" w:pos="2160"/>
          <w:tab w:val="left" w:pos="2880"/>
          <w:tab w:val="left" w:pos="3420"/>
          <w:tab w:val="left" w:pos="3870"/>
          <w:tab w:val="left" w:pos="4410"/>
          <w:tab w:val="left" w:pos="5040"/>
          <w:tab w:val="left" w:pos="5940"/>
          <w:tab w:val="left" w:pos="6840"/>
          <w:tab w:val="left" w:pos="7290"/>
          <w:tab w:val="left" w:pos="8640"/>
        </w:tabs>
      </w:pPr>
      <w:r>
        <w:tab/>
        <w:t>[City]</w:t>
      </w:r>
      <w:r>
        <w:tab/>
      </w:r>
      <w:r>
        <w:tab/>
      </w:r>
      <w:r>
        <w:tab/>
      </w:r>
      <w:r>
        <w:tab/>
      </w:r>
      <w:r>
        <w:tab/>
        <w:t>[Zip Code]</w:t>
      </w:r>
    </w:p>
    <w:p w14:paraId="4ADFEB7F" w14:textId="77777777" w:rsidR="00EF7ADE" w:rsidRDefault="00EF7ADE" w:rsidP="00EF7ADE">
      <w:pPr>
        <w:widowControl/>
        <w:tabs>
          <w:tab w:val="left" w:pos="0"/>
        </w:tabs>
        <w:ind w:firstLine="720"/>
        <w:jc w:val="both"/>
      </w:pPr>
    </w:p>
    <w:p w14:paraId="0B5A51FD" w14:textId="77777777" w:rsidR="00EF7ADE" w:rsidRDefault="00EF7ADE" w:rsidP="00EF7ADE">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23080B23" w14:textId="77777777" w:rsidR="00EF7ADE" w:rsidRDefault="00EF7ADE" w:rsidP="00EF7ADE">
      <w:pPr>
        <w:widowControl/>
        <w:tabs>
          <w:tab w:val="left" w:pos="0"/>
        </w:tabs>
        <w:jc w:val="both"/>
      </w:pPr>
    </w:p>
    <w:p w14:paraId="06A00859" w14:textId="77777777" w:rsidR="00EF7ADE" w:rsidRDefault="00EF7ADE" w:rsidP="00EF7ADE">
      <w:pPr>
        <w:widowControl/>
        <w:tabs>
          <w:tab w:val="left" w:pos="0"/>
        </w:tabs>
        <w:ind w:firstLine="720"/>
        <w:jc w:val="both"/>
      </w:pPr>
      <w:r w:rsidRPr="00FB22AC">
        <w:t>BORROWER REPRESENTS, WARRANTS, COVENANTS</w:t>
      </w:r>
      <w:r w:rsidR="0068153D">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1F50B1">
        <w:t>Property or Borrower’s leasehold interest in the</w:t>
      </w:r>
      <w:r w:rsidR="001F50B1" w:rsidRPr="00FB22AC">
        <w:t xml:space="preserve"> </w:t>
      </w:r>
      <w:r w:rsidRPr="00FB22AC">
        <w:t>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t xml:space="preserve"> and ownership interests</w:t>
      </w:r>
      <w:r w:rsidRPr="00FB22AC">
        <w:t xml:space="preserve"> of record</w:t>
      </w:r>
      <w:r>
        <w:t xml:space="preserve"> as of Loan closing</w:t>
      </w:r>
      <w:r w:rsidRPr="00FB22AC">
        <w:t>.</w:t>
      </w:r>
    </w:p>
    <w:p w14:paraId="446CEE83" w14:textId="77777777" w:rsidR="00EF7ADE" w:rsidRDefault="00EF7ADE" w:rsidP="00EF7ADE">
      <w:pPr>
        <w:widowControl/>
        <w:tabs>
          <w:tab w:val="left" w:pos="0"/>
        </w:tabs>
        <w:jc w:val="both"/>
      </w:pPr>
    </w:p>
    <w:p w14:paraId="2206E990" w14:textId="77777777" w:rsidR="00EF7ADE" w:rsidRDefault="00EF7ADE" w:rsidP="00EF7ADE">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Idaho </w:t>
      </w:r>
      <w:r w:rsidRPr="00F67E53">
        <w:t>state requirements</w:t>
      </w:r>
      <w:r w:rsidRPr="00FB22AC">
        <w:t xml:space="preserve"> to constitute a uniform security instrument covering real property.</w:t>
      </w:r>
    </w:p>
    <w:p w14:paraId="7E3B0835" w14:textId="77777777" w:rsidR="00EF7ADE" w:rsidRDefault="00EF7ADE" w:rsidP="00EF7ADE">
      <w:pPr>
        <w:widowControl/>
        <w:tabs>
          <w:tab w:val="left" w:pos="0"/>
        </w:tabs>
        <w:jc w:val="both"/>
      </w:pPr>
    </w:p>
    <w:p w14:paraId="39B6E3B9" w14:textId="77777777" w:rsidR="00EF7ADE" w:rsidRDefault="00EF7ADE" w:rsidP="00EF7ADE">
      <w:pPr>
        <w:widowControl/>
        <w:tabs>
          <w:tab w:val="left" w:pos="0"/>
        </w:tabs>
        <w:ind w:firstLine="720"/>
        <w:jc w:val="both"/>
      </w:pPr>
      <w:r>
        <w:t>UNIFORM COVENANTS.  Borrower and Lender covenant and agree as follows:</w:t>
      </w:r>
    </w:p>
    <w:p w14:paraId="384AFD75" w14:textId="77777777" w:rsidR="00EF7ADE" w:rsidRDefault="00EF7ADE" w:rsidP="00EF7ADE">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090335">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2FEA55C2" w14:textId="77777777" w:rsidR="00EF7ADE" w:rsidRDefault="00EF7ADE" w:rsidP="00EF7ADE">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BE8CEAA" w14:textId="77777777" w:rsidR="00EF7ADE" w:rsidRDefault="00EF7ADE" w:rsidP="00EF7ADE">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3D4D2BC5" w14:textId="77777777" w:rsidR="00EF7ADE" w:rsidRPr="00EF3FDD" w:rsidRDefault="00EF7ADE" w:rsidP="00EF7ADE">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54950081" w14:textId="77777777" w:rsidR="00EF7ADE" w:rsidRPr="00EF3FDD" w:rsidRDefault="00EF7ADE" w:rsidP="00EF7ADE">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Pr="00F67E53">
        <w:t xml:space="preserve">such </w:t>
      </w:r>
      <w:r w:rsidRPr="00EF3FDD">
        <w:t>unapplied funds.  Lender may hold such unapplied funds until Borrower makes payment sufficient to cover a full Periodic Payment, at which time the</w:t>
      </w:r>
      <w:r>
        <w:t xml:space="preserve"> amount of the full Periodic</w:t>
      </w:r>
      <w:r w:rsidRPr="00EF3FDD">
        <w:t xml:space="preserve"> </w:t>
      </w:r>
      <w:r>
        <w:t>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34129D4" w14:textId="77777777" w:rsidR="00EF7ADE" w:rsidRDefault="00EF7ADE" w:rsidP="00EF7ADE">
      <w:pPr>
        <w:ind w:firstLine="720"/>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25EEA978" w14:textId="77777777" w:rsidR="00EF7ADE" w:rsidRDefault="00EF7ADE" w:rsidP="00EF7ADE">
      <w:pPr>
        <w:ind w:firstLine="720"/>
        <w:jc w:val="both"/>
        <w:rPr>
          <w:snapToGrid/>
        </w:rPr>
      </w:pPr>
      <w:r>
        <w:t>If Lender receives a payment from Borrower in the amount of one or more Periodic Payments and the amount of any late charge due for a delinquent Periodic Payment, the payment may be applied to the delinquent payment and the late charge.</w:t>
      </w:r>
    </w:p>
    <w:p w14:paraId="4FE83962" w14:textId="77777777" w:rsidR="00EF7ADE" w:rsidRPr="00EF3FDD" w:rsidRDefault="00EF7ADE" w:rsidP="00EF7ADE">
      <w:pPr>
        <w:ind w:firstLine="720"/>
        <w:contextualSpacing/>
        <w:jc w:val="both"/>
        <w:rPr>
          <w:color w:val="000000"/>
        </w:rPr>
      </w:pPr>
      <w:r w:rsidRPr="00EF3FDD">
        <w:t>When applying payments, Lender will apply such payments in accordance with Applicable Law</w:t>
      </w:r>
      <w:r>
        <w:t>.</w:t>
      </w:r>
    </w:p>
    <w:p w14:paraId="1AEE47CF" w14:textId="77777777" w:rsidR="00EF7ADE" w:rsidRPr="00EF3FDD" w:rsidRDefault="00EF7ADE" w:rsidP="00EF7ADE">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4245968F" w14:textId="4DF84853" w:rsidR="00EF7ADE" w:rsidRDefault="00EF7ADE" w:rsidP="00EF7ADE">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2ADB4EF" w14:textId="77777777" w:rsidR="00EF7ADE" w:rsidRDefault="00EF7ADE" w:rsidP="00EF7ADE">
      <w:pPr>
        <w:ind w:firstLine="720"/>
        <w:contextualSpacing/>
        <w:jc w:val="both"/>
        <w:rPr>
          <w:b/>
          <w:bCs/>
        </w:rPr>
      </w:pPr>
      <w:r>
        <w:rPr>
          <w:b/>
          <w:bCs/>
        </w:rPr>
        <w:t>3.  Funds for Escrow Items.</w:t>
      </w:r>
    </w:p>
    <w:p w14:paraId="5D02E527" w14:textId="77777777" w:rsidR="00EF7ADE" w:rsidRDefault="00EF7ADE" w:rsidP="00EF7ADE">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31DE914" w14:textId="48FB8519" w:rsidR="00EF7ADE" w:rsidRDefault="00EF7ADE" w:rsidP="00EF7ADE">
      <w:pPr>
        <w:ind w:firstLine="720"/>
        <w:contextualSpacing/>
        <w:jc w:val="both"/>
      </w:pPr>
      <w:r w:rsidRPr="00A91583">
        <w:rPr>
          <w:b/>
          <w:bCs/>
        </w:rPr>
        <w:t>(b)</w:t>
      </w:r>
      <w:r w:rsidRPr="00EF7ADE">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Funds</w:t>
      </w:r>
      <w:r w:rsidRPr="00A91583">
        <w:t xml:space="preserve"> 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3D8381ED" w14:textId="77777777" w:rsidR="00EF7ADE" w:rsidRPr="00EF7ADE" w:rsidRDefault="00EF7ADE" w:rsidP="00EF7ADE">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791C3CE2" w14:textId="742DEDF7" w:rsidR="00EF7ADE" w:rsidRDefault="00EF7ADE" w:rsidP="00EF7ADE">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4B58977F" w14:textId="77777777" w:rsidR="00EF7ADE" w:rsidRDefault="00EF7ADE" w:rsidP="00EF7ADE">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20B8C479" w14:textId="77777777" w:rsidR="00EF7ADE" w:rsidRDefault="00EF7ADE" w:rsidP="00EF7ADE">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rsidRPr="00A91583">
        <w:t>.</w:t>
      </w:r>
    </w:p>
    <w:p w14:paraId="6B56078F" w14:textId="77777777" w:rsidR="00EF7ADE" w:rsidRDefault="00EF7ADE" w:rsidP="00EF7ADE">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5E6CDC3A" w14:textId="77777777" w:rsidR="00EF7ADE" w:rsidRDefault="00EF7ADE" w:rsidP="00EF7ADE">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14990D6" w14:textId="77777777" w:rsidR="00EF7ADE" w:rsidRDefault="00EF7ADE" w:rsidP="00EF7ADE">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4E462D92" w14:textId="77777777" w:rsidR="00EF7ADE" w:rsidRDefault="00EF7ADE" w:rsidP="00EF7ADE">
      <w:pPr>
        <w:pStyle w:val="1"/>
        <w:widowControl/>
        <w:numPr>
          <w:ilvl w:val="0"/>
          <w:numId w:val="0"/>
        </w:numPr>
        <w:tabs>
          <w:tab w:val="left" w:pos="0"/>
        </w:tabs>
        <w:ind w:firstLine="720"/>
        <w:jc w:val="both"/>
        <w:rPr>
          <w:b/>
          <w:bCs/>
        </w:rPr>
      </w:pPr>
      <w:r>
        <w:rPr>
          <w:b/>
          <w:bCs/>
        </w:rPr>
        <w:t>5.  Property Insurance.</w:t>
      </w:r>
    </w:p>
    <w:p w14:paraId="754F0CFB" w14:textId="77777777" w:rsidR="00EF7ADE" w:rsidRDefault="00EF7ADE" w:rsidP="00EF7ADE">
      <w:pPr>
        <w:pStyle w:val="1"/>
        <w:widowControl/>
        <w:numPr>
          <w:ilvl w:val="0"/>
          <w:numId w:val="0"/>
        </w:numPr>
        <w:tabs>
          <w:tab w:val="left" w:pos="0"/>
        </w:tabs>
        <w:ind w:firstLine="720"/>
        <w:jc w:val="both"/>
      </w:pPr>
      <w:r w:rsidRPr="00A91583">
        <w:rPr>
          <w:b/>
          <w:bCs/>
        </w:rPr>
        <w:t>(a)</w:t>
      </w:r>
      <w:r w:rsidRPr="00EF7ADE">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74B1FC4E" w14:textId="63E55F05" w:rsidR="00EF7ADE" w:rsidRDefault="00EF7ADE" w:rsidP="00EF7ADE">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w:t>
      </w:r>
      <w:r w:rsidR="00090335">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B2937BE" w14:textId="77777777" w:rsidR="00EF7ADE" w:rsidRDefault="00EF7ADE" w:rsidP="00EF7ADE">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74C5429" w14:textId="77777777" w:rsidR="00EF7ADE" w:rsidRDefault="00EF7ADE" w:rsidP="00EF7ADE">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36455E2B" w14:textId="77777777" w:rsidR="00EF7ADE" w:rsidRDefault="00EF7ADE" w:rsidP="00EF7ADE">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090335">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1E3A7715" w14:textId="77777777" w:rsidR="00EF7ADE" w:rsidRDefault="00EF7ADE" w:rsidP="00EF7ADE">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3F723D7" w14:textId="77777777" w:rsidR="0077152E" w:rsidRDefault="00EF7ADE" w:rsidP="0077152E">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090335">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77152E">
        <w:t>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090335">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7B26C652" w14:textId="77777777" w:rsidR="0077152E" w:rsidRDefault="00EF7ADE" w:rsidP="0077152E">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993221D" w14:textId="77777777" w:rsidR="0077152E" w:rsidRDefault="00EF7ADE" w:rsidP="0077152E">
      <w:pPr>
        <w:widowControl/>
        <w:tabs>
          <w:tab w:val="left" w:pos="0"/>
        </w:tabs>
        <w:ind w:firstLine="720"/>
        <w:jc w:val="both"/>
      </w:pPr>
      <w:r>
        <w:rPr>
          <w:b/>
          <w:bCs/>
        </w:rPr>
        <w:t>7.  Preservation, Maintenance</w:t>
      </w:r>
      <w:r w:rsidR="00090335">
        <w:rPr>
          <w:b/>
          <w:bCs/>
        </w:rPr>
        <w:t>,</w:t>
      </w:r>
      <w:r>
        <w:rPr>
          <w:b/>
          <w:bCs/>
        </w:rPr>
        <w:t xml:space="preserve"> and Protection of the Property; Inspections.</w:t>
      </w:r>
      <w:r>
        <w:t xml:space="preserve">  Borrower </w:t>
      </w:r>
      <w:r w:rsidRPr="00A91583">
        <w:t>will</w:t>
      </w:r>
      <w:r>
        <w:t xml:space="preserve"> not destroy, damage</w:t>
      </w:r>
      <w:r w:rsidR="00090335">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C9082C9" w14:textId="77777777" w:rsidR="00EF7ADE" w:rsidRDefault="00EF7ADE" w:rsidP="0077152E">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090335">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EF6211B" w14:textId="7AEE74CA" w:rsidR="0077152E" w:rsidRDefault="00EF7ADE" w:rsidP="0077152E">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360B23F" w14:textId="0970182A" w:rsidR="0077152E" w:rsidRDefault="00EF7ADE" w:rsidP="0077152E">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362003">
        <w:t>,</w:t>
      </w:r>
      <w:r>
        <w:t xml:space="preserve"> </w:t>
      </w:r>
      <w:r w:rsidR="00362003">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FA2DF84" w14:textId="77777777" w:rsidR="0077152E" w:rsidRDefault="00EF7ADE" w:rsidP="0077152E">
      <w:pPr>
        <w:widowControl/>
        <w:tabs>
          <w:tab w:val="left" w:pos="0"/>
        </w:tabs>
        <w:ind w:firstLine="720"/>
        <w:jc w:val="both"/>
        <w:rPr>
          <w:b/>
          <w:bCs/>
        </w:rPr>
      </w:pPr>
      <w:r>
        <w:rPr>
          <w:b/>
          <w:bCs/>
        </w:rPr>
        <w:t>9.  Protection of Lender’s Interest in the Property and Rights Under this Security Instrument.</w:t>
      </w:r>
    </w:p>
    <w:p w14:paraId="2665D9D8" w14:textId="53A0F170" w:rsidR="0077152E" w:rsidRDefault="00EF7ADE" w:rsidP="0077152E">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090335">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0E1FC8">
        <w:t>:</w:t>
      </w:r>
      <w:r w:rsidRPr="00A91583">
        <w:t xml:space="preserve"> (A)</w:t>
      </w:r>
      <w:r>
        <w:t xml:space="preserve"> reasonable attorneys’ fees </w:t>
      </w:r>
      <w:r w:rsidRPr="00A91583">
        <w:t>and costs</w:t>
      </w:r>
      <w:r w:rsidR="000E1FC8">
        <w:t>;</w:t>
      </w:r>
      <w:r w:rsidRPr="00A91583">
        <w:t xml:space="preserve"> (B) property inspection and valuation fees</w:t>
      </w:r>
      <w:r w:rsidR="000E1FC8">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2C62F5EF" w14:textId="77777777" w:rsidR="00EF7ADE" w:rsidRDefault="00EF7ADE" w:rsidP="0077152E">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090335">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w:t>
      </w:r>
      <w:r w:rsidRPr="00F67E53">
        <w:t>, unless prohibited by Applicable Law.</w:t>
      </w:r>
    </w:p>
    <w:p w14:paraId="6B8189B8" w14:textId="77777777" w:rsidR="0077152E" w:rsidRDefault="00EF7ADE" w:rsidP="0077152E">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77152E">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638D4503" w14:textId="77777777" w:rsidR="00EF7ADE" w:rsidRDefault="00EF7ADE" w:rsidP="0077152E">
      <w:pPr>
        <w:widowControl/>
        <w:tabs>
          <w:tab w:val="left" w:pos="0"/>
        </w:tabs>
        <w:ind w:firstLine="720"/>
        <w:jc w:val="both"/>
      </w:pPr>
      <w:r w:rsidRPr="00A91583">
        <w:rPr>
          <w:b/>
          <w:bCs/>
        </w:rPr>
        <w:t>(d)</w:t>
      </w:r>
      <w:r w:rsidRPr="0077152E">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D9D76F5" w14:textId="77777777" w:rsidR="00EF7ADE" w:rsidRDefault="00EF7ADE" w:rsidP="00EF7ADE">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5CE959F0" w14:textId="77777777" w:rsidR="00EF7ADE" w:rsidRDefault="00EF7ADE" w:rsidP="00EF7ADE">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rsidRPr="00F67E53">
        <w:t xml:space="preserve"> (“Tenant”),</w:t>
      </w:r>
      <w:r w:rsidRPr="00A91583">
        <w:t xml:space="preserve"> Borrower </w:t>
      </w:r>
      <w:r w:rsidRPr="00F67E53">
        <w:t xml:space="preserve">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Rents, and agrees that each </w:t>
      </w:r>
      <w:r>
        <w:t>Tenant</w:t>
      </w:r>
      <w:r w:rsidRPr="00A91583">
        <w:t xml:space="preserve"> 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7F2C2A38" w14:textId="77777777" w:rsidR="00EF7ADE" w:rsidRDefault="00EF7ADE" w:rsidP="00EF7ADE">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090335">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5C5CA4F9" w14:textId="77777777" w:rsidR="00EF7ADE" w:rsidRDefault="00EF7ADE" w:rsidP="00EF7ADE">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6931BD65" w14:textId="77777777" w:rsidR="00EF7ADE" w:rsidRDefault="00EF7ADE" w:rsidP="00EF7ADE">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343BBCD6" w14:textId="605B28A2" w:rsidR="00EF7ADE" w:rsidRDefault="00EF7ADE" w:rsidP="00EF7ADE">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090335">
        <w:t>,</w:t>
      </w:r>
      <w:r w:rsidRPr="00A91583">
        <w:t xml:space="preserve"> covenants</w:t>
      </w:r>
      <w:r w:rsidR="00090335">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2C81BDB" w14:textId="77777777" w:rsidR="00EF7ADE" w:rsidRDefault="00EF7ADE" w:rsidP="00EF7ADE">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rsidR="00090335">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01E190A8" w14:textId="77777777" w:rsidR="0077152E" w:rsidRDefault="00EF7ADE" w:rsidP="0077152E">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45772651" w14:textId="77777777" w:rsidR="0077152E" w:rsidRDefault="00EF7ADE" w:rsidP="0077152E">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0705CE7E" w14:textId="77777777" w:rsidR="00EF7ADE" w:rsidRDefault="00EF7ADE" w:rsidP="0077152E">
      <w:pPr>
        <w:widowControl/>
        <w:tabs>
          <w:tab w:val="left" w:pos="0"/>
        </w:tabs>
        <w:ind w:right="29" w:firstLine="720"/>
        <w:jc w:val="both"/>
      </w:pPr>
      <w:r w:rsidRPr="00A91583">
        <w:rPr>
          <w:b/>
          <w:bCs/>
        </w:rPr>
        <w:t xml:space="preserve">11.  </w:t>
      </w:r>
      <w:r>
        <w:rPr>
          <w:b/>
          <w:bCs/>
        </w:rPr>
        <w:t>Mortgage Insurance.</w:t>
      </w:r>
    </w:p>
    <w:p w14:paraId="04CF72D2" w14:textId="77777777" w:rsidR="00EF7ADE" w:rsidRDefault="00EF7ADE" w:rsidP="00EF7ADE">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FD6BE7">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5749ADD" w14:textId="77777777" w:rsidR="00EF7ADE" w:rsidRDefault="00EF7ADE" w:rsidP="00EF7ADE">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090335">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0565C916" w14:textId="77777777" w:rsidR="00EF7ADE" w:rsidRDefault="00EF7ADE" w:rsidP="00EF7ADE">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CDFF855" w14:textId="77777777" w:rsidR="00EF7ADE" w:rsidRDefault="00EF7ADE" w:rsidP="00EF7ADE">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27469638" w14:textId="77777777" w:rsidR="00EF7ADE" w:rsidRDefault="00EF7ADE" w:rsidP="00EF7ADE">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59FDA4CE" w14:textId="77777777" w:rsidR="00EF7ADE" w:rsidRDefault="00EF7ADE" w:rsidP="00EF7ADE">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2A85118" w14:textId="77777777" w:rsidR="0077152E" w:rsidRDefault="00EF7ADE" w:rsidP="0077152E">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77152E">
        <w:t> </w:t>
      </w:r>
      <w:r w:rsidRPr="00A91583">
        <w:t>U.S.C.</w:t>
      </w:r>
      <w:r w:rsidR="0077152E">
        <w:t> </w:t>
      </w:r>
      <w:r>
        <w:t>§</w:t>
      </w:r>
      <w:r w:rsidR="0077152E">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E3BF2E4" w14:textId="77777777" w:rsidR="0077152E" w:rsidRDefault="00EF7ADE" w:rsidP="0077152E">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1CE1E155" w14:textId="77777777" w:rsidR="00EF7ADE" w:rsidRDefault="00EF7ADE" w:rsidP="0077152E">
      <w:pPr>
        <w:widowControl/>
        <w:tabs>
          <w:tab w:val="left" w:pos="0"/>
          <w:tab w:val="left" w:pos="720"/>
          <w:tab w:val="left" w:pos="1440"/>
          <w:tab w:val="left" w:pos="8640"/>
        </w:tabs>
        <w:ind w:firstLine="720"/>
        <w:jc w:val="both"/>
      </w:pPr>
      <w:r>
        <w:rPr>
          <w:b/>
          <w:bCs/>
          <w:color w:val="000000"/>
        </w:rPr>
        <w:t>(a)</w:t>
      </w:r>
      <w:r w:rsidRPr="0077152E">
        <w:rPr>
          <w:b/>
          <w:bCs/>
          <w:color w:val="000000"/>
        </w:rPr>
        <w:t xml:space="preserve"> </w:t>
      </w:r>
      <w:r>
        <w:rPr>
          <w:b/>
          <w:bCs/>
          <w:color w:val="000000"/>
        </w:rPr>
        <w:t>Assignment of Miscellaneous Proceeds.</w:t>
      </w:r>
      <w:r>
        <w:t xml:space="preserve">  </w:t>
      </w:r>
      <w:r w:rsidRPr="00A91583">
        <w:t xml:space="preserve">Borrower </w:t>
      </w:r>
      <w:r w:rsidRPr="00F67E53">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208E3ED1" w14:textId="77777777" w:rsidR="00EF7ADE" w:rsidRDefault="00EF7ADE" w:rsidP="00EF7ADE">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090335">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C0C8F9A" w14:textId="77777777" w:rsidR="00EF7ADE" w:rsidRDefault="00EF7ADE" w:rsidP="00EF7ADE">
      <w:pPr>
        <w:widowControl/>
        <w:ind w:firstLine="720"/>
        <w:jc w:val="both"/>
      </w:pPr>
      <w:r w:rsidRPr="00A91583">
        <w:rPr>
          <w:b/>
          <w:bCs/>
        </w:rPr>
        <w:t>(</w:t>
      </w:r>
      <w:r>
        <w:rPr>
          <w:b/>
          <w:bCs/>
        </w:rPr>
        <w:t>c</w:t>
      </w:r>
      <w:r w:rsidRPr="00A91583">
        <w:rPr>
          <w:b/>
          <w:bCs/>
        </w:rPr>
        <w:t>)</w:t>
      </w:r>
      <w:r w:rsidRPr="0077152E">
        <w:rPr>
          <w:b/>
          <w:bCs/>
        </w:rPr>
        <w:t xml:space="preserve"> </w:t>
      </w:r>
      <w:r w:rsidRPr="00A91583">
        <w:rPr>
          <w:b/>
          <w:bCs/>
        </w:rPr>
        <w:t>Application of Miscellaneous Proceeds upon Condemnation, Destruction</w:t>
      </w:r>
      <w:r w:rsidR="00090335">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58EDB8D9" w14:textId="2432AB9D" w:rsidR="00EF7ADE" w:rsidRDefault="00EF7ADE" w:rsidP="00EF7ADE">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32D935A0" w14:textId="77777777" w:rsidR="00EF7ADE" w:rsidRDefault="00EF7ADE" w:rsidP="00EF7ADE">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1EAF7F7" w14:textId="77777777" w:rsidR="00EF7ADE" w:rsidRDefault="00EF7ADE" w:rsidP="00EF7ADE">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3E37AB74" w14:textId="77777777" w:rsidR="0077152E" w:rsidRDefault="00EF7ADE" w:rsidP="0077152E">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8B94A1E" w14:textId="77777777" w:rsidR="0077152E" w:rsidRDefault="00EF7ADE" w:rsidP="0077152E">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  Lender will not be </w:t>
      </w:r>
      <w:r w:rsidRPr="00F67E53">
        <w:t>required to</w:t>
      </w:r>
      <w:r>
        <w:t xml:space="preserve"> commence proceedings against any Successor in Interest of Borrower, or </w:t>
      </w:r>
      <w:r w:rsidRPr="00F67E53">
        <w:t>to</w:t>
      </w:r>
      <w:r>
        <w:t xml:space="preserve"> refuse to extend time for payment or otherwise modify amortization of the sums secured by this Security Instrument</w:t>
      </w:r>
      <w:r w:rsidRPr="00F67E53">
        <w:t>, by reason of any demand made by the original Borrower or any Successors in Interest of Borrower.</w:t>
      </w:r>
      <w:r>
        <w:t xml:space="preserve">  Any forbearance by Lender in exercising any right or remedy including, without limitation, Lender’s acceptance of payments from third persons, entities</w:t>
      </w:r>
      <w:r w:rsidR="00090335">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75D5DF3" w14:textId="77777777" w:rsidR="00FD6BE7" w:rsidRDefault="00EF7ADE" w:rsidP="0077152E">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53EA399F" w14:textId="77777777" w:rsidR="00EF7ADE" w:rsidRDefault="00EF7ADE" w:rsidP="0077152E">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090335">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 xml:space="preserve">Miscellaneous Proceeds, </w:t>
      </w:r>
      <w:r>
        <w:t>Rents</w:t>
      </w:r>
      <w:r w:rsidR="00090335">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090335">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5BB17CD3" w14:textId="77777777" w:rsidR="0077152E" w:rsidRDefault="00EF7ADE" w:rsidP="0077152E">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rsidR="00090335">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30E925A" w14:textId="77777777" w:rsidR="00EF7ADE" w:rsidRDefault="00EF7ADE" w:rsidP="0077152E">
      <w:pPr>
        <w:widowControl/>
        <w:tabs>
          <w:tab w:val="left" w:pos="0"/>
          <w:tab w:val="left" w:pos="720"/>
          <w:tab w:val="left" w:pos="1440"/>
          <w:tab w:val="left" w:pos="8640"/>
        </w:tabs>
        <w:ind w:firstLine="720"/>
        <w:jc w:val="both"/>
      </w:pPr>
      <w:r w:rsidRPr="00A91583">
        <w:rPr>
          <w:b/>
          <w:bCs/>
        </w:rPr>
        <w:t>15.</w:t>
      </w:r>
      <w:r>
        <w:rPr>
          <w:b/>
          <w:bCs/>
        </w:rPr>
        <w:t xml:space="preserve">  Loan Charges.</w:t>
      </w:r>
    </w:p>
    <w:p w14:paraId="21116F86" w14:textId="45EECE95" w:rsidR="00EF7ADE" w:rsidRDefault="00EF7ADE" w:rsidP="00EF7ADE">
      <w:pPr>
        <w:widowControl/>
        <w:tabs>
          <w:tab w:val="left" w:pos="0"/>
        </w:tabs>
        <w:ind w:firstLine="720"/>
        <w:jc w:val="both"/>
      </w:pPr>
      <w:r w:rsidRPr="00A91583">
        <w:rPr>
          <w:b/>
          <w:bCs/>
        </w:rPr>
        <w:t>(a)</w:t>
      </w:r>
      <w:r w:rsidRPr="0077152E">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090335">
        <w:t>,</w:t>
      </w:r>
      <w:r w:rsidRPr="00A91583">
        <w:t xml:space="preserve"> and tracking services</w:t>
      </w:r>
      <w:r w:rsidR="0090653E">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34F01F94" w14:textId="2E37DFCF" w:rsidR="00EF7ADE" w:rsidRDefault="00EF7ADE" w:rsidP="00EF7ADE">
      <w:pPr>
        <w:widowControl/>
        <w:tabs>
          <w:tab w:val="left" w:pos="0"/>
        </w:tabs>
        <w:ind w:firstLine="720"/>
        <w:jc w:val="both"/>
      </w:pPr>
      <w:r w:rsidRPr="00A91583">
        <w:rPr>
          <w:b/>
          <w:bCs/>
        </w:rPr>
        <w:t>(b)</w:t>
      </w:r>
      <w:r w:rsidRPr="0077152E">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D36399">
        <w:t>,</w:t>
      </w:r>
      <w:r w:rsidRPr="00A91583">
        <w:t xml:space="preserve"> and loss mitigation fees</w:t>
      </w:r>
      <w:r>
        <w:t>;</w:t>
      </w:r>
      <w:r w:rsidRPr="00A91583">
        <w:t xml:space="preserve"> and (iii) other related fees.</w:t>
      </w:r>
    </w:p>
    <w:p w14:paraId="7AF83792" w14:textId="77777777" w:rsidR="00EF7ADE" w:rsidRDefault="00EF7ADE" w:rsidP="00EF7ADE">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1F78CED5" w14:textId="18B00D98" w:rsidR="0077152E" w:rsidRDefault="00EF7ADE" w:rsidP="0077152E">
      <w:pPr>
        <w:widowControl/>
        <w:tabs>
          <w:tab w:val="left" w:pos="0"/>
          <w:tab w:val="left" w:pos="720"/>
          <w:tab w:val="left" w:pos="1440"/>
          <w:tab w:val="left" w:pos="8640"/>
        </w:tabs>
        <w:ind w:firstLine="720"/>
        <w:jc w:val="both"/>
      </w:pPr>
      <w:r w:rsidRPr="00A91583">
        <w:rPr>
          <w:b/>
          <w:bCs/>
        </w:rPr>
        <w:t>(d)</w:t>
      </w:r>
      <w:r w:rsidRPr="0077152E">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E96AA4">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8A37F57" w14:textId="77777777" w:rsidR="0077152E" w:rsidRDefault="00EF7ADE" w:rsidP="0077152E">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33593520" w14:textId="77777777" w:rsidR="0077152E" w:rsidRDefault="00EF7ADE" w:rsidP="0077152E">
      <w:pPr>
        <w:widowControl/>
        <w:tabs>
          <w:tab w:val="left" w:pos="0"/>
          <w:tab w:val="left" w:pos="720"/>
          <w:tab w:val="left" w:pos="1440"/>
          <w:tab w:val="left" w:pos="8640"/>
        </w:tabs>
        <w:ind w:firstLine="720"/>
        <w:jc w:val="both"/>
      </w:pPr>
      <w:r w:rsidRPr="00A91583">
        <w:rPr>
          <w:b/>
          <w:bCs/>
        </w:rPr>
        <w:t>(a)</w:t>
      </w:r>
      <w:r w:rsidRPr="0077152E">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w:t>
      </w:r>
      <w:r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057E4AC" w14:textId="77777777" w:rsidR="0077152E" w:rsidRDefault="00EF7ADE" w:rsidP="0077152E">
      <w:pPr>
        <w:widowControl/>
        <w:tabs>
          <w:tab w:val="left" w:pos="0"/>
          <w:tab w:val="left" w:pos="720"/>
          <w:tab w:val="left" w:pos="1440"/>
          <w:tab w:val="left" w:pos="8640"/>
        </w:tabs>
        <w:ind w:firstLine="720"/>
        <w:jc w:val="both"/>
      </w:pPr>
      <w:r w:rsidRPr="00A91583">
        <w:rPr>
          <w:b/>
          <w:bCs/>
        </w:rPr>
        <w:t>(b)</w:t>
      </w:r>
      <w:r w:rsidRPr="0077152E">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46EC3802" w14:textId="77777777" w:rsidR="0077152E" w:rsidRDefault="00EF7ADE" w:rsidP="0077152E">
      <w:pPr>
        <w:widowControl/>
        <w:tabs>
          <w:tab w:val="left" w:pos="0"/>
          <w:tab w:val="left" w:pos="720"/>
          <w:tab w:val="left" w:pos="1440"/>
          <w:tab w:val="left" w:pos="8640"/>
        </w:tabs>
        <w:ind w:firstLine="720"/>
        <w:jc w:val="both"/>
      </w:pPr>
      <w:r w:rsidRPr="00A91583">
        <w:rPr>
          <w:b/>
          <w:bCs/>
        </w:rPr>
        <w:t>(c)</w:t>
      </w:r>
      <w:r w:rsidRPr="0077152E">
        <w:rPr>
          <w:b/>
          <w:bCs/>
        </w:rPr>
        <w:t xml:space="preserve"> </w:t>
      </w:r>
      <w:r>
        <w:rPr>
          <w:b/>
          <w:bCs/>
        </w:rPr>
        <w:t>Borrower’s N</w:t>
      </w:r>
      <w:r w:rsidRPr="00A91583">
        <w:rPr>
          <w:b/>
          <w:bCs/>
        </w:rPr>
        <w:t xml:space="preserve">otice Address.  </w:t>
      </w:r>
      <w:r>
        <w:t>The address</w:t>
      </w:r>
      <w:r w:rsidRPr="00F67E53">
        <w:t xml:space="preserve"> to which Lender will send Borrower notice (“Notice Address”)</w:t>
      </w:r>
      <w:r>
        <w:t xml:space="preserve"> </w:t>
      </w:r>
      <w:r w:rsidRPr="00A91583">
        <w:t>will</w:t>
      </w:r>
      <w:r>
        <w:t xml:space="preserve"> be the Property Address unless Borrower has designated </w:t>
      </w:r>
      <w:r w:rsidRPr="00A91583">
        <w:t>a</w:t>
      </w:r>
      <w:r>
        <w:t xml:space="preserve"> different address by </w:t>
      </w:r>
      <w:r w:rsidRPr="00A91583">
        <w:t xml:space="preserve">written </w:t>
      </w:r>
      <w:r>
        <w:t>notice to Lender.  I</w:t>
      </w:r>
      <w:r w:rsidRPr="00A91583">
        <w:t xml:space="preserve">f Lender and Borrower have agreed </w:t>
      </w:r>
      <w:r>
        <w:t xml:space="preserve">that </w:t>
      </w:r>
      <w:r w:rsidRPr="00A91583">
        <w:t xml:space="preserve">notice may be given by Electronic Communication, </w:t>
      </w:r>
      <w:r>
        <w:t>then Borrower may designate an Electronic Address as Notice Address.</w:t>
      </w:r>
      <w:r w:rsidR="00FD6BE7">
        <w:t xml:space="preserve"> </w:t>
      </w:r>
      <w:r>
        <w:t xml:space="preserve"> Borrower will promptly notify Lender of Borrower’s change of Notice Address, including</w:t>
      </w:r>
      <w:r w:rsidRPr="00A91583">
        <w:t xml:space="preserve"> 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6F2D6DEE" w14:textId="77777777" w:rsidR="0077152E" w:rsidRDefault="00EF7ADE" w:rsidP="0077152E">
      <w:pPr>
        <w:widowControl/>
        <w:tabs>
          <w:tab w:val="left" w:pos="0"/>
          <w:tab w:val="left" w:pos="720"/>
          <w:tab w:val="left" w:pos="1440"/>
          <w:tab w:val="left" w:pos="8640"/>
        </w:tabs>
        <w:ind w:firstLine="720"/>
        <w:jc w:val="both"/>
      </w:pPr>
      <w:r w:rsidRPr="00A91583">
        <w:rPr>
          <w:b/>
          <w:bCs/>
        </w:rPr>
        <w:t>(d)</w:t>
      </w:r>
      <w:r w:rsidRPr="0077152E">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CDF3D72" w14:textId="77777777" w:rsidR="0077152E" w:rsidRDefault="00EF7ADE" w:rsidP="0077152E">
      <w:pPr>
        <w:widowControl/>
        <w:tabs>
          <w:tab w:val="left" w:pos="0"/>
          <w:tab w:val="left" w:pos="720"/>
          <w:tab w:val="left" w:pos="1440"/>
          <w:tab w:val="left" w:pos="8640"/>
        </w:tabs>
        <w:ind w:firstLine="720"/>
        <w:jc w:val="both"/>
      </w:pPr>
      <w:r w:rsidRPr="00A91583">
        <w:rPr>
          <w:b/>
          <w:bCs/>
        </w:rPr>
        <w:t>(e)</w:t>
      </w:r>
      <w:r w:rsidRPr="0077152E">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 xml:space="preserve">where Borrower physically resides, </w:t>
      </w:r>
      <w:r w:rsidRPr="00A91583">
        <w:t xml:space="preserve">if different from the Property </w:t>
      </w:r>
      <w:r>
        <w:t>Address,</w:t>
      </w:r>
      <w:r w:rsidRPr="00A91583">
        <w:t xml:space="preserve"> and notify Lender whenever this address changes.</w:t>
      </w:r>
    </w:p>
    <w:p w14:paraId="5B450D2A" w14:textId="7196CEB4" w:rsidR="00EF7ADE" w:rsidRDefault="00EF7ADE" w:rsidP="0077152E">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362003">
        <w:t>State of Idaho</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316DA6E" w14:textId="77777777" w:rsidR="0077152E" w:rsidRDefault="00EF7ADE" w:rsidP="0077152E">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972E20">
        <w:t>,</w:t>
      </w:r>
      <w:r w:rsidRPr="00A91583">
        <w:t xml:space="preserve"> or provision</w:t>
      </w:r>
      <w:r>
        <w:t>.</w:t>
      </w:r>
    </w:p>
    <w:p w14:paraId="1EC65D18" w14:textId="77777777" w:rsidR="00EF7ADE" w:rsidRDefault="00EF7ADE" w:rsidP="0077152E">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AEE1EDD" w14:textId="77777777" w:rsidR="00EF7ADE" w:rsidRDefault="00EF7ADE" w:rsidP="00EF7ADE">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972E20">
        <w:t>,</w:t>
      </w:r>
      <w:r>
        <w:t xml:space="preserve"> or escrow agreement, the intent of which is the transfer of title by Borrower to a purchaser at a future date.</w:t>
      </w:r>
    </w:p>
    <w:p w14:paraId="5C22D728" w14:textId="77777777" w:rsidR="00EF7ADE" w:rsidRDefault="00EF7ADE" w:rsidP="00EF7ADE">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3FA4EF53" w14:textId="77777777" w:rsidR="0077152E" w:rsidRDefault="00EF7ADE" w:rsidP="0077152E">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357E1C2B" w14:textId="4184D643" w:rsidR="0077152E" w:rsidRDefault="00EF7ADE" w:rsidP="0077152E">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 xml:space="preserve"> This right to reinstate will not apply in the case of acceleration under Section 19.</w:t>
      </w:r>
    </w:p>
    <w:p w14:paraId="420B6F5E" w14:textId="77777777" w:rsidR="0077152E" w:rsidRDefault="00EF7ADE" w:rsidP="0077152E">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4BBC4981" w14:textId="77777777" w:rsidR="0077152E" w:rsidRDefault="00EF7ADE" w:rsidP="0077152E">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972E20">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115CCA55" w14:textId="77777777" w:rsidR="0077152E" w:rsidRDefault="00EF7ADE" w:rsidP="0077152E">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2FCAEB02" w14:textId="77777777" w:rsidR="0077152E" w:rsidRDefault="00EF7ADE" w:rsidP="0077152E">
      <w:pPr>
        <w:widowControl/>
        <w:tabs>
          <w:tab w:val="left" w:pos="0"/>
          <w:tab w:val="left" w:pos="720"/>
          <w:tab w:val="left" w:pos="1440"/>
          <w:tab w:val="left" w:pos="8640"/>
        </w:tabs>
        <w:ind w:firstLine="720"/>
        <w:jc w:val="both"/>
      </w:pPr>
      <w:r w:rsidRPr="00A91583">
        <w:rPr>
          <w:b/>
          <w:bCs/>
        </w:rPr>
        <w:t>22.</w:t>
      </w:r>
      <w:r w:rsidRPr="00E96AA4">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16A6742F" w14:textId="77777777" w:rsidR="0077152E" w:rsidRDefault="00EF7ADE" w:rsidP="0077152E">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0AC3FB5B" w14:textId="201CA062" w:rsidR="0077152E" w:rsidRDefault="00EF7ADE" w:rsidP="0077152E">
      <w:pPr>
        <w:widowControl/>
        <w:tabs>
          <w:tab w:val="left" w:pos="0"/>
          <w:tab w:val="left" w:pos="720"/>
          <w:tab w:val="left" w:pos="1440"/>
          <w:tab w:val="left" w:pos="8640"/>
        </w:tabs>
        <w:ind w:firstLine="720"/>
        <w:jc w:val="both"/>
      </w:pPr>
      <w:r w:rsidRPr="00A91583">
        <w:rPr>
          <w:b/>
          <w:bCs/>
        </w:rPr>
        <w:t>23.</w:t>
      </w:r>
      <w:r w:rsidRPr="00E96AA4">
        <w:rPr>
          <w:b/>
          <w:bCs/>
        </w:rPr>
        <w:t xml:space="preserve">  </w:t>
      </w:r>
      <w:r w:rsidRPr="00A91583">
        <w:rPr>
          <w:b/>
          <w:bCs/>
        </w:rPr>
        <w:t>Notice of Grievance.</w:t>
      </w:r>
      <w:r w:rsidRPr="00A91583">
        <w:t xml:space="preserve">  </w:t>
      </w:r>
      <w:r>
        <w:t xml:space="preserve">Until Borrower </w:t>
      </w:r>
      <w:r w:rsidRPr="00F67E53">
        <w:t>or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w:t>
      </w:r>
      <w:r w:rsidR="00122428">
        <w:t xml:space="preserve">notification </w:t>
      </w:r>
      <w:r>
        <w:t xml:space="preserve">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B8E8217" w14:textId="77777777" w:rsidR="0077152E" w:rsidRDefault="00EF7ADE" w:rsidP="0077152E">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45217064" w14:textId="77777777" w:rsidR="00EF7ADE" w:rsidRDefault="00EF7ADE" w:rsidP="0077152E">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972E20">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2EE18379" w14:textId="77777777" w:rsidR="0077152E" w:rsidRDefault="00EF7ADE" w:rsidP="0077152E">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C7D75F3" w14:textId="77777777" w:rsidR="00EF7ADE" w:rsidRPr="00FB22AC" w:rsidRDefault="00EF7ADE" w:rsidP="0077152E">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972E20">
        <w:t>,</w:t>
      </w:r>
      <w:r>
        <w:t xml:space="preserve"> or threat of release of any Hazardous Substance; and (</w:t>
      </w:r>
      <w:r w:rsidRPr="00A91583">
        <w:t>iii</w:t>
      </w:r>
      <w:r>
        <w:t>) any condition caused by the presence, use</w:t>
      </w:r>
      <w:r w:rsidR="00972E20">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1422BF93" w14:textId="77777777" w:rsidR="00EF7ADE" w:rsidRDefault="00EF7ADE" w:rsidP="00EF7ADE">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promised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141C2B25" w14:textId="77777777" w:rsidR="00EF7ADE" w:rsidRPr="00FB22AC" w:rsidRDefault="00EF7ADE" w:rsidP="00EF7ADE">
      <w:pPr>
        <w:widowControl/>
        <w:tabs>
          <w:tab w:val="left" w:pos="0"/>
          <w:tab w:val="left" w:pos="720"/>
          <w:tab w:val="left" w:pos="1440"/>
          <w:tab w:val="left" w:pos="8640"/>
        </w:tabs>
        <w:ind w:firstLine="720"/>
        <w:jc w:val="both"/>
      </w:pPr>
    </w:p>
    <w:p w14:paraId="17AFDB86" w14:textId="77777777" w:rsidR="00EF7ADE" w:rsidRDefault="00EF7ADE" w:rsidP="00EF7ADE">
      <w:pPr>
        <w:tabs>
          <w:tab w:val="left" w:pos="0"/>
          <w:tab w:val="left" w:pos="720"/>
          <w:tab w:val="left" w:pos="1440"/>
          <w:tab w:val="left" w:pos="8640"/>
        </w:tabs>
        <w:ind w:firstLine="720"/>
        <w:jc w:val="both"/>
      </w:pPr>
      <w:r w:rsidRPr="00FB22AC">
        <w:t>NON-UNIFORM COVENANTS.  Borrower and Lender further covenant and agree as follows:</w:t>
      </w:r>
    </w:p>
    <w:p w14:paraId="5085562E" w14:textId="77777777" w:rsidR="00EF7ADE" w:rsidRPr="00FB22AC" w:rsidRDefault="00EF7ADE" w:rsidP="00EF7ADE">
      <w:pPr>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26480CE3" w14:textId="3DDD7706" w:rsidR="00EF7ADE" w:rsidRPr="00B008FB" w:rsidRDefault="00EF7ADE" w:rsidP="00EF7ADE">
      <w:pPr>
        <w:tabs>
          <w:tab w:val="left" w:pos="0"/>
          <w:tab w:val="left" w:pos="720"/>
          <w:tab w:val="left" w:pos="1440"/>
          <w:tab w:val="left" w:pos="8640"/>
        </w:tabs>
        <w:ind w:firstLine="720"/>
        <w:jc w:val="both"/>
      </w:pPr>
      <w:r w:rsidRPr="00FB22AC">
        <w:rPr>
          <w:b/>
        </w:rPr>
        <w:t xml:space="preserve">(a) </w:t>
      </w:r>
      <w:r w:rsidR="00122428">
        <w:rPr>
          <w:b/>
        </w:rPr>
        <w:t>Notification</w:t>
      </w:r>
      <w:r w:rsidR="00122428" w:rsidRPr="00FB22AC">
        <w:rPr>
          <w:b/>
        </w:rPr>
        <w:t xml:space="preserve"> </w:t>
      </w:r>
      <w:r w:rsidRPr="00FB22AC">
        <w:rPr>
          <w:b/>
        </w:rPr>
        <w:t>of Default.</w:t>
      </w:r>
      <w:r w:rsidRPr="00C0056E">
        <w:t xml:space="preserve"> </w:t>
      </w:r>
      <w:r w:rsidRPr="00FB22AC">
        <w:t xml:space="preserve"> </w:t>
      </w:r>
      <w:r w:rsidRPr="00C0056E">
        <w:t xml:space="preserve">Lender </w:t>
      </w:r>
      <w:r w:rsidRPr="00B008FB">
        <w:t>will</w:t>
      </w:r>
      <w:r w:rsidRPr="00C0056E">
        <w:t xml:space="preserve"> give </w:t>
      </w:r>
      <w:r w:rsidRPr="00B008FB">
        <w:t xml:space="preserve">a </w:t>
      </w:r>
      <w:r w:rsidR="00122428">
        <w:t>notification</w:t>
      </w:r>
      <w:r w:rsidR="00122428" w:rsidRPr="00C0056E">
        <w:t xml:space="preserve"> </w:t>
      </w:r>
      <w:r w:rsidRPr="00B008FB">
        <w:t xml:space="preserve">of Default </w:t>
      </w:r>
      <w:r w:rsidRPr="00C0056E">
        <w:t xml:space="preserve">to Borrower prior to acceleration following Borrower’s </w:t>
      </w:r>
      <w:r w:rsidRPr="00B008FB">
        <w:t xml:space="preserve">Default, except that such </w:t>
      </w:r>
      <w:r w:rsidR="00122428">
        <w:t xml:space="preserve">notification </w:t>
      </w:r>
      <w:r w:rsidRPr="00B008FB">
        <w:t>of Default will not be sent when Lender exercises its right</w:t>
      </w:r>
      <w:r w:rsidRPr="00C0056E">
        <w:t xml:space="preserve"> under Section </w:t>
      </w:r>
      <w:r w:rsidRPr="00B008FB">
        <w:t>19</w:t>
      </w:r>
      <w:r w:rsidRPr="00C0056E">
        <w:t xml:space="preserve"> unless Applicable Law provides otherwise</w:t>
      </w:r>
      <w:r w:rsidRPr="00B008FB">
        <w:t>.</w:t>
      </w:r>
      <w:r w:rsidRPr="00C0056E">
        <w:t xml:space="preserve">  The </w:t>
      </w:r>
      <w:r w:rsidR="00122428">
        <w:t xml:space="preserve">notification </w:t>
      </w:r>
      <w:r w:rsidRPr="00B008FB">
        <w:t>will</w:t>
      </w:r>
      <w:r w:rsidRPr="00C0056E">
        <w:t xml:space="preserve"> specify</w:t>
      </w:r>
      <w:r>
        <w:t>, in addition to any other information required by Applicable Law</w:t>
      </w:r>
      <w:r w:rsidRPr="00C0056E">
        <w:t>: (</w:t>
      </w:r>
      <w:r w:rsidRPr="00B008FB">
        <w:t>i</w:t>
      </w:r>
      <w:r w:rsidRPr="00C0056E">
        <w:t xml:space="preserve">) the </w:t>
      </w:r>
      <w:r w:rsidRPr="00B008FB">
        <w:t>Default; (ii</w:t>
      </w:r>
      <w:r w:rsidRPr="00C0056E">
        <w:t>)</w:t>
      </w:r>
      <w:r>
        <w:t xml:space="preserve"> </w:t>
      </w:r>
      <w:r w:rsidRPr="00C0056E">
        <w:t xml:space="preserve">the action required to cure the </w:t>
      </w:r>
      <w:r w:rsidRPr="00B008FB">
        <w:t>Default; (iii</w:t>
      </w:r>
      <w:r w:rsidRPr="00C0056E">
        <w:t>) a date, not less than 30 days</w:t>
      </w:r>
      <w:r>
        <w:t xml:space="preserve"> (or as otherwise specified by Applicable Law)</w:t>
      </w:r>
      <w:r w:rsidRPr="00C0056E">
        <w:t xml:space="preserve"> from the date the </w:t>
      </w:r>
      <w:r w:rsidR="00122428">
        <w:t>notification</w:t>
      </w:r>
      <w:r w:rsidR="00122428" w:rsidRPr="00C0056E">
        <w:t xml:space="preserve"> </w:t>
      </w:r>
      <w:r w:rsidRPr="00C0056E">
        <w:t xml:space="preserve">is given to Borrower, by which the </w:t>
      </w:r>
      <w:r w:rsidRPr="00B008FB">
        <w:t>Default</w:t>
      </w:r>
      <w:r w:rsidRPr="00C0056E">
        <w:t xml:space="preserve"> must be cured; </w:t>
      </w:r>
      <w:r w:rsidRPr="00B008FB">
        <w:t>(iv</w:t>
      </w:r>
      <w:r w:rsidRPr="00C0056E">
        <w:t xml:space="preserve">) that failure to cure the </w:t>
      </w:r>
      <w:r w:rsidRPr="00B008FB">
        <w:t>Default</w:t>
      </w:r>
      <w:r w:rsidRPr="00C0056E">
        <w:t xml:space="preserve"> on or before the date specified in the </w:t>
      </w:r>
      <w:r w:rsidR="00122428">
        <w:t>notification</w:t>
      </w:r>
      <w:r w:rsidR="00122428" w:rsidRPr="00C0056E">
        <w:t xml:space="preserve"> </w:t>
      </w:r>
      <w:r w:rsidRPr="00C0056E">
        <w:t>may result in acceleration of the sums secured by this Security Instrument and sale of the Property</w:t>
      </w:r>
      <w:r w:rsidRPr="00B008FB">
        <w:t>; (v) Borrower’s</w:t>
      </w:r>
      <w:r w:rsidRPr="00C0056E">
        <w:t xml:space="preserve"> right to reinstate after acceleration</w:t>
      </w:r>
      <w:r w:rsidRPr="00B008FB">
        <w:t>;</w:t>
      </w:r>
      <w:r w:rsidRPr="00C0056E">
        <w:t xml:space="preserve"> and</w:t>
      </w:r>
      <w:r w:rsidRPr="00B008FB">
        <w:t xml:space="preserve"> (vi)</w:t>
      </w:r>
      <w:r w:rsidRPr="00C0056E">
        <w:t xml:space="preserve"> </w:t>
      </w:r>
      <w:r w:rsidR="00362003">
        <w:t>Borrower’s</w:t>
      </w:r>
      <w:r w:rsidR="00362003" w:rsidRPr="00C0056E">
        <w:t xml:space="preserve"> </w:t>
      </w:r>
      <w:r w:rsidRPr="00C0056E">
        <w:t xml:space="preserve">right to bring a court action to </w:t>
      </w:r>
      <w:r>
        <w:t xml:space="preserve">deny the </w:t>
      </w:r>
      <w:r w:rsidRPr="00C0056E">
        <w:t xml:space="preserve">existence of a </w:t>
      </w:r>
      <w:r w:rsidRPr="00B008FB">
        <w:t>Default</w:t>
      </w:r>
      <w:r w:rsidRPr="00C0056E">
        <w:t xml:space="preserve"> or </w:t>
      </w:r>
      <w:r>
        <w:t xml:space="preserve">to assert </w:t>
      </w:r>
      <w:r w:rsidRPr="00C0056E">
        <w:t>any other defense of Borrower to acceleration and sale.</w:t>
      </w:r>
    </w:p>
    <w:p w14:paraId="352322B4" w14:textId="742C0834" w:rsidR="00EF7ADE" w:rsidRPr="00C0056E" w:rsidRDefault="00EF7ADE" w:rsidP="00EF7ADE">
      <w:pPr>
        <w:tabs>
          <w:tab w:val="left" w:pos="0"/>
          <w:tab w:val="left" w:pos="720"/>
          <w:tab w:val="left" w:pos="1440"/>
          <w:tab w:val="left" w:pos="8640"/>
        </w:tabs>
        <w:ind w:firstLine="720"/>
        <w:jc w:val="both"/>
      </w:pPr>
      <w:r w:rsidRPr="00FB22AC">
        <w:rPr>
          <w:b/>
        </w:rPr>
        <w:t>(b) Acceleration; Power of Sale; Expenses.</w:t>
      </w:r>
      <w:r w:rsidRPr="00FB22AC">
        <w:t xml:space="preserve">  </w:t>
      </w:r>
      <w:r w:rsidRPr="00C0056E">
        <w:t xml:space="preserve">If the </w:t>
      </w:r>
      <w:r w:rsidRPr="00B008FB">
        <w:t>Default</w:t>
      </w:r>
      <w:r w:rsidRPr="00C0056E">
        <w:t xml:space="preserve"> is not cured on or before the date specified in the </w:t>
      </w:r>
      <w:r w:rsidR="00122428">
        <w:t>notification</w:t>
      </w:r>
      <w:r w:rsidRPr="00C0056E">
        <w:t xml:space="preserve">, Lender may require immediate payment in full of all sums secured by this Security Instrument without further demand and may invoke the power of sale and any other remedies permitted by Applicable Law.  Lender </w:t>
      </w:r>
      <w:r w:rsidRPr="00B008FB">
        <w:t>will</w:t>
      </w:r>
      <w:r w:rsidRPr="00C0056E">
        <w:t xml:space="preserve"> be entitled to collect all expenses incurred in pursuing the remedies provided in this Section</w:t>
      </w:r>
      <w:r w:rsidR="0090653E">
        <w:t> </w:t>
      </w:r>
      <w:r w:rsidRPr="00B008FB">
        <w:t>26</w:t>
      </w:r>
      <w:r w:rsidRPr="00C0056E">
        <w:t>, including, but not limited to</w:t>
      </w:r>
      <w:r>
        <w:t>:</w:t>
      </w:r>
      <w:r w:rsidRPr="00C0056E">
        <w:t xml:space="preserve"> </w:t>
      </w:r>
      <w:r w:rsidRPr="00B008FB">
        <w:t xml:space="preserve">(i) </w:t>
      </w:r>
      <w:r w:rsidRPr="00C0056E">
        <w:t>reasonable attorneys’ fees and costs</w:t>
      </w:r>
      <w:r w:rsidRPr="00B008FB">
        <w:t xml:space="preserve">, </w:t>
      </w:r>
      <w:r>
        <w:t xml:space="preserve">and other fees and costs associated with the enforcement of this Security Instrument, including but not limited to, foreclosure trustee’s and sheriff’s fees and costs and title costs; </w:t>
      </w:r>
      <w:r w:rsidRPr="00B008FB">
        <w:t>(ii) property inspection and valuation fees</w:t>
      </w:r>
      <w:r>
        <w:t>;</w:t>
      </w:r>
      <w:r w:rsidRPr="00B008FB">
        <w:t xml:space="preserve"> and (iii) other fees incurred </w:t>
      </w:r>
      <w:r>
        <w:t>to</w:t>
      </w:r>
      <w:r w:rsidRPr="00C0056E">
        <w:t xml:space="preserve"> </w:t>
      </w:r>
      <w:r w:rsidRPr="00B008FB">
        <w:t>protect Lender’s interest in the Property and/or rights under this Security Instrument</w:t>
      </w:r>
      <w:r>
        <w:t>, unless prohibited by Applicable Law</w:t>
      </w:r>
      <w:r w:rsidRPr="00B008FB">
        <w:t>.</w:t>
      </w:r>
    </w:p>
    <w:p w14:paraId="1FF71CBF" w14:textId="57272129" w:rsidR="00EF7ADE" w:rsidRPr="00C0056E" w:rsidRDefault="00EF7ADE" w:rsidP="00EF7ADE">
      <w:pPr>
        <w:tabs>
          <w:tab w:val="left" w:pos="0"/>
          <w:tab w:val="left" w:pos="720"/>
          <w:tab w:val="left" w:pos="1440"/>
          <w:tab w:val="left" w:pos="8640"/>
        </w:tabs>
        <w:ind w:firstLine="720"/>
        <w:jc w:val="both"/>
      </w:pPr>
      <w:r w:rsidRPr="003C2DB9">
        <w:rPr>
          <w:b/>
        </w:rPr>
        <w:t>(c)</w:t>
      </w:r>
      <w:r w:rsidRPr="00FB22AC">
        <w:rPr>
          <w:b/>
        </w:rPr>
        <w:t xml:space="preserve"> Notice of Sale; Sale of Property.</w:t>
      </w:r>
      <w:r w:rsidRPr="00FB22AC">
        <w:t xml:space="preserve">  </w:t>
      </w:r>
      <w:r w:rsidRPr="00C0056E">
        <w:t xml:space="preserve">If Lender invokes the power of sale, Lender </w:t>
      </w:r>
      <w:r>
        <w:t xml:space="preserve">will </w:t>
      </w:r>
      <w:r w:rsidR="00122428">
        <w:t xml:space="preserve">send notice to </w:t>
      </w:r>
      <w:r w:rsidRPr="00B008FB">
        <w:t xml:space="preserve">Trustee of the occurrence of an event of </w:t>
      </w:r>
      <w:r>
        <w:t>D</w:t>
      </w:r>
      <w:r w:rsidRPr="00B008FB">
        <w:t>efault and of Lender’s election to cause the Property to be sold</w:t>
      </w:r>
      <w:r w:rsidR="00122428">
        <w:t>.</w:t>
      </w:r>
      <w:r w:rsidRPr="00B008FB">
        <w:t xml:space="preserve">  Trustee </w:t>
      </w:r>
      <w:r w:rsidR="00122428">
        <w:t>and/or Lender will take such action regarding any required notices and will give such notices</w:t>
      </w:r>
      <w:r w:rsidRPr="00C0056E">
        <w:t xml:space="preserve"> to Borrower and to other </w:t>
      </w:r>
      <w:r>
        <w:t>recipients</w:t>
      </w:r>
      <w:r w:rsidRPr="00C0056E">
        <w:t xml:space="preserve"> </w:t>
      </w:r>
      <w:r w:rsidR="00122428">
        <w:t>as Applicable Law may require</w:t>
      </w:r>
      <w:r>
        <w:t>.</w:t>
      </w:r>
      <w:r w:rsidRPr="00C0056E">
        <w:t xml:space="preserve"> </w:t>
      </w:r>
      <w:r>
        <w:t xml:space="preserve"> At a time permitted in accordance with </w:t>
      </w:r>
      <w:r w:rsidRPr="00C0056E">
        <w:t>Applicable Law,</w:t>
      </w:r>
      <w:r w:rsidR="00122428">
        <w:t xml:space="preserve"> and after publication of the notice of sale,</w:t>
      </w:r>
      <w:r w:rsidRPr="00C0056E">
        <w:t xml:space="preserve"> Trustee, without</w:t>
      </w:r>
      <w:r>
        <w:t xml:space="preserve"> further</w:t>
      </w:r>
      <w:r w:rsidRPr="00C0056E">
        <w:t xml:space="preserve"> demand on Borrower, </w:t>
      </w:r>
      <w:r w:rsidRPr="00B008FB">
        <w:t>will</w:t>
      </w:r>
      <w:r w:rsidRPr="00C0056E">
        <w:t xml:space="preserve"> sell the Property at public auction to the highest </w:t>
      </w:r>
      <w:r w:rsidRPr="00B008FB">
        <w:t>bidder</w:t>
      </w:r>
      <w:r w:rsidRPr="00C0056E">
        <w:t xml:space="preserve"> at the time and place and under the terms designated in the notice of sale in one or more parcels and in any order Trustee determines. </w:t>
      </w:r>
      <w:r w:rsidRPr="00B008FB">
        <w:t xml:space="preserve"> </w:t>
      </w:r>
      <w:r w:rsidRPr="00C0056E">
        <w:t>Trustee may postpone sale of</w:t>
      </w:r>
      <w:r w:rsidRPr="00B008FB">
        <w:t xml:space="preserve"> </w:t>
      </w:r>
      <w:r w:rsidRPr="00C0056E">
        <w:t>the Property by public announcement at the time and place of any previously scheduled sale.  Lender or its designee may</w:t>
      </w:r>
      <w:r>
        <w:t xml:space="preserve"> submit a credit bid and may</w:t>
      </w:r>
      <w:r w:rsidRPr="00C0056E">
        <w:t xml:space="preserve"> purchase the Property at any sale.</w:t>
      </w:r>
    </w:p>
    <w:p w14:paraId="66169E8E" w14:textId="298B1EEC" w:rsidR="0077152E" w:rsidRDefault="00EF7ADE" w:rsidP="0077152E">
      <w:pPr>
        <w:pStyle w:val="BodyTextIndent2"/>
      </w:pPr>
      <w:r w:rsidRPr="00FB22AC">
        <w:rPr>
          <w:b/>
        </w:rPr>
        <w:t xml:space="preserve">(d) Trustee’s Deed; Proceeds of Sale. </w:t>
      </w:r>
      <w:r w:rsidRPr="00FB22AC">
        <w:t xml:space="preserve"> </w:t>
      </w:r>
      <w:r w:rsidRPr="00C0056E">
        <w:t xml:space="preserve">Trustee </w:t>
      </w:r>
      <w:r w:rsidRPr="00541DA1">
        <w:t>will</w:t>
      </w:r>
      <w:r w:rsidRPr="00C0056E">
        <w:t xml:space="preserve"> deliver to the purchaser</w:t>
      </w:r>
      <w:r w:rsidRPr="00541DA1">
        <w:t xml:space="preserve"> a</w:t>
      </w:r>
      <w:r w:rsidRPr="00C0056E">
        <w:t xml:space="preserve"> Trustee’s deed conveying the Property without any covenant or warranty, expressed or implied.  The recitals in the Trustee’s deed </w:t>
      </w:r>
      <w:r w:rsidRPr="00541DA1">
        <w:t>will</w:t>
      </w:r>
      <w:r w:rsidRPr="00C0056E">
        <w:t xml:space="preserve"> be prima facie evidence of the truth of the statements made </w:t>
      </w:r>
      <w:r w:rsidRPr="00541DA1">
        <w:t>in that deed</w:t>
      </w:r>
      <w:r w:rsidRPr="00C0056E">
        <w:t xml:space="preserve">.  Trustee </w:t>
      </w:r>
      <w:r w:rsidRPr="00541DA1">
        <w:t>will</w:t>
      </w:r>
      <w:r w:rsidRPr="00C0056E">
        <w:t xml:space="preserve"> apply the proceeds of the sale in the following order: (</w:t>
      </w:r>
      <w:r w:rsidRPr="00541DA1">
        <w:t>i</w:t>
      </w:r>
      <w:r w:rsidRPr="00C0056E">
        <w:t>)</w:t>
      </w:r>
      <w:r>
        <w:t xml:space="preserve"> </w:t>
      </w:r>
      <w:r w:rsidRPr="00C0056E">
        <w:t xml:space="preserve">to all expenses of the sale, including, but not limited to, reasonable </w:t>
      </w:r>
      <w:r w:rsidRPr="00541DA1">
        <w:t xml:space="preserve">Trustee's and </w:t>
      </w:r>
      <w:r w:rsidRPr="00516BC9">
        <w:t>reasonable</w:t>
      </w:r>
      <w:r>
        <w:t xml:space="preserve"> </w:t>
      </w:r>
      <w:r w:rsidRPr="00C0056E">
        <w:t>attorneys’ fees; (</w:t>
      </w:r>
      <w:r w:rsidRPr="00541DA1">
        <w:t>ii</w:t>
      </w:r>
      <w:r w:rsidRPr="00C0056E">
        <w:t xml:space="preserve">) to all sums secured by this Security Instrument; </w:t>
      </w:r>
      <w:r>
        <w:t xml:space="preserve">(iii) to any persons having recorded liens subsequent to the interest of the Trustee in the Security Instrument as their interest may appear; </w:t>
      </w:r>
      <w:r w:rsidRPr="00C0056E">
        <w:t>and (</w:t>
      </w:r>
      <w:r>
        <w:t>iv</w:t>
      </w:r>
      <w:r w:rsidRPr="00C0056E">
        <w:t xml:space="preserve">) </w:t>
      </w:r>
      <w:r>
        <w:t xml:space="preserve">the surplus, if any, to the </w:t>
      </w:r>
      <w:r w:rsidRPr="0098549C">
        <w:t>Borrower</w:t>
      </w:r>
      <w:r>
        <w:t xml:space="preserve"> of the Security Instrument or to Borrower’s successor in interest entitled to such surplus.</w:t>
      </w:r>
    </w:p>
    <w:p w14:paraId="0CCD9F41" w14:textId="77777777" w:rsidR="0077152E" w:rsidRDefault="00EF7ADE" w:rsidP="0077152E">
      <w:pPr>
        <w:pStyle w:val="BodyTextIndent2"/>
      </w:pPr>
      <w:r>
        <w:rPr>
          <w:b/>
        </w:rPr>
        <w:t>27.  Reconveyance.</w:t>
      </w:r>
      <w:r w:rsidRPr="00FB22AC">
        <w:t xml:space="preserve">  Upon payment of all sums secured by this Security Instrument, Lender will request Trustee to </w:t>
      </w:r>
      <w:r>
        <w:t xml:space="preserve">reconvey the Property and will surrender </w:t>
      </w:r>
      <w:r w:rsidRPr="00FB22AC">
        <w:t xml:space="preserve">this Security Instrument and all </w:t>
      </w:r>
      <w:r>
        <w:t>N</w:t>
      </w:r>
      <w:r w:rsidRPr="00FB22AC">
        <w:t xml:space="preserve">otes evidencing the debt secured by this Security Instrument to Trustee.  </w:t>
      </w:r>
      <w:r>
        <w:t xml:space="preserve">Upon such request, </w:t>
      </w:r>
      <w:r w:rsidRPr="00FB22AC">
        <w:t xml:space="preserve">Trustee </w:t>
      </w:r>
      <w:r>
        <w:t>will reconvey the Property without warranty to the person or persons legally entitled to it.  Such person or persons will</w:t>
      </w:r>
      <w:r w:rsidRPr="00FB22AC">
        <w:t xml:space="preserve"> pay any recordation costs associated with </w:t>
      </w:r>
      <w:r>
        <w:t xml:space="preserve">such </w:t>
      </w:r>
      <w:r w:rsidRPr="00FB22AC">
        <w:t xml:space="preserve">release.  Lender may charge </w:t>
      </w:r>
      <w:r>
        <w:t>such person or persons</w:t>
      </w:r>
      <w:r w:rsidRPr="00FB22AC">
        <w:t xml:space="preserve"> a fee for </w:t>
      </w:r>
      <w:r>
        <w:t>reconveying the Property</w:t>
      </w:r>
      <w:r w:rsidRPr="00FB22AC">
        <w:t xml:space="preserve">, but only if the fee is paid to a third party </w:t>
      </w:r>
      <w:r>
        <w:t xml:space="preserve">(such as the Trustee) </w:t>
      </w:r>
      <w:r w:rsidRPr="00FB22AC">
        <w:t>for services rendered and the charging of the fee is permitted under Applicable Law.</w:t>
      </w:r>
    </w:p>
    <w:p w14:paraId="47634925" w14:textId="133005ED" w:rsidR="0077152E" w:rsidRDefault="00EF7ADE" w:rsidP="0077152E">
      <w:pPr>
        <w:pStyle w:val="BodyTextIndent2"/>
      </w:pPr>
      <w:r w:rsidRPr="00FB22AC">
        <w:rPr>
          <w:b/>
        </w:rPr>
        <w:t>2</w:t>
      </w:r>
      <w:r>
        <w:rPr>
          <w:b/>
        </w:rPr>
        <w:t>8</w:t>
      </w:r>
      <w:r w:rsidRPr="00FB22AC">
        <w:rPr>
          <w:b/>
        </w:rPr>
        <w:t>.  Substitute Trustee.</w:t>
      </w:r>
      <w:r w:rsidRPr="00FB22AC">
        <w:t xml:space="preserve">  Lender may</w:t>
      </w:r>
      <w:r>
        <w:t>,</w:t>
      </w:r>
      <w:r w:rsidRPr="00FB22AC">
        <w:t xml:space="preserve"> from time to time, by itself or through the Loan Servicer, remove Trustee and appoint a successor trustee to any Trustee appointed</w:t>
      </w:r>
      <w:r>
        <w:t xml:space="preserve"> under this Security Instrument. </w:t>
      </w:r>
      <w:r w:rsidRPr="00FB22AC">
        <w:t xml:space="preserve"> Without conveyance of the Property, the successor trustee will succeed to all the </w:t>
      </w:r>
      <w:r>
        <w:t xml:space="preserve">rights, </w:t>
      </w:r>
      <w:r w:rsidRPr="00FB22AC">
        <w:t>title, power</w:t>
      </w:r>
      <w:r w:rsidR="00972E20">
        <w:t>,</w:t>
      </w:r>
      <w:r w:rsidRPr="00FB22AC">
        <w:t xml:space="preserve"> and duties conferred upon Trustee in this Security Instrument and by Applicable Law.</w:t>
      </w:r>
    </w:p>
    <w:p w14:paraId="46F9E3B0" w14:textId="6607409D" w:rsidR="0077152E" w:rsidRDefault="00EF7ADE" w:rsidP="0077152E">
      <w:pPr>
        <w:pStyle w:val="BodyTextIndent2"/>
      </w:pPr>
      <w:r>
        <w:rPr>
          <w:b/>
        </w:rPr>
        <w:t xml:space="preserve">29.  Area and Location of Property.  </w:t>
      </w:r>
      <w:r>
        <w:t>The Property is</w:t>
      </w:r>
      <w:r w:rsidR="0090653E">
        <w:t>:</w:t>
      </w:r>
      <w:r>
        <w:t xml:space="preserve"> (a) located within an incorporated city or village</w:t>
      </w:r>
      <w:r w:rsidR="0090653E">
        <w:t>;</w:t>
      </w:r>
      <w:r>
        <w:t xml:space="preserve"> (b) not more than 80 acres, regardless of its location, provided it is not principally used for the agricultural production of crops, livestock, dairy</w:t>
      </w:r>
      <w:r w:rsidR="00213FE2">
        <w:t>,</w:t>
      </w:r>
      <w:r>
        <w:t xml:space="preserve"> or aquatic goods</w:t>
      </w:r>
      <w:r w:rsidR="0090653E">
        <w:t>;</w:t>
      </w:r>
      <w:r>
        <w:t xml:space="preserve"> or (c) not more than 40 acres, regardless of its use or location.</w:t>
      </w:r>
    </w:p>
    <w:p w14:paraId="7BA0A935" w14:textId="77777777" w:rsidR="00EF7ADE" w:rsidRPr="0077152E" w:rsidRDefault="00EF7ADE" w:rsidP="0077152E">
      <w:pPr>
        <w:pStyle w:val="BodyTextIndent2"/>
      </w:pPr>
      <w:r>
        <w:rPr>
          <w:b/>
        </w:rPr>
        <w:t xml:space="preserve">30.  Attorneys’ and Others’ Fees.  </w:t>
      </w:r>
      <w:r>
        <w:t>Lender will be entitled to recover its reasonable attorneys’ fees and costs and any other fees and costs associated with the enforcement of this Security Instrument, including but not limited to, foreclosure trustee and sheriff’s fees and costs in any action or proceeding to construe or enforce any term of this Security Instrument unless prohibited or restricted by Applicable Law.  The term “attorneys’ fees,” whenever used in this Security Instrument, includes without limitation, attorneys’ fees incurred by Lender in any bankruptcy proceeding or appellate proceedings.</w:t>
      </w:r>
    </w:p>
    <w:p w14:paraId="5D884106" w14:textId="77777777" w:rsidR="00EF7ADE" w:rsidRDefault="00EF7ADE" w:rsidP="00EF7ADE">
      <w:pPr>
        <w:tabs>
          <w:tab w:val="left" w:pos="0"/>
          <w:tab w:val="left" w:pos="720"/>
          <w:tab w:val="left" w:pos="1440"/>
          <w:tab w:val="left" w:pos="8640"/>
        </w:tabs>
        <w:ind w:firstLine="720"/>
        <w:jc w:val="both"/>
      </w:pPr>
    </w:p>
    <w:p w14:paraId="4F337D3D" w14:textId="77777777" w:rsidR="00EF7ADE" w:rsidRDefault="00EF7ADE" w:rsidP="00EF7ADE">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055862E2" w14:textId="77777777" w:rsidR="00EF7ADE" w:rsidRDefault="00EF7ADE" w:rsidP="00EF7ADE">
      <w:pPr>
        <w:tabs>
          <w:tab w:val="left" w:pos="0"/>
          <w:tab w:val="left" w:pos="720"/>
          <w:tab w:val="left" w:pos="1440"/>
          <w:tab w:val="left" w:pos="8640"/>
        </w:tabs>
        <w:jc w:val="both"/>
      </w:pPr>
    </w:p>
    <w:p w14:paraId="2AD623C9" w14:textId="77777777" w:rsidR="00EF7ADE" w:rsidRDefault="00EF7ADE" w:rsidP="00EF7ADE">
      <w:pPr>
        <w:tabs>
          <w:tab w:val="left" w:pos="0"/>
          <w:tab w:val="left" w:pos="720"/>
          <w:tab w:val="left" w:pos="1440"/>
          <w:tab w:val="left" w:pos="8640"/>
        </w:tabs>
        <w:jc w:val="both"/>
      </w:pPr>
      <w:r w:rsidRPr="00FB22AC">
        <w:t>Witnesses:</w:t>
      </w:r>
    </w:p>
    <w:p w14:paraId="7427ABE2" w14:textId="77777777" w:rsidR="00EF7ADE" w:rsidRDefault="00EF7ADE" w:rsidP="00EF7ADE">
      <w:pPr>
        <w:tabs>
          <w:tab w:val="left" w:pos="0"/>
          <w:tab w:val="left" w:pos="720"/>
          <w:tab w:val="left" w:pos="1440"/>
          <w:tab w:val="left" w:pos="8640"/>
        </w:tabs>
        <w:jc w:val="both"/>
      </w:pPr>
    </w:p>
    <w:p w14:paraId="30FA0373" w14:textId="77777777" w:rsidR="00EF7ADE" w:rsidRPr="00FB22AC" w:rsidRDefault="00EF7ADE" w:rsidP="00EF7ADE">
      <w:pPr>
        <w:tabs>
          <w:tab w:val="left" w:pos="0"/>
          <w:tab w:val="left" w:pos="720"/>
          <w:tab w:val="left" w:pos="1440"/>
          <w:tab w:val="left" w:pos="4500"/>
          <w:tab w:val="right" w:pos="9360"/>
        </w:tabs>
        <w:jc w:val="both"/>
      </w:pPr>
      <w:r w:rsidRPr="00FB22AC">
        <w:t>_________________________________</w:t>
      </w:r>
      <w:r w:rsidRPr="00FB22AC">
        <w:tab/>
      </w:r>
      <w:r w:rsidRPr="00FB22AC">
        <w:tab/>
        <w:t>__________________________________</w:t>
      </w:r>
      <w:r>
        <w:t xml:space="preserve"> </w:t>
      </w:r>
      <w:r w:rsidRPr="00FB22AC">
        <w:t>(Seal)</w:t>
      </w:r>
    </w:p>
    <w:p w14:paraId="0263207B" w14:textId="77777777" w:rsidR="00EF7ADE" w:rsidRPr="00FB22AC" w:rsidRDefault="00EF7ADE" w:rsidP="00EF7ADE">
      <w:pPr>
        <w:tabs>
          <w:tab w:val="right" w:pos="9360"/>
        </w:tabs>
        <w:jc w:val="both"/>
      </w:pPr>
      <w:r w:rsidRPr="00FB22AC">
        <w:tab/>
        <w:t>-Borrower</w:t>
      </w:r>
    </w:p>
    <w:p w14:paraId="2FE1D006" w14:textId="77777777" w:rsidR="00EF7ADE" w:rsidRPr="00FB22AC" w:rsidRDefault="00EF7ADE" w:rsidP="00EF7ADE">
      <w:pPr>
        <w:tabs>
          <w:tab w:val="right" w:pos="9360"/>
        </w:tabs>
        <w:jc w:val="both"/>
      </w:pPr>
      <w:r w:rsidRPr="00FB22AC">
        <w:tab/>
      </w:r>
    </w:p>
    <w:p w14:paraId="04F638A6" w14:textId="77777777" w:rsidR="00EF7ADE" w:rsidRPr="00FB22AC" w:rsidRDefault="00EF7ADE" w:rsidP="00EF7ADE">
      <w:pPr>
        <w:tabs>
          <w:tab w:val="left" w:pos="0"/>
          <w:tab w:val="left" w:pos="720"/>
          <w:tab w:val="left" w:pos="1440"/>
          <w:tab w:val="left" w:pos="8640"/>
        </w:tabs>
        <w:jc w:val="both"/>
      </w:pPr>
    </w:p>
    <w:p w14:paraId="74E7E0D7" w14:textId="77777777" w:rsidR="00EF7ADE" w:rsidRPr="00FB22AC" w:rsidRDefault="00EF7ADE" w:rsidP="00EF7ADE">
      <w:pPr>
        <w:tabs>
          <w:tab w:val="left" w:pos="0"/>
          <w:tab w:val="left" w:pos="720"/>
          <w:tab w:val="left" w:pos="1440"/>
          <w:tab w:val="left" w:pos="4500"/>
          <w:tab w:val="right" w:pos="9360"/>
        </w:tabs>
        <w:jc w:val="both"/>
      </w:pPr>
      <w:r w:rsidRPr="00FB22AC">
        <w:t>_________________________________</w:t>
      </w:r>
      <w:r w:rsidRPr="00FB22AC">
        <w:tab/>
      </w:r>
      <w:r w:rsidRPr="00FB22AC">
        <w:tab/>
        <w:t>___________________________________</w:t>
      </w:r>
      <w:r>
        <w:t xml:space="preserve"> </w:t>
      </w:r>
      <w:r w:rsidRPr="00FB22AC">
        <w:t>(Seal)</w:t>
      </w:r>
    </w:p>
    <w:p w14:paraId="7EA97C35" w14:textId="77777777" w:rsidR="00EF7ADE" w:rsidRPr="00FB22AC" w:rsidRDefault="00EF7ADE" w:rsidP="00EF7ADE">
      <w:pPr>
        <w:tabs>
          <w:tab w:val="right" w:pos="9360"/>
        </w:tabs>
        <w:jc w:val="both"/>
      </w:pPr>
      <w:r w:rsidRPr="00FB22AC">
        <w:tab/>
        <w:t>-Borrower</w:t>
      </w:r>
    </w:p>
    <w:p w14:paraId="470EF0DE" w14:textId="77777777" w:rsidR="00EF7ADE" w:rsidRDefault="00EF7ADE" w:rsidP="00EF7ADE">
      <w:pPr>
        <w:tabs>
          <w:tab w:val="right" w:pos="9360"/>
        </w:tabs>
        <w:jc w:val="both"/>
      </w:pPr>
    </w:p>
    <w:p w14:paraId="233B58FB" w14:textId="77777777" w:rsidR="00EF7ADE" w:rsidRDefault="00EF7ADE" w:rsidP="00EF7ADE">
      <w:pPr>
        <w:tabs>
          <w:tab w:val="right" w:pos="9360"/>
        </w:tabs>
        <w:jc w:val="both"/>
      </w:pPr>
    </w:p>
    <w:p w14:paraId="36D150FA" w14:textId="77777777" w:rsidR="00EF7ADE" w:rsidRPr="00FD6BE7" w:rsidRDefault="00EF7ADE" w:rsidP="003E3A60">
      <w:pPr>
        <w:tabs>
          <w:tab w:val="right" w:pos="9360"/>
        </w:tabs>
        <w:jc w:val="both"/>
        <w:rPr>
          <w:b/>
          <w:bCs/>
        </w:rPr>
      </w:pPr>
      <w:r w:rsidRPr="00FB22AC">
        <w:tab/>
      </w:r>
      <w:r w:rsidRPr="00FD6BE7">
        <w:rPr>
          <w:b/>
          <w:bCs/>
        </w:rPr>
        <w:t>__________________</w:t>
      </w:r>
      <w:r w:rsidR="0077152E" w:rsidRPr="00FD6BE7">
        <w:rPr>
          <w:b/>
          <w:bCs/>
        </w:rPr>
        <w:t>_</w:t>
      </w:r>
      <w:r w:rsidRPr="00FD6BE7">
        <w:rPr>
          <w:b/>
          <w:bCs/>
        </w:rPr>
        <w:t xml:space="preserve"> [Space Below This Line For Acknowledgment] __________________</w:t>
      </w:r>
      <w:r w:rsidR="0077152E" w:rsidRPr="00FD6BE7">
        <w:rPr>
          <w:b/>
          <w:bCs/>
        </w:rPr>
        <w:t>_</w:t>
      </w:r>
    </w:p>
    <w:sectPr w:rsidR="00EF7ADE" w:rsidRPr="00FD6BE7" w:rsidSect="00846054">
      <w:footerReference w:type="defaul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CFF8" w14:textId="77777777" w:rsidR="00EE1D48" w:rsidRDefault="00EE1D48" w:rsidP="0077152E">
      <w:r>
        <w:separator/>
      </w:r>
    </w:p>
  </w:endnote>
  <w:endnote w:type="continuationSeparator" w:id="0">
    <w:p w14:paraId="7F2850FE" w14:textId="77777777" w:rsidR="00EE1D48" w:rsidRDefault="00EE1D48" w:rsidP="0077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FC54" w14:textId="4B6AB1D2" w:rsidR="00BC16F9" w:rsidRPr="00846054" w:rsidRDefault="002A149E" w:rsidP="008F13DC">
    <w:pPr>
      <w:pStyle w:val="USEfor2021UIFooter"/>
      <w:tabs>
        <w:tab w:val="clear" w:pos="7470"/>
        <w:tab w:val="left" w:pos="7200"/>
      </w:tabs>
      <w:rPr>
        <w:b w:val="0"/>
        <w:bCs/>
        <w:sz w:val="14"/>
        <w:szCs w:val="14"/>
      </w:rPr>
    </w:pPr>
    <w:r w:rsidRPr="00846054">
      <w:rPr>
        <w:sz w:val="14"/>
        <w:szCs w:val="14"/>
      </w:rPr>
      <w:t>IDAHO</w:t>
    </w:r>
    <w:r w:rsidRPr="00846054">
      <w:rPr>
        <w:b w:val="0"/>
        <w:bCs/>
        <w:sz w:val="14"/>
        <w:szCs w:val="14"/>
      </w:rPr>
      <w:t>--Single Family--</w:t>
    </w:r>
    <w:r w:rsidRPr="00846054">
      <w:rPr>
        <w:sz w:val="14"/>
        <w:szCs w:val="14"/>
      </w:rPr>
      <w:t>Fannie Mae/Freddie Mac UNIFORM INSTRUMENT</w:t>
    </w:r>
    <w:r w:rsidRPr="00846054">
      <w:rPr>
        <w:sz w:val="14"/>
        <w:szCs w:val="14"/>
      </w:rPr>
      <w:tab/>
    </w:r>
    <w:r w:rsidRPr="00846054">
      <w:rPr>
        <w:sz w:val="14"/>
        <w:szCs w:val="14"/>
      </w:rPr>
      <w:tab/>
      <w:t>Form 3013</w:t>
    </w:r>
    <w:r w:rsidR="0077152E" w:rsidRPr="00846054">
      <w:rPr>
        <w:sz w:val="14"/>
        <w:szCs w:val="14"/>
      </w:rPr>
      <w:tab/>
    </w:r>
    <w:r w:rsidR="00213FE2">
      <w:rPr>
        <w:b w:val="0"/>
        <w:bCs/>
        <w:sz w:val="14"/>
        <w:szCs w:val="14"/>
      </w:rPr>
      <w:t>07</w:t>
    </w:r>
    <w:r w:rsidRPr="00846054">
      <w:rPr>
        <w:b w:val="0"/>
        <w:bCs/>
        <w:sz w:val="14"/>
        <w:szCs w:val="14"/>
      </w:rPr>
      <w:t>/202</w:t>
    </w:r>
    <w:r w:rsidR="00122428" w:rsidRPr="00846054">
      <w:rPr>
        <w:b w:val="0"/>
        <w:bCs/>
        <w:sz w:val="14"/>
        <w:szCs w:val="14"/>
      </w:rPr>
      <w:t>1</w:t>
    </w:r>
  </w:p>
  <w:sdt>
    <w:sdtPr>
      <w:rPr>
        <w:b w:val="0"/>
        <w:bCs/>
        <w:sz w:val="14"/>
        <w:szCs w:val="14"/>
      </w:rPr>
      <w:id w:val="250395305"/>
      <w:docPartObj>
        <w:docPartGallery w:val="Page Numbers (Top of Page)"/>
        <w:docPartUnique/>
      </w:docPartObj>
    </w:sdtPr>
    <w:sdtEndPr/>
    <w:sdtContent>
      <w:p w14:paraId="219C1E39" w14:textId="77777777" w:rsidR="00BC16F9" w:rsidRPr="00846054" w:rsidRDefault="002A149E" w:rsidP="0077152E">
        <w:pPr>
          <w:pStyle w:val="USEfor2021UIFooter"/>
          <w:jc w:val="right"/>
          <w:rPr>
            <w:b w:val="0"/>
            <w:bCs/>
            <w:sz w:val="14"/>
            <w:szCs w:val="14"/>
          </w:rPr>
        </w:pPr>
        <w:r w:rsidRPr="00846054">
          <w:rPr>
            <w:b w:val="0"/>
            <w:bCs/>
            <w:sz w:val="14"/>
            <w:szCs w:val="14"/>
          </w:rPr>
          <w:t xml:space="preserve">Page </w:t>
        </w:r>
        <w:r w:rsidRPr="00846054">
          <w:rPr>
            <w:b w:val="0"/>
            <w:bCs/>
            <w:sz w:val="14"/>
            <w:szCs w:val="14"/>
          </w:rPr>
          <w:fldChar w:fldCharType="begin"/>
        </w:r>
        <w:r w:rsidRPr="00846054">
          <w:rPr>
            <w:b w:val="0"/>
            <w:bCs/>
            <w:sz w:val="14"/>
            <w:szCs w:val="14"/>
          </w:rPr>
          <w:instrText xml:space="preserve"> PAGE </w:instrText>
        </w:r>
        <w:r w:rsidRPr="00846054">
          <w:rPr>
            <w:b w:val="0"/>
            <w:bCs/>
            <w:sz w:val="14"/>
            <w:szCs w:val="14"/>
          </w:rPr>
          <w:fldChar w:fldCharType="separate"/>
        </w:r>
        <w:r w:rsidRPr="00846054">
          <w:rPr>
            <w:b w:val="0"/>
            <w:bCs/>
            <w:noProof/>
            <w:sz w:val="14"/>
            <w:szCs w:val="14"/>
          </w:rPr>
          <w:t>22</w:t>
        </w:r>
        <w:r w:rsidRPr="00846054">
          <w:rPr>
            <w:b w:val="0"/>
            <w:bCs/>
            <w:sz w:val="14"/>
            <w:szCs w:val="14"/>
          </w:rPr>
          <w:fldChar w:fldCharType="end"/>
        </w:r>
        <w:r w:rsidRPr="00846054">
          <w:rPr>
            <w:b w:val="0"/>
            <w:bCs/>
            <w:sz w:val="14"/>
            <w:szCs w:val="14"/>
          </w:rPr>
          <w:t xml:space="preserve"> of </w:t>
        </w:r>
        <w:r w:rsidRPr="00846054">
          <w:rPr>
            <w:b w:val="0"/>
            <w:bCs/>
            <w:sz w:val="14"/>
            <w:szCs w:val="14"/>
          </w:rPr>
          <w:fldChar w:fldCharType="begin"/>
        </w:r>
        <w:r w:rsidRPr="00846054">
          <w:rPr>
            <w:b w:val="0"/>
            <w:bCs/>
            <w:sz w:val="14"/>
            <w:szCs w:val="14"/>
          </w:rPr>
          <w:instrText xml:space="preserve"> NUMPAGES  </w:instrText>
        </w:r>
        <w:r w:rsidRPr="00846054">
          <w:rPr>
            <w:b w:val="0"/>
            <w:bCs/>
            <w:sz w:val="14"/>
            <w:szCs w:val="14"/>
          </w:rPr>
          <w:fldChar w:fldCharType="separate"/>
        </w:r>
        <w:r w:rsidRPr="00846054">
          <w:rPr>
            <w:b w:val="0"/>
            <w:bCs/>
            <w:noProof/>
            <w:sz w:val="14"/>
            <w:szCs w:val="14"/>
          </w:rPr>
          <w:t>22</w:t>
        </w:r>
        <w:r w:rsidRPr="00846054">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D5813" w14:textId="77777777" w:rsidR="00EE1D48" w:rsidRDefault="00EE1D48" w:rsidP="0077152E">
      <w:r>
        <w:separator/>
      </w:r>
    </w:p>
  </w:footnote>
  <w:footnote w:type="continuationSeparator" w:id="0">
    <w:p w14:paraId="5FD344BB" w14:textId="77777777" w:rsidR="00EE1D48" w:rsidRDefault="00EE1D48" w:rsidP="00771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0"/>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pStyle w:val="1"/>
        <w:lvlText w:val="%1.  "/>
        <w:lvlJc w:val="left"/>
      </w:lvl>
    </w:lvlOverride>
  </w:num>
  <w:num w:numId="13">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DE"/>
    <w:rsid w:val="00090335"/>
    <w:rsid w:val="000E1FC8"/>
    <w:rsid w:val="00122428"/>
    <w:rsid w:val="00126653"/>
    <w:rsid w:val="00130871"/>
    <w:rsid w:val="001316AE"/>
    <w:rsid w:val="00131751"/>
    <w:rsid w:val="001871E4"/>
    <w:rsid w:val="001F50B1"/>
    <w:rsid w:val="00207C8D"/>
    <w:rsid w:val="00213FE2"/>
    <w:rsid w:val="00241F99"/>
    <w:rsid w:val="002A149E"/>
    <w:rsid w:val="002F24DE"/>
    <w:rsid w:val="002F63BB"/>
    <w:rsid w:val="00362003"/>
    <w:rsid w:val="003E3A60"/>
    <w:rsid w:val="00460FF6"/>
    <w:rsid w:val="004A53AE"/>
    <w:rsid w:val="005130BB"/>
    <w:rsid w:val="00544225"/>
    <w:rsid w:val="00556098"/>
    <w:rsid w:val="006638EF"/>
    <w:rsid w:val="00680EE3"/>
    <w:rsid w:val="0068153D"/>
    <w:rsid w:val="006F3BBA"/>
    <w:rsid w:val="007276E8"/>
    <w:rsid w:val="00727DB1"/>
    <w:rsid w:val="00743C0D"/>
    <w:rsid w:val="007644A2"/>
    <w:rsid w:val="0077152E"/>
    <w:rsid w:val="007A62B0"/>
    <w:rsid w:val="00846054"/>
    <w:rsid w:val="0086604A"/>
    <w:rsid w:val="008D3D11"/>
    <w:rsid w:val="008F13DC"/>
    <w:rsid w:val="0090653E"/>
    <w:rsid w:val="00972E20"/>
    <w:rsid w:val="009B6F61"/>
    <w:rsid w:val="00A93F4D"/>
    <w:rsid w:val="00AA781A"/>
    <w:rsid w:val="00AC2FBB"/>
    <w:rsid w:val="00AE75DF"/>
    <w:rsid w:val="00AF04B9"/>
    <w:rsid w:val="00B343CD"/>
    <w:rsid w:val="00B91698"/>
    <w:rsid w:val="00BC23B9"/>
    <w:rsid w:val="00CE08F1"/>
    <w:rsid w:val="00D340EA"/>
    <w:rsid w:val="00D3440C"/>
    <w:rsid w:val="00D36399"/>
    <w:rsid w:val="00DD7650"/>
    <w:rsid w:val="00DE6404"/>
    <w:rsid w:val="00E1238C"/>
    <w:rsid w:val="00E96AA4"/>
    <w:rsid w:val="00EE1D48"/>
    <w:rsid w:val="00EF7ADE"/>
    <w:rsid w:val="00F4676F"/>
    <w:rsid w:val="00F5693D"/>
    <w:rsid w:val="00F97111"/>
    <w:rsid w:val="00FA0266"/>
    <w:rsid w:val="00FD1D74"/>
    <w:rsid w:val="00FD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963115"/>
  <w15:chartTrackingRefBased/>
  <w15:docId w15:val="{0BFC6AC2-292E-4A46-B1EA-F3E100F8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D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EF7ADE"/>
    <w:pPr>
      <w:keepNext/>
      <w:spacing w:before="240" w:after="60"/>
      <w:outlineLvl w:val="0"/>
    </w:pPr>
    <w:rPr>
      <w:rFonts w:ascii="Cambria" w:hAnsi="Cambria"/>
      <w:b/>
      <w:bCs/>
      <w:snapToGrid/>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uiPriority w:val="9"/>
    <w:rsid w:val="00EF7ADE"/>
    <w:rPr>
      <w:rFonts w:ascii="Cambria" w:eastAsia="Times New Roman" w:hAnsi="Cambria" w:cs="Times New Roman"/>
      <w:b/>
      <w:bCs/>
      <w:kern w:val="32"/>
      <w:sz w:val="32"/>
      <w:szCs w:val="32"/>
      <w:lang w:val="x-none" w:eastAsia="x-none"/>
    </w:rPr>
  </w:style>
  <w:style w:type="character" w:styleId="FootnoteReference">
    <w:name w:val="footnote reference"/>
    <w:uiPriority w:val="99"/>
    <w:rsid w:val="00EF7ADE"/>
  </w:style>
  <w:style w:type="paragraph" w:customStyle="1" w:styleId="A">
    <w:name w:val="A"/>
    <w:aliases w:val="B"/>
    <w:basedOn w:val="Normal"/>
    <w:rsid w:val="00EF7ADE"/>
  </w:style>
  <w:style w:type="paragraph" w:customStyle="1" w:styleId="1">
    <w:name w:val="1"/>
    <w:aliases w:val="2,3"/>
    <w:basedOn w:val="Normal"/>
    <w:rsid w:val="00EF7ADE"/>
    <w:pPr>
      <w:numPr>
        <w:numId w:val="1"/>
      </w:numPr>
    </w:pPr>
  </w:style>
  <w:style w:type="paragraph" w:styleId="BodyTextIndent">
    <w:name w:val="Body Text Indent"/>
    <w:basedOn w:val="Normal"/>
    <w:link w:val="BodyTextIndentChar"/>
    <w:semiHidden/>
    <w:rsid w:val="00EF7ADE"/>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semiHidden/>
    <w:rsid w:val="00EF7ADE"/>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semiHidden/>
    <w:rsid w:val="00EF7ADE"/>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semiHidden/>
    <w:rsid w:val="00EF7ADE"/>
    <w:rPr>
      <w:rFonts w:ascii="Times New Roman" w:eastAsia="Times New Roman" w:hAnsi="Times New Roman" w:cs="Times New Roman"/>
      <w:snapToGrid w:val="0"/>
      <w:sz w:val="24"/>
      <w:szCs w:val="20"/>
    </w:rPr>
  </w:style>
  <w:style w:type="paragraph" w:styleId="Header">
    <w:name w:val="header"/>
    <w:basedOn w:val="Normal"/>
    <w:link w:val="HeaderChar"/>
    <w:rsid w:val="00EF7ADE"/>
    <w:pPr>
      <w:tabs>
        <w:tab w:val="center" w:pos="4320"/>
        <w:tab w:val="right" w:pos="8640"/>
      </w:tabs>
    </w:pPr>
  </w:style>
  <w:style w:type="character" w:customStyle="1" w:styleId="HeaderChar">
    <w:name w:val="Header Char"/>
    <w:basedOn w:val="DefaultParagraphFont"/>
    <w:link w:val="Header"/>
    <w:rsid w:val="00EF7ADE"/>
    <w:rPr>
      <w:rFonts w:ascii="Times New Roman" w:eastAsia="Times New Roman" w:hAnsi="Times New Roman" w:cs="Times New Roman"/>
      <w:snapToGrid w:val="0"/>
      <w:sz w:val="24"/>
      <w:szCs w:val="20"/>
    </w:rPr>
  </w:style>
  <w:style w:type="paragraph" w:styleId="Footer">
    <w:name w:val="footer"/>
    <w:basedOn w:val="Normal"/>
    <w:link w:val="FooterChar"/>
    <w:rsid w:val="00EF7ADE"/>
    <w:pPr>
      <w:tabs>
        <w:tab w:val="center" w:pos="4320"/>
        <w:tab w:val="right" w:pos="8640"/>
      </w:tabs>
    </w:pPr>
    <w:rPr>
      <w:snapToGrid/>
      <w:lang w:val="x-none" w:eastAsia="x-none"/>
    </w:rPr>
  </w:style>
  <w:style w:type="character" w:customStyle="1" w:styleId="FooterChar">
    <w:name w:val="Footer Char"/>
    <w:basedOn w:val="DefaultParagraphFont"/>
    <w:link w:val="Footer"/>
    <w:rsid w:val="00EF7ADE"/>
    <w:rPr>
      <w:rFonts w:ascii="Times New Roman" w:eastAsia="Times New Roman" w:hAnsi="Times New Roman" w:cs="Times New Roman"/>
      <w:sz w:val="24"/>
      <w:szCs w:val="20"/>
      <w:lang w:val="x-none" w:eastAsia="x-none"/>
    </w:rPr>
  </w:style>
  <w:style w:type="character" w:customStyle="1" w:styleId="DocID">
    <w:name w:val="DocID"/>
    <w:rsid w:val="00EF7ADE"/>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EF7ADE"/>
    <w:rPr>
      <w:rFonts w:ascii="Tahoma" w:hAnsi="Tahoma"/>
      <w:snapToGrid/>
      <w:sz w:val="16"/>
      <w:szCs w:val="16"/>
      <w:lang w:val="x-none" w:eastAsia="x-none"/>
    </w:rPr>
  </w:style>
  <w:style w:type="character" w:customStyle="1" w:styleId="BalloonTextChar">
    <w:name w:val="Balloon Text Char"/>
    <w:basedOn w:val="DefaultParagraphFont"/>
    <w:link w:val="BalloonText"/>
    <w:uiPriority w:val="99"/>
    <w:semiHidden/>
    <w:rsid w:val="00EF7ADE"/>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EF7ADE"/>
    <w:rPr>
      <w:sz w:val="16"/>
      <w:szCs w:val="16"/>
    </w:rPr>
  </w:style>
  <w:style w:type="paragraph" w:styleId="CommentText">
    <w:name w:val="annotation text"/>
    <w:basedOn w:val="Normal"/>
    <w:link w:val="CommentTextChar"/>
    <w:uiPriority w:val="99"/>
    <w:semiHidden/>
    <w:unhideWhenUsed/>
    <w:rsid w:val="00EF7ADE"/>
    <w:rPr>
      <w:snapToGrid/>
      <w:sz w:val="20"/>
      <w:lang w:val="x-none" w:eastAsia="x-none"/>
    </w:rPr>
  </w:style>
  <w:style w:type="character" w:customStyle="1" w:styleId="CommentTextChar">
    <w:name w:val="Comment Text Char"/>
    <w:basedOn w:val="DefaultParagraphFont"/>
    <w:link w:val="CommentText"/>
    <w:uiPriority w:val="99"/>
    <w:semiHidden/>
    <w:rsid w:val="00EF7ADE"/>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F7ADE"/>
    <w:rPr>
      <w:b/>
      <w:bCs/>
    </w:rPr>
  </w:style>
  <w:style w:type="character" w:customStyle="1" w:styleId="CommentSubjectChar">
    <w:name w:val="Comment Subject Char"/>
    <w:basedOn w:val="CommentTextChar"/>
    <w:link w:val="CommentSubject"/>
    <w:uiPriority w:val="99"/>
    <w:semiHidden/>
    <w:rsid w:val="00EF7ADE"/>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EF7ADE"/>
    <w:pPr>
      <w:spacing w:after="0" w:line="240" w:lineRule="auto"/>
    </w:pPr>
    <w:rPr>
      <w:rFonts w:ascii="Times New Roman" w:eastAsia="Times New Roman" w:hAnsi="Times New Roman" w:cs="Times New Roman"/>
      <w:snapToGrid w:val="0"/>
      <w:sz w:val="24"/>
      <w:szCs w:val="20"/>
    </w:rPr>
  </w:style>
  <w:style w:type="paragraph" w:styleId="ListNumber5">
    <w:name w:val="List Number 5"/>
    <w:basedOn w:val="Normal"/>
    <w:uiPriority w:val="99"/>
    <w:unhideWhenUsed/>
    <w:rsid w:val="00EF7ADE"/>
    <w:pPr>
      <w:widowControl/>
      <w:numPr>
        <w:ilvl w:val="4"/>
        <w:numId w:val="7"/>
      </w:numPr>
      <w:spacing w:after="240"/>
      <w:contextualSpacing/>
    </w:pPr>
    <w:rPr>
      <w:snapToGrid/>
      <w:szCs w:val="24"/>
    </w:rPr>
  </w:style>
  <w:style w:type="paragraph" w:styleId="ListNumber4">
    <w:name w:val="List Number 4"/>
    <w:basedOn w:val="Normal"/>
    <w:uiPriority w:val="99"/>
    <w:unhideWhenUsed/>
    <w:rsid w:val="00EF7ADE"/>
    <w:pPr>
      <w:widowControl/>
      <w:numPr>
        <w:ilvl w:val="3"/>
        <w:numId w:val="7"/>
      </w:numPr>
      <w:spacing w:after="240"/>
      <w:contextualSpacing/>
    </w:pPr>
    <w:rPr>
      <w:snapToGrid/>
      <w:szCs w:val="24"/>
    </w:rPr>
  </w:style>
  <w:style w:type="paragraph" w:styleId="ListNumber3">
    <w:name w:val="List Number 3"/>
    <w:basedOn w:val="Normal"/>
    <w:uiPriority w:val="99"/>
    <w:unhideWhenUsed/>
    <w:rsid w:val="00EF7ADE"/>
    <w:pPr>
      <w:widowControl/>
      <w:numPr>
        <w:ilvl w:val="2"/>
        <w:numId w:val="7"/>
      </w:numPr>
      <w:spacing w:after="240"/>
      <w:contextualSpacing/>
    </w:pPr>
    <w:rPr>
      <w:snapToGrid/>
      <w:szCs w:val="24"/>
    </w:rPr>
  </w:style>
  <w:style w:type="paragraph" w:styleId="ListNumber2">
    <w:name w:val="List Number 2"/>
    <w:basedOn w:val="Normal"/>
    <w:uiPriority w:val="99"/>
    <w:unhideWhenUsed/>
    <w:rsid w:val="00EF7ADE"/>
    <w:pPr>
      <w:widowControl/>
      <w:numPr>
        <w:ilvl w:val="1"/>
        <w:numId w:val="7"/>
      </w:numPr>
      <w:spacing w:after="240"/>
      <w:contextualSpacing/>
    </w:pPr>
    <w:rPr>
      <w:snapToGrid/>
      <w:szCs w:val="24"/>
    </w:rPr>
  </w:style>
  <w:style w:type="paragraph" w:styleId="ListNumber">
    <w:name w:val="List Number"/>
    <w:basedOn w:val="Normal"/>
    <w:link w:val="ListNumberChar"/>
    <w:uiPriority w:val="1"/>
    <w:rsid w:val="00EF7ADE"/>
    <w:pPr>
      <w:widowControl/>
      <w:numPr>
        <w:numId w:val="7"/>
      </w:numPr>
      <w:spacing w:after="240"/>
      <w:contextualSpacing/>
    </w:pPr>
    <w:rPr>
      <w:snapToGrid/>
      <w:szCs w:val="24"/>
      <w:lang w:val="x-none" w:eastAsia="x-none"/>
    </w:rPr>
  </w:style>
  <w:style w:type="character" w:customStyle="1" w:styleId="ListNumberChar">
    <w:name w:val="List Number Char"/>
    <w:link w:val="ListNumber"/>
    <w:uiPriority w:val="1"/>
    <w:rsid w:val="00EF7ADE"/>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EF7A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F7ADE"/>
    <w:pPr>
      <w:spacing w:after="120"/>
    </w:pPr>
    <w:rPr>
      <w:snapToGrid/>
      <w:lang w:val="x-none" w:eastAsia="x-none"/>
    </w:rPr>
  </w:style>
  <w:style w:type="character" w:customStyle="1" w:styleId="BodyTextChar">
    <w:name w:val="Body Text Char"/>
    <w:basedOn w:val="DefaultParagraphFont"/>
    <w:link w:val="BodyText"/>
    <w:semiHidden/>
    <w:rsid w:val="00EF7ADE"/>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uiPriority w:val="99"/>
    <w:semiHidden/>
    <w:unhideWhenUsed/>
    <w:rsid w:val="00EF7ADE"/>
    <w:pPr>
      <w:ind w:firstLine="210"/>
    </w:pPr>
  </w:style>
  <w:style w:type="character" w:customStyle="1" w:styleId="BodyTextFirstIndentChar">
    <w:name w:val="Body Text First Indent Char"/>
    <w:basedOn w:val="BodyTextChar"/>
    <w:link w:val="BodyTextFirstIndent"/>
    <w:uiPriority w:val="99"/>
    <w:semiHidden/>
    <w:rsid w:val="00EF7ADE"/>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9113">
      <w:bodyDiv w:val="1"/>
      <w:marLeft w:val="0"/>
      <w:marRight w:val="0"/>
      <w:marTop w:val="0"/>
      <w:marBottom w:val="0"/>
      <w:divBdr>
        <w:top w:val="none" w:sz="0" w:space="0" w:color="auto"/>
        <w:left w:val="none" w:sz="0" w:space="0" w:color="auto"/>
        <w:bottom w:val="none" w:sz="0" w:space="0" w:color="auto"/>
        <w:right w:val="none" w:sz="0" w:space="0" w:color="auto"/>
      </w:divBdr>
    </w:div>
    <w:div w:id="706299689">
      <w:bodyDiv w:val="1"/>
      <w:marLeft w:val="0"/>
      <w:marRight w:val="0"/>
      <w:marTop w:val="0"/>
      <w:marBottom w:val="0"/>
      <w:divBdr>
        <w:top w:val="none" w:sz="0" w:space="0" w:color="auto"/>
        <w:left w:val="none" w:sz="0" w:space="0" w:color="auto"/>
        <w:bottom w:val="none" w:sz="0" w:space="0" w:color="auto"/>
        <w:right w:val="none" w:sz="0" w:space="0" w:color="auto"/>
      </w:divBdr>
    </w:div>
    <w:div w:id="1348101529">
      <w:bodyDiv w:val="1"/>
      <w:marLeft w:val="0"/>
      <w:marRight w:val="0"/>
      <w:marTop w:val="0"/>
      <w:marBottom w:val="0"/>
      <w:divBdr>
        <w:top w:val="none" w:sz="0" w:space="0" w:color="auto"/>
        <w:left w:val="none" w:sz="0" w:space="0" w:color="auto"/>
        <w:bottom w:val="none" w:sz="0" w:space="0" w:color="auto"/>
        <w:right w:val="none" w:sz="0" w:space="0" w:color="auto"/>
      </w:divBdr>
    </w:div>
    <w:div w:id="1614896692">
      <w:bodyDiv w:val="1"/>
      <w:marLeft w:val="0"/>
      <w:marRight w:val="0"/>
      <w:marTop w:val="0"/>
      <w:marBottom w:val="0"/>
      <w:divBdr>
        <w:top w:val="none" w:sz="0" w:space="0" w:color="auto"/>
        <w:left w:val="none" w:sz="0" w:space="0" w:color="auto"/>
        <w:bottom w:val="none" w:sz="0" w:space="0" w:color="auto"/>
        <w:right w:val="none" w:sz="0" w:space="0" w:color="auto"/>
      </w:divBdr>
    </w:div>
    <w:div w:id="1755391539">
      <w:bodyDiv w:val="1"/>
      <w:marLeft w:val="0"/>
      <w:marRight w:val="0"/>
      <w:marTop w:val="0"/>
      <w:marBottom w:val="0"/>
      <w:divBdr>
        <w:top w:val="none" w:sz="0" w:space="0" w:color="auto"/>
        <w:left w:val="none" w:sz="0" w:space="0" w:color="auto"/>
        <w:bottom w:val="none" w:sz="0" w:space="0" w:color="auto"/>
        <w:right w:val="none" w:sz="0" w:space="0" w:color="auto"/>
      </w:divBdr>
    </w:div>
    <w:div w:id="2128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10827</Words>
  <Characters>61718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2021-05-13T19:37:00Z</dcterms:created>
  <dcterms:modified xsi:type="dcterms:W3CDTF">2021-05-13T19:37:00Z</dcterms:modified>
</cp:coreProperties>
</file>