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E4" w:rsidRPr="008E01E4" w:rsidRDefault="008E01E4" w:rsidP="008E01E4">
      <w:pPr>
        <w:widowControl/>
        <w:jc w:val="both"/>
        <w:rPr>
          <w:b/>
          <w:szCs w:val="24"/>
        </w:rPr>
      </w:pPr>
      <w:r w:rsidRPr="008E01E4">
        <w:rPr>
          <w:szCs w:val="24"/>
        </w:rPr>
        <w:t>After Recording Return To:</w:t>
      </w:r>
    </w:p>
    <w:p w:rsidR="008E01E4" w:rsidRPr="008E01E4" w:rsidRDefault="008E01E4" w:rsidP="008E01E4">
      <w:pPr>
        <w:widowControl/>
        <w:jc w:val="both"/>
        <w:rPr>
          <w:szCs w:val="24"/>
        </w:rPr>
      </w:pPr>
      <w:r w:rsidRPr="008E01E4">
        <w:rPr>
          <w:szCs w:val="24"/>
        </w:rPr>
        <w:t>______________________</w:t>
      </w:r>
    </w:p>
    <w:p w:rsidR="008E01E4" w:rsidRPr="008E01E4" w:rsidRDefault="008E01E4" w:rsidP="008E01E4">
      <w:pPr>
        <w:widowControl/>
        <w:jc w:val="both"/>
        <w:rPr>
          <w:szCs w:val="24"/>
        </w:rPr>
      </w:pPr>
      <w:r w:rsidRPr="008E01E4">
        <w:rPr>
          <w:szCs w:val="24"/>
        </w:rPr>
        <w:t>______________________</w:t>
      </w:r>
    </w:p>
    <w:p w:rsidR="008E01E4" w:rsidRPr="008E01E4" w:rsidRDefault="008E01E4" w:rsidP="008E01E4">
      <w:pPr>
        <w:widowControl/>
        <w:jc w:val="both"/>
        <w:rPr>
          <w:szCs w:val="24"/>
        </w:rPr>
      </w:pPr>
      <w:r w:rsidRPr="008E01E4">
        <w:rPr>
          <w:szCs w:val="24"/>
        </w:rPr>
        <w:t>______________________</w:t>
      </w:r>
    </w:p>
    <w:p w:rsidR="008E01E4" w:rsidRPr="008E01E4" w:rsidRDefault="008E01E4" w:rsidP="008E01E4">
      <w:pPr>
        <w:widowControl/>
        <w:jc w:val="both"/>
        <w:rPr>
          <w:szCs w:val="24"/>
        </w:rPr>
      </w:pPr>
      <w:r w:rsidRPr="008E01E4">
        <w:rPr>
          <w:szCs w:val="24"/>
        </w:rPr>
        <w:t>______________________</w:t>
      </w:r>
    </w:p>
    <w:p w:rsidR="008E01E4" w:rsidRPr="008E01E4" w:rsidRDefault="008E01E4" w:rsidP="008E01E4">
      <w:pPr>
        <w:widowControl/>
        <w:jc w:val="both"/>
        <w:rPr>
          <w:szCs w:val="24"/>
        </w:rPr>
      </w:pPr>
    </w:p>
    <w:p w:rsidR="008E01E4" w:rsidRPr="008E01E4" w:rsidRDefault="008E01E4" w:rsidP="008E01E4">
      <w:pPr>
        <w:widowControl/>
        <w:jc w:val="both"/>
        <w:rPr>
          <w:szCs w:val="24"/>
        </w:rPr>
      </w:pPr>
    </w:p>
    <w:p w:rsidR="008E01E4" w:rsidRPr="008E01E4" w:rsidRDefault="008E01E4" w:rsidP="008E01E4">
      <w:pPr>
        <w:widowControl/>
        <w:jc w:val="both"/>
        <w:rPr>
          <w:szCs w:val="24"/>
        </w:rPr>
      </w:pPr>
    </w:p>
    <w:p w:rsidR="008E01E4" w:rsidRPr="008E01E4" w:rsidRDefault="008E01E4" w:rsidP="008E01E4">
      <w:pPr>
        <w:widowControl/>
        <w:jc w:val="both"/>
        <w:rPr>
          <w:szCs w:val="24"/>
        </w:rPr>
      </w:pPr>
    </w:p>
    <w:p w:rsidR="008E01E4" w:rsidRPr="008E01E4" w:rsidRDefault="008E01E4" w:rsidP="008E01E4">
      <w:pPr>
        <w:widowControl/>
        <w:jc w:val="both"/>
        <w:rPr>
          <w:b/>
          <w:bCs/>
          <w:szCs w:val="24"/>
          <w:u w:val="single"/>
        </w:rPr>
      </w:pPr>
      <w:r w:rsidRPr="008E01E4">
        <w:rPr>
          <w:b/>
          <w:bCs/>
          <w:szCs w:val="24"/>
        </w:rPr>
        <w:t>__________________ [Space Above This Line For Recording Data] __________________</w:t>
      </w:r>
    </w:p>
    <w:p w:rsidR="008E01E4" w:rsidRPr="008E01E4" w:rsidRDefault="008E01E4" w:rsidP="008E01E4">
      <w:pPr>
        <w:tabs>
          <w:tab w:val="left" w:pos="540"/>
          <w:tab w:val="left" w:pos="2520"/>
          <w:tab w:val="left" w:pos="9270"/>
        </w:tabs>
        <w:jc w:val="both"/>
        <w:rPr>
          <w:szCs w:val="24"/>
          <w:u w:val="single"/>
        </w:rPr>
      </w:pPr>
    </w:p>
    <w:p w:rsidR="008E01E4" w:rsidRPr="003B75E8" w:rsidRDefault="008E01E4" w:rsidP="008E01E4">
      <w:pPr>
        <w:widowControl/>
        <w:jc w:val="center"/>
        <w:rPr>
          <w:sz w:val="28"/>
        </w:rPr>
      </w:pPr>
      <w:r w:rsidRPr="003B75E8">
        <w:rPr>
          <w:b/>
          <w:sz w:val="28"/>
        </w:rPr>
        <w:t>MORTGAGE</w:t>
      </w:r>
    </w:p>
    <w:p w:rsidR="008E01E4" w:rsidRPr="008E01E4" w:rsidRDefault="008E01E4" w:rsidP="008E01E4">
      <w:pPr>
        <w:widowControl/>
        <w:jc w:val="center"/>
        <w:rPr>
          <w:szCs w:val="24"/>
        </w:rPr>
      </w:pPr>
    </w:p>
    <w:p w:rsidR="008E01E4" w:rsidRDefault="008E01E4" w:rsidP="008E01E4">
      <w:pPr>
        <w:widowControl/>
        <w:jc w:val="both"/>
        <w:rPr>
          <w:szCs w:val="16"/>
        </w:rPr>
      </w:pPr>
      <w:r>
        <w:rPr>
          <w:szCs w:val="16"/>
        </w:rPr>
        <w:t>DEFINITIONS</w:t>
      </w:r>
    </w:p>
    <w:p w:rsidR="008E01E4" w:rsidRDefault="008E01E4" w:rsidP="008E01E4">
      <w:pPr>
        <w:widowControl/>
        <w:jc w:val="both"/>
        <w:rPr>
          <w:szCs w:val="16"/>
        </w:rPr>
      </w:pPr>
    </w:p>
    <w:p w:rsidR="008E01E4" w:rsidRDefault="008E01E4" w:rsidP="008E01E4">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rsidR="008E01E4" w:rsidRDefault="008E01E4" w:rsidP="008E01E4">
      <w:pPr>
        <w:widowControl/>
        <w:jc w:val="both"/>
        <w:rPr>
          <w:szCs w:val="16"/>
        </w:rPr>
      </w:pPr>
    </w:p>
    <w:p w:rsidR="008E01E4" w:rsidRDefault="008E01E4" w:rsidP="00C970E0">
      <w:pPr>
        <w:widowControl/>
        <w:jc w:val="both"/>
        <w:rPr>
          <w:b/>
          <w:szCs w:val="16"/>
        </w:rPr>
      </w:pPr>
      <w:r w:rsidRPr="0086334D">
        <w:rPr>
          <w:b/>
          <w:szCs w:val="16"/>
        </w:rPr>
        <w:t>Parties</w:t>
      </w:r>
    </w:p>
    <w:p w:rsidR="00C970E0" w:rsidRPr="00261A8D" w:rsidRDefault="00C970E0" w:rsidP="00C970E0">
      <w:pPr>
        <w:widowControl/>
        <w:jc w:val="both"/>
        <w:rPr>
          <w:b/>
          <w:szCs w:val="16"/>
          <w:u w:val="single"/>
        </w:rPr>
      </w:pPr>
    </w:p>
    <w:p w:rsidR="008E01E4" w:rsidRPr="00D91447" w:rsidRDefault="008E01E4" w:rsidP="00C970E0">
      <w:pPr>
        <w:widowControl/>
        <w:jc w:val="both"/>
        <w:rPr>
          <w:sz w:val="20"/>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 xml:space="preserve">is </w:t>
      </w:r>
      <w:r>
        <w:t>___________________, currently residing at ___________________.</w:t>
      </w:r>
      <w:r>
        <w:rPr>
          <w:szCs w:val="16"/>
        </w:rPr>
        <w:t xml:space="preserve">  Borrower is the mortgagor under this Security Instrument.  </w:t>
      </w:r>
    </w:p>
    <w:p w:rsidR="008E01E4" w:rsidRDefault="008E01E4" w:rsidP="008E01E4">
      <w:pPr>
        <w:widowControl/>
        <w:jc w:val="both"/>
        <w:rPr>
          <w:szCs w:val="16"/>
        </w:rPr>
      </w:pPr>
      <w:r>
        <w:rPr>
          <w:b/>
          <w:szCs w:val="16"/>
        </w:rPr>
        <w:t>(</w:t>
      </w:r>
      <w:r w:rsidRPr="0086334D">
        <w:rPr>
          <w:b/>
          <w:szCs w:val="16"/>
        </w:rPr>
        <w:t>B</w:t>
      </w:r>
      <w:r>
        <w:rPr>
          <w:b/>
          <w:szCs w:val="16"/>
        </w:rPr>
        <w:t>)</w:t>
      </w:r>
      <w:r w:rsidRPr="00D91447">
        <w:tab/>
      </w:r>
      <w:r>
        <w:rPr>
          <w:b/>
          <w:szCs w:val="16"/>
        </w:rPr>
        <w:t>“Lender”</w:t>
      </w:r>
      <w:r>
        <w:rPr>
          <w:szCs w:val="16"/>
        </w:rPr>
        <w:t xml:space="preserve"> is </w:t>
      </w:r>
      <w:r>
        <w:t>___________________</w:t>
      </w:r>
      <w:r>
        <w:rPr>
          <w:szCs w:val="16"/>
        </w:rPr>
        <w:t xml:space="preserve">.  Lender is a </w:t>
      </w:r>
      <w:r>
        <w:t>___________________</w:t>
      </w:r>
      <w:r>
        <w:rPr>
          <w:szCs w:val="16"/>
        </w:rPr>
        <w:t xml:space="preserve"> organized and existing under the laws of </w:t>
      </w:r>
      <w:r>
        <w:t>___________________.</w:t>
      </w:r>
      <w:r>
        <w:rPr>
          <w:szCs w:val="16"/>
        </w:rPr>
        <w:t xml:space="preserve">  Lender’s address is </w:t>
      </w:r>
      <w:r>
        <w:t>___________________.</w:t>
      </w:r>
      <w:r>
        <w:rPr>
          <w:szCs w:val="16"/>
        </w:rPr>
        <w:t xml:space="preserve">  Lender is the mortgagee under this Security Instrument.</w:t>
      </w:r>
      <w:r w:rsidRPr="0086334D">
        <w:rPr>
          <w:szCs w:val="16"/>
        </w:rPr>
        <w:t xml:space="preserve">  The term “Lender” includes any successors and assigns of Lender.</w:t>
      </w:r>
    </w:p>
    <w:p w:rsidR="008E01E4" w:rsidRDefault="008E01E4" w:rsidP="008E01E4">
      <w:pPr>
        <w:widowControl/>
        <w:jc w:val="both"/>
        <w:rPr>
          <w:b/>
          <w:szCs w:val="16"/>
          <w:u w:val="single"/>
        </w:rPr>
      </w:pPr>
    </w:p>
    <w:p w:rsidR="008E01E4" w:rsidRDefault="008E01E4" w:rsidP="008E01E4">
      <w:pPr>
        <w:widowControl/>
        <w:jc w:val="both"/>
        <w:rPr>
          <w:b/>
          <w:szCs w:val="16"/>
        </w:rPr>
      </w:pPr>
      <w:r w:rsidRPr="0086334D">
        <w:rPr>
          <w:b/>
          <w:szCs w:val="16"/>
        </w:rPr>
        <w:t>Documents</w:t>
      </w:r>
    </w:p>
    <w:p w:rsidR="008E01E4" w:rsidRDefault="008E01E4" w:rsidP="008E01E4">
      <w:pPr>
        <w:widowControl/>
        <w:jc w:val="both"/>
        <w:rPr>
          <w:b/>
          <w:szCs w:val="16"/>
        </w:rPr>
      </w:pPr>
    </w:p>
    <w:p w:rsidR="008E01E4" w:rsidRDefault="008E01E4" w:rsidP="008E01E4">
      <w:pPr>
        <w:widowControl/>
        <w:jc w:val="both"/>
      </w:pPr>
      <w:r>
        <w:rPr>
          <w:b/>
          <w:bCs/>
        </w:rPr>
        <w:t>(</w:t>
      </w:r>
      <w:r>
        <w:rPr>
          <w:b/>
          <w:bCs/>
          <w:noProof/>
        </w:rPr>
        <w:t>C</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rsidR="008E01E4" w:rsidRPr="00AB78F3" w:rsidRDefault="008E01E4" w:rsidP="008E01E4">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szCs w:val="16"/>
        </w:rPr>
        <w:tab/>
      </w:r>
      <w:r w:rsidRPr="00AB78F3">
        <w:rPr>
          <w:b/>
          <w:bCs/>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8E01E4" w:rsidRPr="00AB78F3" w:rsidTr="00B373F8">
        <w:tc>
          <w:tcPr>
            <w:tcW w:w="3192" w:type="dxa"/>
            <w:tcBorders>
              <w:top w:val="nil"/>
              <w:left w:val="nil"/>
              <w:bottom w:val="nil"/>
              <w:right w:val="nil"/>
            </w:tcBorders>
            <w:shd w:val="clear" w:color="auto" w:fill="auto"/>
          </w:tcPr>
          <w:p w:rsidR="008E01E4" w:rsidRPr="00AB78F3" w:rsidRDefault="008E01E4"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rsidR="008E01E4" w:rsidRPr="00AB78F3" w:rsidRDefault="008E01E4"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rsidR="008E01E4" w:rsidRPr="00AB78F3" w:rsidRDefault="008E01E4"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rsidR="008E01E4" w:rsidRPr="00AB78F3" w:rsidRDefault="008E01E4" w:rsidP="00B373F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rsidR="008E01E4" w:rsidRPr="00AB78F3" w:rsidRDefault="008E01E4"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rsidR="008E01E4" w:rsidRPr="00AB78F3" w:rsidRDefault="008E01E4"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rsidR="008E01E4" w:rsidRPr="00AB78F3" w:rsidRDefault="008E01E4"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rsidR="008E01E4" w:rsidRPr="00AB78F3" w:rsidRDefault="008E01E4"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rsidR="008E01E4" w:rsidRDefault="008E01E4" w:rsidP="002C0E4D">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t>(</w:t>
      </w:r>
      <w:r w:rsidR="00896089">
        <w:rPr>
          <w:b/>
          <w:bCs/>
        </w:rPr>
        <w:t>E</w:t>
      </w:r>
      <w:r w:rsidRPr="00AB78F3">
        <w:rPr>
          <w:b/>
          <w:bCs/>
        </w:rPr>
        <w:t>)</w:t>
      </w:r>
      <w:r w:rsidRPr="00AB78F3">
        <w:tab/>
      </w:r>
      <w:r w:rsidRPr="00AB78F3">
        <w:rPr>
          <w:b/>
          <w:bCs/>
        </w:rPr>
        <w:t>“Security Instrument”</w:t>
      </w:r>
      <w:r w:rsidRPr="00AB78F3">
        <w:t xml:space="preserve"> means this document, which is dated </w:t>
      </w:r>
      <w:r>
        <w:t>_______________</w:t>
      </w:r>
      <w:r w:rsidRPr="00AB78F3">
        <w:t>,</w:t>
      </w:r>
      <w:r>
        <w:t xml:space="preserve"> _____</w:t>
      </w:r>
      <w:r w:rsidRPr="00AB78F3">
        <w:t>, together with all Riders to this document.</w:t>
      </w:r>
    </w:p>
    <w:p w:rsidR="002C0E4D" w:rsidRDefault="002C0E4D" w:rsidP="002C0E4D">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p>
    <w:p w:rsidR="008E01E4" w:rsidRDefault="008E01E4" w:rsidP="002C0E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rsidR="008E01E4" w:rsidRPr="00D91447"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D91447">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D91447">
        <w:rPr>
          <w:b/>
        </w:rPr>
        <w:t xml:space="preserve"> </w:t>
      </w:r>
      <w:r>
        <w:rPr>
          <w:szCs w:val="16"/>
        </w:rPr>
        <w:t>means all dues, fees, assessments, and other charges that are imposed on Borrower or the Property by a condominium association, homeowners association, or similar organization.</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 (i)</w:t>
      </w:r>
      <w:r w:rsidRPr="0086334D">
        <w:rPr>
          <w:szCs w:val="16"/>
        </w:rPr>
        <w:t xml:space="preserve"> </w:t>
      </w:r>
      <w:r>
        <w:rPr>
          <w:szCs w:val="16"/>
        </w:rPr>
        <w:t xml:space="preserve">the </w:t>
      </w:r>
      <w:r w:rsidRPr="0086334D">
        <w:rPr>
          <w:szCs w:val="16"/>
        </w:rPr>
        <w:t xml:space="preserve">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a </w:t>
      </w:r>
      <w:r w:rsidRPr="0086334D">
        <w:rPr>
          <w:szCs w:val="16"/>
        </w:rPr>
        <w:t xml:space="preserve">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rsidR="008E01E4" w:rsidRPr="00D91447"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D91447">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w:t>
      </w:r>
      <w:r>
        <w:rPr>
          <w:szCs w:val="16"/>
        </w:rPr>
        <w:t xml:space="preserve"> such</w:t>
      </w:r>
      <w:r w:rsidRPr="0086334D">
        <w:rPr>
          <w:szCs w:val="16"/>
        </w:rPr>
        <w:t xml:space="preserve"> financial institution</w:t>
      </w:r>
      <w:r>
        <w:rPr>
          <w:szCs w:val="16"/>
        </w:rPr>
        <w:t>, wire transfers, and automated clearinghouse transfers.</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D91447">
        <w:tab/>
      </w:r>
      <w:r w:rsidRPr="0086334D">
        <w:rPr>
          <w:b/>
          <w:szCs w:val="16"/>
        </w:rPr>
        <w:t>“Escrow Items”</w:t>
      </w:r>
      <w:r w:rsidRPr="00D91447">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rsidR="008E01E4" w:rsidRDefault="008E01E4" w:rsidP="008E01E4">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D91447">
        <w:tab/>
      </w:r>
      <w:r>
        <w:rPr>
          <w:b/>
          <w:szCs w:val="16"/>
        </w:rPr>
        <w:t>“Mortgage Insurance”</w:t>
      </w:r>
      <w:r w:rsidRPr="00D91447">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D91447">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rsidR="008E01E4" w:rsidRDefault="008E01E4" w:rsidP="008E01E4">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rsidR="008E01E4" w:rsidRPr="00137D9B" w:rsidRDefault="008E01E4" w:rsidP="008E01E4">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w:t>
      </w:r>
      <w:r w:rsidRPr="008B2827">
        <w:rPr>
          <w:rFonts w:eastAsia="SimSun"/>
          <w:b/>
          <w:szCs w:val="24"/>
        </w:rPr>
        <w:t>nts</w:t>
      </w:r>
      <w:r>
        <w:rPr>
          <w:rFonts w:eastAsia="SimSun"/>
          <w:b/>
          <w:caps/>
          <w:szCs w:val="24"/>
        </w:rPr>
        <w:t>”</w:t>
      </w:r>
      <w:r>
        <w:rPr>
          <w:rFonts w:eastAsia="SimSun"/>
          <w:caps/>
          <w:szCs w:val="24"/>
        </w:rPr>
        <w:t xml:space="preserve"> </w:t>
      </w:r>
      <w:r>
        <w:rPr>
          <w:rFonts w:eastAsia="SimSun"/>
          <w:szCs w:val="24"/>
        </w:rPr>
        <w:t>means all amounts received by or due Borrower in connection with the lease, use, and/or occupancy of the Property by a party other than Borrower.</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D91447">
        <w:rPr>
          <w:b/>
        </w:rPr>
        <w:t xml:space="preserve"> </w:t>
      </w:r>
      <w:r>
        <w:rPr>
          <w:rFonts w:eastAsia="SimSun"/>
          <w:szCs w:val="24"/>
        </w:rPr>
        <w:t xml:space="preserve">means the Real Estate Settlement Procedures Act (12 U.S.C. § 2601 </w:t>
      </w:r>
      <w:r w:rsidRPr="00D91447">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D91447">
        <w:tab/>
      </w:r>
      <w:r>
        <w:rPr>
          <w:rFonts w:eastAsia="SimSun"/>
          <w:b/>
          <w:szCs w:val="24"/>
        </w:rPr>
        <w:t>“Successor in Interest of Borrower”</w:t>
      </w:r>
      <w:r w:rsidRPr="00D91447">
        <w:rPr>
          <w:b/>
        </w:rPr>
        <w:t xml:space="preserve"> </w:t>
      </w:r>
      <w:r>
        <w:rPr>
          <w:rFonts w:eastAsia="SimSun"/>
          <w:szCs w:val="24"/>
        </w:rPr>
        <w:t>means any party that has taken title to the Property, whether or not that party has assumed Borrower’s obligations under the Note and/or this Security Instrument.</w:t>
      </w:r>
    </w:p>
    <w:p w:rsidR="008E01E4" w:rsidRDefault="008E01E4" w:rsidP="008E0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rsidR="008E01E4" w:rsidRDefault="008E01E4">
      <w:pPr>
        <w:widowControl/>
        <w:autoSpaceDE/>
        <w:autoSpaceDN/>
        <w:adjustRightInd/>
        <w:spacing w:after="200" w:line="276" w:lineRule="auto"/>
        <w:rPr>
          <w:rFonts w:eastAsia="SimSun"/>
          <w:szCs w:val="24"/>
        </w:rPr>
      </w:pPr>
      <w:r>
        <w:rPr>
          <w:rFonts w:eastAsia="SimSun"/>
          <w:szCs w:val="24"/>
        </w:rPr>
        <w:br w:type="page"/>
      </w:r>
    </w:p>
    <w:p w:rsidR="008E01E4" w:rsidRDefault="008E01E4" w:rsidP="008E01E4">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rsidR="008E01E4" w:rsidRDefault="008E01E4" w:rsidP="008E01E4">
      <w:pPr>
        <w:keepNext/>
        <w:keepLines/>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rsidR="008E01E4" w:rsidRDefault="008E01E4" w:rsidP="008E01E4">
      <w:pPr>
        <w:keepNext/>
        <w:keepLines/>
        <w:tabs>
          <w:tab w:val="left" w:pos="540"/>
          <w:tab w:val="left" w:pos="1260"/>
          <w:tab w:val="left" w:pos="2160"/>
          <w:tab w:val="left" w:pos="2880"/>
          <w:tab w:val="left" w:pos="3600"/>
          <w:tab w:val="left" w:pos="4680"/>
          <w:tab w:val="left" w:pos="5400"/>
          <w:tab w:val="left" w:pos="6480"/>
          <w:tab w:val="left" w:pos="7200"/>
          <w:tab w:val="left" w:pos="7920"/>
          <w:tab w:val="left" w:pos="8640"/>
          <w:tab w:val="left" w:pos="927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 the following described property located in the _____________________________________ of ____________________________________:</w:t>
      </w:r>
    </w:p>
    <w:p w:rsidR="008E01E4" w:rsidRDefault="008E01E4" w:rsidP="008E01E4">
      <w:pPr>
        <w:keepNext/>
        <w:keepLines/>
        <w:widowControl/>
        <w:tabs>
          <w:tab w:val="left" w:pos="-1080"/>
          <w:tab w:val="left" w:pos="-720"/>
          <w:tab w:val="left" w:pos="810"/>
          <w:tab w:val="left" w:pos="1080"/>
          <w:tab w:val="left" w:pos="2160"/>
          <w:tab w:val="left" w:pos="2880"/>
          <w:tab w:val="left" w:pos="3420"/>
          <w:tab w:val="left" w:pos="3870"/>
          <w:tab w:val="left" w:pos="5490"/>
          <w:tab w:val="left" w:pos="7290"/>
          <w:tab w:val="left" w:pos="8640"/>
        </w:tabs>
        <w:jc w:val="both"/>
        <w:rPr>
          <w:rFonts w:eastAsia="SimSun"/>
          <w:szCs w:val="24"/>
        </w:rPr>
      </w:pPr>
      <w:r>
        <w:rPr>
          <w:rFonts w:eastAsia="SimSun"/>
          <w:szCs w:val="24"/>
        </w:rPr>
        <w:tab/>
        <w:t>[Type of Recording Jurisdiction]</w:t>
      </w:r>
      <w:r>
        <w:rPr>
          <w:rFonts w:eastAsia="SimSun"/>
          <w:szCs w:val="24"/>
        </w:rPr>
        <w:tab/>
        <w:t>[Name of Recording Jurisdiction</w:t>
      </w:r>
      <w:r>
        <w:t>]</w:t>
      </w:r>
      <w:r>
        <w:fldChar w:fldCharType="begin"/>
      </w:r>
      <w:r>
        <w:instrText>ADVANCE \d144</w:instrText>
      </w:r>
      <w:r>
        <w:fldChar w:fldCharType="end"/>
      </w:r>
    </w:p>
    <w:p w:rsidR="008E01E4" w:rsidRDefault="008E01E4" w:rsidP="008E01E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rsidR="008E01E4" w:rsidRDefault="008E01E4" w:rsidP="008E01E4">
      <w:pPr>
        <w:keepNext/>
        <w:keepLines/>
        <w:widowControl/>
        <w:jc w:val="both"/>
      </w:pPr>
      <w:r>
        <w:t>which currently has the address of __________________________________________________</w:t>
      </w:r>
    </w:p>
    <w:p w:rsidR="008E01E4" w:rsidRDefault="008E01E4" w:rsidP="008E01E4">
      <w:pPr>
        <w:keepNext/>
        <w:keepLines/>
        <w:widowControl/>
        <w:tabs>
          <w:tab w:val="center" w:pos="6300"/>
        </w:tabs>
        <w:jc w:val="both"/>
      </w:pPr>
      <w:r>
        <w:tab/>
        <w:t>[Street]</w:t>
      </w:r>
    </w:p>
    <w:p w:rsidR="008E01E4" w:rsidRDefault="008E01E4" w:rsidP="008E01E4">
      <w:pPr>
        <w:keepNext/>
        <w:widowControl/>
        <w:jc w:val="both"/>
      </w:pPr>
      <w:r>
        <w:t>_____________________________</w:t>
      </w:r>
      <w:r>
        <w:fldChar w:fldCharType="begin"/>
      </w:r>
      <w:r>
        <w:instrText>ADVANCE \x180</w:instrText>
      </w:r>
      <w:r>
        <w:fldChar w:fldCharType="end"/>
      </w:r>
      <w:r>
        <w:t>, Florida ______________________ (“Property Address”);</w:t>
      </w:r>
    </w:p>
    <w:p w:rsidR="008E01E4" w:rsidRDefault="008E01E4" w:rsidP="008E01E4">
      <w:pPr>
        <w:widowControl/>
        <w:tabs>
          <w:tab w:val="center" w:pos="1620"/>
          <w:tab w:val="center" w:pos="5760"/>
        </w:tabs>
      </w:pPr>
      <w:r>
        <w:tab/>
        <w:t>[City]</w:t>
      </w:r>
      <w:r>
        <w:tab/>
        <w:t>[Zip Code]</w:t>
      </w:r>
    </w:p>
    <w:p w:rsidR="008E01E4" w:rsidRDefault="008E01E4" w:rsidP="008E01E4">
      <w:pPr>
        <w:ind w:firstLine="720"/>
        <w:jc w:val="both"/>
        <w:rPr>
          <w:rFonts w:eastAsia="SimSun"/>
          <w:szCs w:val="24"/>
        </w:rPr>
      </w:pPr>
    </w:p>
    <w:p w:rsidR="008E01E4" w:rsidRPr="00D91447" w:rsidRDefault="008E01E4" w:rsidP="008E01E4">
      <w:pPr>
        <w:widowControl/>
        <w:tabs>
          <w:tab w:val="left" w:pos="0"/>
        </w:tabs>
        <w:ind w:firstLine="720"/>
        <w:jc w:val="both"/>
      </w:pPr>
      <w:r w:rsidRPr="00D91447">
        <w:t xml:space="preserve">TOGETHER WITH all the improvements now or </w:t>
      </w:r>
      <w:r w:rsidRPr="0086334D">
        <w:rPr>
          <w:rFonts w:eastAsia="SimSun"/>
          <w:szCs w:val="24"/>
        </w:rPr>
        <w:t>subsequently</w:t>
      </w:r>
      <w:r w:rsidRPr="00D91447">
        <w:t xml:space="preserve"> erected on the property, </w:t>
      </w:r>
      <w:r>
        <w:t xml:space="preserve">including replacements and additions to the improvements on such property, </w:t>
      </w:r>
      <w:r w:rsidRPr="00D91447">
        <w:t xml:space="preserve">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D91447">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D91447">
        <w:t xml:space="preserve">and fixtures now or </w:t>
      </w:r>
      <w:r w:rsidRPr="0086334D">
        <w:rPr>
          <w:rFonts w:eastAsia="SimSun"/>
          <w:szCs w:val="24"/>
        </w:rPr>
        <w:t>subsequently</w:t>
      </w:r>
      <w:r w:rsidRPr="00D91447">
        <w:t xml:space="preserve"> a part of the property</w:t>
      </w:r>
      <w:r>
        <w:t>.</w:t>
      </w:r>
      <w:r w:rsidRPr="00D91447">
        <w:t xml:space="preserve">  All of the foregoing is referred to in this Security Instrument as the “Property.”</w:t>
      </w:r>
    </w:p>
    <w:p w:rsidR="008E01E4" w:rsidRDefault="008E01E4" w:rsidP="008E01E4">
      <w:pPr>
        <w:widowControl/>
        <w:tabs>
          <w:tab w:val="left" w:pos="0"/>
        </w:tabs>
        <w:jc w:val="both"/>
        <w:rPr>
          <w:rFonts w:eastAsia="SimSun"/>
          <w:szCs w:val="24"/>
        </w:rPr>
      </w:pPr>
    </w:p>
    <w:p w:rsidR="008E01E4" w:rsidRPr="00D91447" w:rsidRDefault="008E01E4" w:rsidP="008E01E4">
      <w:pPr>
        <w:widowControl/>
        <w:tabs>
          <w:tab w:val="left" w:pos="0"/>
        </w:tabs>
        <w:ind w:firstLine="720"/>
        <w:jc w:val="both"/>
      </w:pPr>
      <w:r w:rsidRPr="00D91447">
        <w:t xml:space="preserve">BORROWER </w:t>
      </w:r>
      <w:r w:rsidRPr="0086334D">
        <w:rPr>
          <w:rFonts w:eastAsia="SimSun"/>
          <w:szCs w:val="24"/>
        </w:rPr>
        <w:t xml:space="preserve">REPRESENTS, WARRANTS, </w:t>
      </w:r>
      <w:r w:rsidRPr="00D91447">
        <w:t>COVENANTS</w:t>
      </w:r>
      <w:r>
        <w:t>,</w:t>
      </w:r>
      <w:r w:rsidRPr="00D91447">
        <w:t xml:space="preserve"> </w:t>
      </w:r>
      <w:r w:rsidRPr="0086334D">
        <w:rPr>
          <w:rFonts w:eastAsia="SimSun"/>
          <w:szCs w:val="24"/>
        </w:rPr>
        <w:t xml:space="preserve">AND AGREES </w:t>
      </w:r>
      <w:r w:rsidRPr="00D91447">
        <w:t>that</w:t>
      </w:r>
      <w:r w:rsidRPr="0086334D">
        <w:rPr>
          <w:rFonts w:eastAsia="SimSun"/>
          <w:szCs w:val="24"/>
        </w:rPr>
        <w:t>: (i)</w:t>
      </w:r>
      <w:r w:rsidRPr="00D91447">
        <w:t xml:space="preserve"> Borrower lawfully </w:t>
      </w:r>
      <w:r w:rsidRPr="0086334D">
        <w:rPr>
          <w:rFonts w:eastAsia="SimSun"/>
          <w:szCs w:val="24"/>
        </w:rPr>
        <w:t>owns and possesses</w:t>
      </w:r>
      <w:r w:rsidRPr="00D91447">
        <w:t xml:space="preserve"> the </w:t>
      </w:r>
      <w:r w:rsidRPr="0086334D">
        <w:rPr>
          <w:rFonts w:eastAsia="SimSun"/>
          <w:szCs w:val="24"/>
        </w:rPr>
        <w:t>Property</w:t>
      </w:r>
      <w:r w:rsidRPr="00D91447">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D91447">
        <w:t>has the right to mortgage, grant</w:t>
      </w:r>
      <w:r>
        <w:t>,</w:t>
      </w:r>
      <w:r w:rsidRPr="00D91447">
        <w:t xml:space="preserve"> and convey the Property</w:t>
      </w:r>
      <w:r>
        <w:t xml:space="preserve"> or Borrower’s leasehold interest in the Property</w:t>
      </w:r>
      <w:r w:rsidRPr="0086334D">
        <w:rPr>
          <w:rFonts w:eastAsia="SimSun"/>
          <w:szCs w:val="24"/>
        </w:rPr>
        <w:t>;</w:t>
      </w:r>
      <w:r w:rsidRPr="00D91447">
        <w:t xml:space="preserve"> and </w:t>
      </w:r>
      <w:r w:rsidRPr="0086334D">
        <w:rPr>
          <w:rFonts w:eastAsia="SimSun"/>
          <w:szCs w:val="24"/>
        </w:rPr>
        <w:t>(iii)</w:t>
      </w:r>
      <w:r w:rsidRPr="00D91447">
        <w:t xml:space="preserve"> the Property is unencumbered, </w:t>
      </w:r>
      <w:r w:rsidRPr="0086334D">
        <w:rPr>
          <w:rFonts w:eastAsia="SimSun"/>
          <w:szCs w:val="24"/>
        </w:rPr>
        <w:t xml:space="preserve">and not subject to any other ownership interest in the Property, </w:t>
      </w:r>
      <w:r w:rsidRPr="00D91447">
        <w:t xml:space="preserve">except for encumbrances </w:t>
      </w:r>
      <w:r w:rsidRPr="0086334D">
        <w:rPr>
          <w:rFonts w:eastAsia="SimSun"/>
          <w:szCs w:val="24"/>
        </w:rPr>
        <w:t xml:space="preserve">and ownership interests </w:t>
      </w:r>
      <w:r w:rsidRPr="00D91447">
        <w:t>of record.  Borrower warrants generally</w:t>
      </w:r>
      <w:r w:rsidRPr="0086334D">
        <w:rPr>
          <w:rFonts w:eastAsia="SimSun"/>
          <w:szCs w:val="24"/>
        </w:rPr>
        <w:t xml:space="preserve"> the title to the Property and covenants and agrees to defend</w:t>
      </w:r>
      <w:r w:rsidRPr="00D91447">
        <w:t xml:space="preserve"> the title to the Property against all claims and demands, subject to any encumbrances</w:t>
      </w:r>
      <w:r>
        <w:t xml:space="preserve"> and ownership interests</w:t>
      </w:r>
      <w:r w:rsidRPr="00D91447">
        <w:t xml:space="preserve"> of record</w:t>
      </w:r>
      <w:r>
        <w:t xml:space="preserve"> as of Loan closing</w:t>
      </w:r>
      <w:r w:rsidRPr="00D91447">
        <w:t>.</w:t>
      </w:r>
    </w:p>
    <w:p w:rsidR="008E01E4" w:rsidRDefault="008E01E4" w:rsidP="008E01E4">
      <w:pPr>
        <w:widowControl/>
        <w:tabs>
          <w:tab w:val="left" w:pos="0"/>
        </w:tabs>
        <w:jc w:val="both"/>
        <w:rPr>
          <w:rFonts w:eastAsia="SimSun"/>
          <w:szCs w:val="24"/>
        </w:rPr>
      </w:pPr>
    </w:p>
    <w:p w:rsidR="008E01E4" w:rsidRDefault="008E01E4" w:rsidP="008E01E4">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Florida state requirements to constitute a uniform security instrument covering real property.</w:t>
      </w:r>
    </w:p>
    <w:p w:rsidR="008E01E4" w:rsidRDefault="008E01E4" w:rsidP="008E01E4">
      <w:pPr>
        <w:widowControl/>
        <w:tabs>
          <w:tab w:val="left" w:pos="0"/>
        </w:tabs>
        <w:jc w:val="both"/>
        <w:rPr>
          <w:rFonts w:eastAsia="SimSun"/>
          <w:szCs w:val="24"/>
        </w:rPr>
      </w:pPr>
    </w:p>
    <w:p w:rsidR="008E01E4" w:rsidRDefault="008E01E4" w:rsidP="008E01E4">
      <w:pPr>
        <w:widowControl/>
        <w:tabs>
          <w:tab w:val="left" w:pos="0"/>
        </w:tabs>
        <w:ind w:firstLine="720"/>
        <w:jc w:val="both"/>
      </w:pPr>
      <w:r>
        <w:t>UNIFORM COVENANTS.  Borrower and Lender covenant and agree as follows:</w:t>
      </w:r>
    </w:p>
    <w:p w:rsidR="008E01E4" w:rsidRDefault="008E01E4" w:rsidP="008E01E4">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rsidR="008E01E4" w:rsidRDefault="008E01E4" w:rsidP="008E01E4">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rsidR="008E01E4" w:rsidRDefault="008E01E4" w:rsidP="008E01E4">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rsidR="008E01E4" w:rsidRPr="00EF3FDD" w:rsidRDefault="008E01E4" w:rsidP="008E01E4">
      <w:pPr>
        <w:ind w:firstLine="720"/>
        <w:contextualSpacing/>
        <w:jc w:val="both"/>
        <w:rPr>
          <w:b/>
          <w:color w:val="000000"/>
        </w:rPr>
      </w:pPr>
      <w:r w:rsidRPr="00EF3FDD">
        <w:rPr>
          <w:b/>
        </w:rPr>
        <w:t>2.  Acceptance and Application of Payments</w:t>
      </w:r>
      <w:r>
        <w:rPr>
          <w:b/>
        </w:rPr>
        <w:t xml:space="preserve"> </w:t>
      </w:r>
      <w:r w:rsidRPr="00EF3FDD">
        <w:rPr>
          <w:b/>
        </w:rPr>
        <w:t>or Proceeds.</w:t>
      </w:r>
    </w:p>
    <w:p w:rsidR="008E01E4" w:rsidRPr="00EF3FDD" w:rsidRDefault="008E01E4" w:rsidP="008E01E4">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also is not obligated to pay interest on</w:t>
      </w:r>
      <w:r>
        <w:t xml:space="preserve"> such</w:t>
      </w:r>
      <w:r w:rsidRPr="00EF3FDD">
        <w:t xml:space="preserve"> unapplied funds.  Lender may hold such unapplied funds until Borrower makes payment sufficient to cover a full Periodic Payment, at which time the</w:t>
      </w:r>
      <w:r>
        <w:t xml:space="preserve"> amount of the full Periodic</w:t>
      </w:r>
      <w:r w:rsidRPr="00EF3FDD">
        <w:t xml:space="preserve"> </w:t>
      </w:r>
      <w:r>
        <w:t>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rsidR="008E01E4" w:rsidRDefault="008E01E4" w:rsidP="008E01E4">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xml:space="preserve">,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  </w:t>
      </w:r>
    </w:p>
    <w:p w:rsidR="008E01E4" w:rsidRDefault="008E01E4" w:rsidP="008E01E4">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rsidR="008E01E4" w:rsidRPr="00EF3FDD" w:rsidRDefault="008E01E4" w:rsidP="008E01E4">
      <w:pPr>
        <w:ind w:firstLine="720"/>
        <w:contextualSpacing/>
        <w:jc w:val="both"/>
        <w:rPr>
          <w:color w:val="000000"/>
        </w:rPr>
      </w:pPr>
      <w:r w:rsidRPr="00EF3FDD">
        <w:t>When applying payments, Lender will apply such payments in accordance with Applicable Law</w:t>
      </w:r>
      <w:r>
        <w:t>.</w:t>
      </w:r>
    </w:p>
    <w:p w:rsidR="008E01E4" w:rsidRPr="00EF3FDD" w:rsidRDefault="008E01E4" w:rsidP="008E01E4">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rsidR="008E01E4" w:rsidRDefault="008E01E4" w:rsidP="008E01E4">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rsidR="008E01E4" w:rsidRDefault="008E01E4" w:rsidP="008E01E4">
      <w:pPr>
        <w:ind w:firstLine="720"/>
        <w:contextualSpacing/>
        <w:jc w:val="both"/>
        <w:rPr>
          <w:b/>
          <w:bCs/>
        </w:rPr>
      </w:pPr>
      <w:r>
        <w:rPr>
          <w:b/>
          <w:bCs/>
        </w:rPr>
        <w:t>3.  Funds for Escrow Items.</w:t>
      </w:r>
    </w:p>
    <w:p w:rsidR="008E01E4" w:rsidRDefault="008E01E4" w:rsidP="008E01E4">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rsidR="008E01E4" w:rsidRDefault="008E01E4" w:rsidP="008E01E4">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  </w:t>
      </w:r>
    </w:p>
    <w:p w:rsidR="008E01E4" w:rsidRPr="008E01E4" w:rsidRDefault="008E01E4" w:rsidP="008E01E4">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rsidR="008E01E4" w:rsidRDefault="008E01E4" w:rsidP="008E01E4">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rsidR="008E01E4" w:rsidRDefault="008E01E4" w:rsidP="008E01E4">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rsidR="008E01E4" w:rsidRDefault="008E01E4" w:rsidP="008E01E4">
      <w:pPr>
        <w:widowControl/>
        <w:tabs>
          <w:tab w:val="left" w:pos="0"/>
        </w:tabs>
        <w:ind w:firstLine="720"/>
        <w:jc w:val="both"/>
      </w:pPr>
      <w:r w:rsidRPr="00A91583">
        <w:rPr>
          <w:b/>
          <w:bCs/>
        </w:rPr>
        <w:t>(d) Surplus</w:t>
      </w:r>
      <w:r>
        <w:rPr>
          <w:b/>
          <w:bCs/>
        </w:rPr>
        <w:t xml:space="preserve">; </w:t>
      </w:r>
      <w:r w:rsidRPr="00A91583">
        <w:rPr>
          <w:b/>
          <w:bCs/>
        </w:rPr>
        <w:t xml:space="preserve">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r w:rsidRPr="00A91583">
        <w:t>.</w:t>
      </w:r>
    </w:p>
    <w:p w:rsidR="008E01E4" w:rsidRDefault="008E01E4" w:rsidP="008E01E4">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rsidR="008E01E4" w:rsidRDefault="008E01E4" w:rsidP="008E01E4">
      <w:pPr>
        <w:pStyle w:val="1"/>
        <w:widowControl/>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rsidR="008E01E4" w:rsidRDefault="008E01E4" w:rsidP="008E01E4">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rsidR="008E01E4" w:rsidRDefault="008E01E4" w:rsidP="008E01E4">
      <w:pPr>
        <w:pStyle w:val="1"/>
        <w:widowControl/>
        <w:tabs>
          <w:tab w:val="left" w:pos="0"/>
        </w:tabs>
        <w:ind w:firstLine="720"/>
        <w:jc w:val="both"/>
      </w:pPr>
      <w:r>
        <w:rPr>
          <w:b/>
          <w:bCs/>
        </w:rPr>
        <w:t>5.  Property Insurance.</w:t>
      </w:r>
    </w:p>
    <w:p w:rsidR="008E01E4" w:rsidRDefault="008E01E4" w:rsidP="008E01E4">
      <w:pPr>
        <w:pStyle w:val="1"/>
        <w:widowControl/>
        <w:tabs>
          <w:tab w:val="left" w:pos="0"/>
        </w:tabs>
        <w:ind w:firstLine="720"/>
        <w:jc w:val="both"/>
      </w:pPr>
      <w:r w:rsidRPr="00A91583">
        <w:rPr>
          <w:b/>
          <w:bCs/>
        </w:rPr>
        <w:t>(a)</w:t>
      </w:r>
      <w:r w:rsidRPr="008E01E4">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rsidR="008E01E4" w:rsidRDefault="008E01E4" w:rsidP="008E01E4">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rsidR="008E01E4" w:rsidRDefault="008E01E4" w:rsidP="008E01E4">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rsidR="008E01E4" w:rsidRDefault="008E01E4" w:rsidP="008E01E4">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rsidR="008E01E4" w:rsidRDefault="008E01E4" w:rsidP="008E01E4">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rsidR="008E01E4" w:rsidRDefault="008E01E4" w:rsidP="008E01E4">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rsidR="00953D6E" w:rsidRDefault="008E01E4" w:rsidP="00953D6E">
      <w:pPr>
        <w:widowControl/>
        <w:tabs>
          <w:tab w:val="left" w:pos="0"/>
        </w:tabs>
        <w:ind w:firstLine="720"/>
        <w:jc w:val="both"/>
      </w:pPr>
      <w:r w:rsidRPr="00A91583">
        <w:rPr>
          <w:b/>
          <w:bCs/>
        </w:rPr>
        <w:t>(e) Insurance Settlements; Assignment of Proceeds.</w:t>
      </w:r>
      <w:r>
        <w:rPr>
          <w:b/>
          <w:bCs/>
        </w:rPr>
        <w:t xml:space="preserve"> </w:t>
      </w:r>
      <w:r w:rsidRPr="00A91583">
        <w:t xml:space="preserve"> </w:t>
      </w:r>
      <w:r>
        <w:t>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953D6E">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t>
      </w:r>
      <w:r w:rsidRPr="00A91583">
        <w:lastRenderedPageBreak/>
        <w:t>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rsidR="00953D6E" w:rsidRDefault="008E01E4" w:rsidP="00953D6E">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rsidR="00953D6E" w:rsidRDefault="008E01E4" w:rsidP="00953D6E">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rsidR="008E01E4" w:rsidRDefault="008E01E4" w:rsidP="00953D6E">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rsidR="00953D6E" w:rsidRDefault="008E01E4" w:rsidP="00953D6E">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rsidR="00953D6E" w:rsidRDefault="008E01E4" w:rsidP="00953D6E">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rsidR="00953D6E" w:rsidRDefault="008E01E4" w:rsidP="00953D6E">
      <w:pPr>
        <w:widowControl/>
        <w:tabs>
          <w:tab w:val="left" w:pos="0"/>
        </w:tabs>
        <w:ind w:firstLine="720"/>
        <w:jc w:val="both"/>
        <w:rPr>
          <w:b/>
          <w:bCs/>
        </w:rPr>
      </w:pPr>
      <w:r>
        <w:rPr>
          <w:b/>
          <w:bCs/>
        </w:rPr>
        <w:t>9.  Protection of Lender’s Interest in the Property and Rights Under this Security Instrument.</w:t>
      </w:r>
    </w:p>
    <w:p w:rsidR="00953D6E" w:rsidRDefault="008E01E4" w:rsidP="00953D6E">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 xml:space="preserve">; </w:t>
      </w:r>
      <w:r w:rsidRPr="00A91583">
        <w:t>(B)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rsidR="008E01E4" w:rsidRDefault="008E01E4" w:rsidP="00953D6E">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rsidR="00953D6E" w:rsidRDefault="008E01E4" w:rsidP="00953D6E">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953D6E">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rsidR="008E01E4" w:rsidRDefault="008E01E4" w:rsidP="00953D6E">
      <w:pPr>
        <w:widowControl/>
        <w:tabs>
          <w:tab w:val="left" w:pos="0"/>
        </w:tabs>
        <w:ind w:firstLine="720"/>
        <w:jc w:val="both"/>
      </w:pPr>
      <w:r w:rsidRPr="00A91583">
        <w:rPr>
          <w:b/>
          <w:bCs/>
        </w:rPr>
        <w:t>(d)</w:t>
      </w:r>
      <w:r w:rsidRPr="00953D6E">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rsidR="008E01E4" w:rsidRDefault="008E01E4" w:rsidP="008E01E4">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rsidR="008E01E4" w:rsidRDefault="008E01E4" w:rsidP="008E01E4">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 xml:space="preserve">unconditionally </w:t>
      </w:r>
      <w:r>
        <w:t xml:space="preserve">assigning </w:t>
      </w:r>
      <w:r w:rsidRPr="00A91583">
        <w:t>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rsidR="008E01E4" w:rsidRDefault="008E01E4" w:rsidP="008E01E4">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t xml:space="preserve"> reasonable</w:t>
      </w:r>
      <w:r w:rsidRPr="00A91583">
        <w:t xml:space="preserve"> attorneys</w:t>
      </w:r>
      <w:r>
        <w:t>’</w:t>
      </w:r>
      <w:r w:rsidRPr="00A91583">
        <w:t xml:space="preserve"> fees</w:t>
      </w:r>
      <w:r>
        <w:t xml:space="preserve"> and costs</w:t>
      </w:r>
      <w:r w:rsidRPr="00A91583">
        <w:t xml:space="preserve">, receiver’s fees, premiums on receiver’s bonds, repair and maintenance costs, insurance premiums, taxes, </w:t>
      </w:r>
      <w:r w:rsidRPr="00A91583">
        <w:lastRenderedPageBreak/>
        <w:t>assessments</w:t>
      </w:r>
      <w:r>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rsidR="008E01E4" w:rsidRDefault="008E01E4" w:rsidP="008E01E4">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rsidR="008E01E4" w:rsidRDefault="008E01E4" w:rsidP="008E01E4">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rsidR="008E01E4" w:rsidRDefault="008E01E4" w:rsidP="008E01E4">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rsidR="008E01E4" w:rsidRDefault="008E01E4" w:rsidP="008E01E4">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rsidR="00953D6E" w:rsidRDefault="008E01E4" w:rsidP="00953D6E">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Section 10 does</w:t>
      </w:r>
      <w:r w:rsidRPr="00A91583">
        <w:t xml:space="preserve"> not relieve Borrower of Borrower’s obligations under Section 6.</w:t>
      </w:r>
    </w:p>
    <w:p w:rsidR="00953D6E" w:rsidRDefault="008E01E4" w:rsidP="00953D6E">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rsidR="008E01E4" w:rsidRDefault="008E01E4" w:rsidP="00953D6E">
      <w:pPr>
        <w:widowControl/>
        <w:tabs>
          <w:tab w:val="left" w:pos="0"/>
        </w:tabs>
        <w:ind w:right="29" w:firstLine="720"/>
        <w:jc w:val="both"/>
      </w:pPr>
      <w:r w:rsidRPr="00A91583">
        <w:rPr>
          <w:b/>
          <w:bCs/>
        </w:rPr>
        <w:t xml:space="preserve">11.  </w:t>
      </w:r>
      <w:r>
        <w:rPr>
          <w:b/>
          <w:bCs/>
        </w:rPr>
        <w:t>Mortgage Insurance.</w:t>
      </w:r>
    </w:p>
    <w:p w:rsidR="008E01E4" w:rsidRDefault="008E01E4" w:rsidP="008E01E4">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rsidR="008E01E4" w:rsidRDefault="008E01E4" w:rsidP="008E01E4">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rsidR="008E01E4" w:rsidRDefault="008E01E4" w:rsidP="008E01E4">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rsidR="008E01E4" w:rsidRDefault="008E01E4" w:rsidP="008E01E4">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rsidR="008E01E4" w:rsidRDefault="008E01E4" w:rsidP="008E01E4">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rsidR="008E01E4" w:rsidRDefault="008E01E4" w:rsidP="008E01E4">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rsidR="00953D6E" w:rsidRDefault="008E01E4" w:rsidP="00953D6E">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C151CE">
        <w:t> </w:t>
      </w:r>
      <w:r w:rsidRPr="00A91583">
        <w:t>U.S.C.</w:t>
      </w:r>
      <w:r w:rsidR="00C151CE">
        <w:t xml:space="preserve">  </w:t>
      </w:r>
      <w:r>
        <w:t>§</w:t>
      </w:r>
      <w:r w:rsidR="00C151CE">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rsidR="00953D6E" w:rsidRDefault="008E01E4" w:rsidP="00953D6E">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7" w:name="_Hlk15480669"/>
      <w:bookmarkStart w:id="8" w:name="_Hlk14769202"/>
    </w:p>
    <w:p w:rsidR="008E01E4" w:rsidRDefault="008E01E4" w:rsidP="00953D6E">
      <w:pPr>
        <w:widowControl/>
        <w:tabs>
          <w:tab w:val="left" w:pos="0"/>
          <w:tab w:val="left" w:pos="720"/>
          <w:tab w:val="left" w:pos="1440"/>
          <w:tab w:val="left" w:pos="8640"/>
        </w:tabs>
        <w:ind w:firstLine="720"/>
        <w:jc w:val="both"/>
      </w:pPr>
      <w:r w:rsidRPr="00FF75CB">
        <w:rPr>
          <w:b/>
        </w:rPr>
        <w:t>(a)</w:t>
      </w:r>
      <w:r>
        <w:t xml:space="preserve"> </w:t>
      </w:r>
      <w:r w:rsidRPr="00AD4C42">
        <w:rPr>
          <w:b/>
        </w:rPr>
        <w:t>Assignment of Miscellaneous Proceeds.</w:t>
      </w:r>
      <w:r>
        <w:t xml:space="preserve"> </w:t>
      </w:r>
      <w:bookmarkEnd w:id="7"/>
      <w:r>
        <w:t xml:space="preserve"> </w:t>
      </w:r>
      <w:bookmarkEnd w:id="8"/>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rsidR="008E01E4" w:rsidRDefault="008E01E4" w:rsidP="008E01E4">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 xml:space="preserve">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rsidR="008E01E4" w:rsidRDefault="008E01E4" w:rsidP="008E01E4">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rsidR="008E01E4" w:rsidRDefault="008E01E4" w:rsidP="008E01E4">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rsidR="008E01E4" w:rsidRDefault="008E01E4" w:rsidP="008E01E4">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rsidR="008E01E4" w:rsidRDefault="008E01E4" w:rsidP="008E01E4">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rsidR="00953D6E" w:rsidRDefault="008E01E4" w:rsidP="00953D6E">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rsidR="00953D6E" w:rsidRDefault="008E01E4" w:rsidP="00953D6E">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w:t>
      </w:r>
      <w:r>
        <w:t xml:space="preserve">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rsidR="00953D6E" w:rsidRDefault="008E01E4" w:rsidP="00953D6E">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rsidR="008E01E4" w:rsidRDefault="008E01E4" w:rsidP="00953D6E">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rsidR="00953D6E" w:rsidRDefault="008E01E4" w:rsidP="00953D6E">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rsidR="008E01E4" w:rsidRDefault="008E01E4" w:rsidP="00953D6E">
      <w:pPr>
        <w:widowControl/>
        <w:tabs>
          <w:tab w:val="left" w:pos="0"/>
          <w:tab w:val="left" w:pos="720"/>
          <w:tab w:val="left" w:pos="1440"/>
          <w:tab w:val="left" w:pos="8640"/>
        </w:tabs>
        <w:ind w:firstLine="720"/>
        <w:jc w:val="both"/>
      </w:pPr>
      <w:r w:rsidRPr="00A91583">
        <w:rPr>
          <w:b/>
          <w:bCs/>
        </w:rPr>
        <w:t>15.</w:t>
      </w:r>
      <w:r>
        <w:rPr>
          <w:b/>
          <w:bCs/>
        </w:rPr>
        <w:t xml:space="preserve">  Loan Charges.</w:t>
      </w:r>
    </w:p>
    <w:p w:rsidR="008E01E4" w:rsidRDefault="008E01E4" w:rsidP="008E01E4">
      <w:pPr>
        <w:widowControl/>
        <w:tabs>
          <w:tab w:val="left" w:pos="0"/>
        </w:tabs>
        <w:ind w:firstLine="720"/>
        <w:jc w:val="both"/>
      </w:pPr>
      <w:r w:rsidRPr="00A91583">
        <w:rPr>
          <w:b/>
          <w:bCs/>
        </w:rPr>
        <w:t>(a)</w:t>
      </w:r>
      <w:r w:rsidRPr="00953D6E">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rsidR="008E01E4" w:rsidRDefault="008E01E4" w:rsidP="008E01E4">
      <w:pPr>
        <w:widowControl/>
        <w:tabs>
          <w:tab w:val="left" w:pos="0"/>
        </w:tabs>
        <w:ind w:firstLine="720"/>
        <w:jc w:val="both"/>
      </w:pPr>
      <w:r w:rsidRPr="00A91583">
        <w:rPr>
          <w:b/>
          <w:bCs/>
        </w:rPr>
        <w:t>(b)</w:t>
      </w:r>
      <w:r w:rsidRPr="00953D6E">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rsidR="008E01E4" w:rsidRDefault="008E01E4" w:rsidP="008E01E4">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rsidR="00953D6E" w:rsidRDefault="008E01E4" w:rsidP="00953D6E">
      <w:pPr>
        <w:widowControl/>
        <w:tabs>
          <w:tab w:val="left" w:pos="0"/>
          <w:tab w:val="left" w:pos="720"/>
          <w:tab w:val="left" w:pos="1440"/>
          <w:tab w:val="left" w:pos="8640"/>
        </w:tabs>
        <w:ind w:firstLine="720"/>
        <w:jc w:val="both"/>
      </w:pPr>
      <w:r w:rsidRPr="00A91583">
        <w:rPr>
          <w:b/>
          <w:bCs/>
        </w:rPr>
        <w:lastRenderedPageBreak/>
        <w:t>(d)</w:t>
      </w:r>
      <w:r w:rsidRPr="00953D6E">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rsidR="00953D6E" w:rsidRDefault="008E01E4" w:rsidP="00953D6E">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rsidR="00953D6E" w:rsidRDefault="008E01E4" w:rsidP="00953D6E">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rsidR="00953D6E" w:rsidRDefault="008E01E4" w:rsidP="00953D6E">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rsidR="00953D6E" w:rsidRDefault="008E01E4" w:rsidP="00953D6E">
      <w:pPr>
        <w:widowControl/>
        <w:tabs>
          <w:tab w:val="left" w:pos="0"/>
          <w:tab w:val="left" w:pos="720"/>
          <w:tab w:val="left" w:pos="1440"/>
          <w:tab w:val="left" w:pos="8640"/>
        </w:tabs>
        <w:ind w:firstLine="720"/>
        <w:jc w:val="both"/>
      </w:pPr>
      <w:r w:rsidRPr="00A91583">
        <w:rPr>
          <w:b/>
          <w:bCs/>
        </w:rPr>
        <w:t>(c)</w:t>
      </w:r>
      <w:r w:rsidRPr="00953D6E">
        <w:rPr>
          <w:b/>
          <w:bCs/>
        </w:rPr>
        <w:t xml:space="preserve"> </w:t>
      </w:r>
      <w:r w:rsidRPr="003F25E8">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w:t>
      </w:r>
      <w:r w:rsidRPr="00A91583">
        <w:t>ddress</w:t>
      </w:r>
      <w:r>
        <w:t xml:space="preserve"> unless Borrower has designated a different address by written notice to Lender.  If Lender and Borrower have agreed that notice may be given by </w:t>
      </w:r>
      <w:r w:rsidRPr="00A91583">
        <w:t>Electronic</w:t>
      </w:r>
      <w:r>
        <w:t xml:space="preserve"> Communication, then Borrower may designate an Electronic</w:t>
      </w:r>
      <w:r w:rsidRPr="00A91583">
        <w:t xml:space="preserve"> Address</w:t>
      </w:r>
      <w:r>
        <w:t xml:space="preserve"> as Notice Address.  Borrower </w:t>
      </w:r>
      <w:r w:rsidRPr="00A91583">
        <w:t>will</w:t>
      </w:r>
      <w:r>
        <w:t xml:space="preserve"> promptly notify Lender of Borrower’s change of Notice</w:t>
      </w:r>
      <w:r w:rsidRPr="00A91583">
        <w:t xml:space="preserve"> </w:t>
      </w:r>
      <w:r>
        <w:t>A</w:t>
      </w:r>
      <w:r w:rsidRPr="00A91583">
        <w:t>ddress</w:t>
      </w:r>
      <w:r>
        <w:t xml:space="preserve">, including any changes to Borrower’s Electronic Address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rsidR="00953D6E" w:rsidRDefault="008E01E4" w:rsidP="00953D6E">
      <w:pPr>
        <w:widowControl/>
        <w:tabs>
          <w:tab w:val="left" w:pos="0"/>
          <w:tab w:val="left" w:pos="720"/>
          <w:tab w:val="left" w:pos="1440"/>
          <w:tab w:val="left" w:pos="8640"/>
        </w:tabs>
        <w:ind w:firstLine="720"/>
        <w:jc w:val="both"/>
      </w:pPr>
      <w:r w:rsidRPr="00A91583">
        <w:rPr>
          <w:b/>
          <w:bCs/>
        </w:rPr>
        <w:t>(d)</w:t>
      </w:r>
      <w:r w:rsidRPr="00953D6E">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rsidR="00953D6E" w:rsidRDefault="008E01E4" w:rsidP="00953D6E">
      <w:pPr>
        <w:widowControl/>
        <w:tabs>
          <w:tab w:val="left" w:pos="0"/>
          <w:tab w:val="left" w:pos="720"/>
          <w:tab w:val="left" w:pos="1440"/>
          <w:tab w:val="left" w:pos="8640"/>
        </w:tabs>
        <w:ind w:firstLine="720"/>
        <w:jc w:val="both"/>
      </w:pPr>
      <w:r w:rsidRPr="00A91583">
        <w:rPr>
          <w:b/>
          <w:bCs/>
        </w:rPr>
        <w:t>(e)</w:t>
      </w:r>
      <w:r w:rsidRPr="00953D6E">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where</w:t>
      </w:r>
      <w:r w:rsidRPr="00A91583">
        <w:t xml:space="preserve"> Borrower</w:t>
      </w:r>
      <w:r>
        <w:t xml:space="preserve"> physically</w:t>
      </w:r>
      <w:r w:rsidRPr="00A91583">
        <w:t xml:space="preserve"> reside</w:t>
      </w:r>
      <w:r>
        <w:t xml:space="preserve">s, </w:t>
      </w:r>
      <w:r w:rsidRPr="00A91583">
        <w:t xml:space="preserve">if different from the Property </w:t>
      </w:r>
      <w:r>
        <w:t>A</w:t>
      </w:r>
      <w:r w:rsidRPr="00A91583">
        <w:t>ddress</w:t>
      </w:r>
      <w:r>
        <w:t>,</w:t>
      </w:r>
      <w:r w:rsidRPr="00A91583">
        <w:t xml:space="preserve"> and notify Lender whenever this address changes.</w:t>
      </w:r>
    </w:p>
    <w:p w:rsidR="008E01E4" w:rsidRDefault="008E01E4" w:rsidP="00953D6E">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Florida.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rsidR="00953D6E" w:rsidRDefault="008E01E4" w:rsidP="00953D6E">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rsidR="008E01E4" w:rsidRDefault="008E01E4" w:rsidP="00953D6E">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rsidR="008E01E4" w:rsidRDefault="008E01E4" w:rsidP="008E01E4">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rsidR="008E01E4" w:rsidRDefault="008E01E4" w:rsidP="008E01E4">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rsidR="00953D6E" w:rsidRDefault="008E01E4" w:rsidP="00953D6E">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w:t>
      </w:r>
      <w:r w:rsidRPr="00A91583">
        <w:lastRenderedPageBreak/>
        <w:t xml:space="preserve">(c) other fees incurred </w:t>
      </w:r>
      <w:r>
        <w:t>to</w:t>
      </w:r>
      <w:r w:rsidRPr="00A91583">
        <w:t xml:space="preserve"> protect Lender’s Interest in the Property and/or rights under this Security Instrument</w:t>
      </w:r>
      <w:r>
        <w:t>.</w:t>
      </w:r>
    </w:p>
    <w:p w:rsidR="00953D6E" w:rsidRDefault="008E01E4" w:rsidP="00953D6E">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earliest of (a) five days before </w:t>
      </w:r>
      <w:r w:rsidRPr="00A91583">
        <w:t xml:space="preserve">any foreclosure </w:t>
      </w:r>
      <w:r>
        <w:t>sale of the Property, or (b) such other period as Applicable Law might specify for the termination of Borrower’s right to reinstate.  This right to reinstate will not apply in the case of acceleration under Section 19.</w:t>
      </w:r>
    </w:p>
    <w:p w:rsidR="00953D6E" w:rsidRDefault="008E01E4" w:rsidP="00953D6E">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rsidR="00953D6E" w:rsidRDefault="008E01E4" w:rsidP="00953D6E">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rsidR="00953D6E" w:rsidRDefault="008E01E4" w:rsidP="00953D6E">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rsidR="00953D6E" w:rsidRDefault="008E01E4" w:rsidP="00953D6E">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rsidR="00953D6E" w:rsidRDefault="008E01E4" w:rsidP="00953D6E">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rsidR="00953D6E" w:rsidRDefault="008E01E4" w:rsidP="00953D6E">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lastRenderedPageBreak/>
        <w:t xml:space="preserve">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rsidR="00953D6E" w:rsidRDefault="008E01E4" w:rsidP="00953D6E">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rsidR="008E01E4" w:rsidRDefault="008E01E4" w:rsidP="00953D6E">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rsidR="008E01E4" w:rsidRDefault="008E01E4" w:rsidP="008E01E4">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rsidR="008E01E4" w:rsidRDefault="008E01E4" w:rsidP="008E01E4">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rsidR="008E01E4" w:rsidRDefault="008E01E4" w:rsidP="008E01E4">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Pr>
          <w:rFonts w:eastAsia="SimSun"/>
          <w:szCs w:val="16"/>
        </w:rPr>
        <w:t>ed</w:t>
      </w:r>
      <w:r w:rsidRPr="0086334D">
        <w:rPr>
          <w:rFonts w:eastAsia="SimSun"/>
          <w:szCs w:val="16"/>
        </w:rPr>
        <w:t xml:space="preserve"> to pay the debt evidenced by the electronic Note in accordance with its terms; and (d) signed the electronic </w:t>
      </w:r>
      <w:r w:rsidRPr="0086334D">
        <w:rPr>
          <w:rFonts w:eastAsia="SimSun"/>
          <w:szCs w:val="16"/>
        </w:rPr>
        <w:lastRenderedPageBreak/>
        <w:t>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rsidR="008E01E4" w:rsidRDefault="008E01E4" w:rsidP="008E01E4">
      <w:pPr>
        <w:widowControl/>
        <w:tabs>
          <w:tab w:val="left" w:pos="0"/>
          <w:tab w:val="left" w:pos="720"/>
          <w:tab w:val="left" w:pos="1440"/>
          <w:tab w:val="left" w:pos="8640"/>
        </w:tabs>
        <w:jc w:val="both"/>
      </w:pPr>
    </w:p>
    <w:p w:rsidR="00953D6E" w:rsidRDefault="008E01E4" w:rsidP="00953D6E">
      <w:pPr>
        <w:tabs>
          <w:tab w:val="left" w:pos="0"/>
          <w:tab w:val="left" w:pos="720"/>
          <w:tab w:val="left" w:pos="1440"/>
          <w:tab w:val="left" w:pos="8640"/>
        </w:tabs>
        <w:ind w:firstLine="720"/>
        <w:jc w:val="both"/>
      </w:pPr>
      <w:r w:rsidRPr="00D91447">
        <w:t>NON-UNIFORM COVENANTS.  Borrower and Lender further covenant and agree as follows:</w:t>
      </w:r>
    </w:p>
    <w:p w:rsidR="008E01E4" w:rsidRPr="00953D6E" w:rsidRDefault="008E01E4" w:rsidP="00953D6E">
      <w:pPr>
        <w:tabs>
          <w:tab w:val="left" w:pos="0"/>
          <w:tab w:val="left" w:pos="720"/>
          <w:tab w:val="left" w:pos="1440"/>
          <w:tab w:val="left" w:pos="8640"/>
        </w:tabs>
        <w:ind w:firstLine="720"/>
        <w:jc w:val="both"/>
      </w:pPr>
      <w:r w:rsidRPr="0086334D">
        <w:rPr>
          <w:rFonts w:eastAsia="SimSun"/>
          <w:b/>
          <w:szCs w:val="16"/>
        </w:rPr>
        <w:t>26.</w:t>
      </w:r>
      <w:r>
        <w:rPr>
          <w:rFonts w:eastAsia="SimSun"/>
          <w:b/>
          <w:szCs w:val="16"/>
        </w:rPr>
        <w:t xml:space="preserve">  Acceleration; Remedies.</w:t>
      </w:r>
    </w:p>
    <w:p w:rsidR="00953D6E" w:rsidRDefault="008E01E4" w:rsidP="00953D6E">
      <w:pPr>
        <w:tabs>
          <w:tab w:val="left" w:pos="0"/>
          <w:tab w:val="left" w:pos="720"/>
          <w:tab w:val="left" w:pos="1440"/>
          <w:tab w:val="left" w:pos="8640"/>
        </w:tabs>
        <w:ind w:firstLine="720"/>
        <w:jc w:val="both"/>
        <w:rPr>
          <w:rFonts w:eastAsia="SimSun"/>
          <w:szCs w:val="16"/>
        </w:rPr>
      </w:pPr>
      <w:r w:rsidRPr="0086334D">
        <w:rPr>
          <w:rFonts w:eastAsia="SimSun"/>
          <w:b/>
          <w:szCs w:val="16"/>
        </w:rPr>
        <w:t>(a)</w:t>
      </w:r>
      <w:r w:rsidRPr="00953D6E">
        <w:rPr>
          <w:rFonts w:eastAsia="SimSun"/>
          <w:b/>
          <w:szCs w:val="16"/>
        </w:rPr>
        <w:t xml:space="preserve"> </w:t>
      </w:r>
      <w:r w:rsidRPr="0086334D">
        <w:rPr>
          <w:rFonts w:eastAsia="SimSun"/>
          <w:b/>
          <w:szCs w:val="16"/>
        </w:rPr>
        <w:t>Notice of Default</w:t>
      </w:r>
      <w:r w:rsidRPr="00D91447">
        <w:rPr>
          <w:rFonts w:eastAsia="SimSun"/>
          <w:szCs w:val="16"/>
        </w:rPr>
        <w:t>.</w:t>
      </w:r>
      <w:r w:rsidRPr="00D91447">
        <w:t xml:space="preserve">  Lender </w:t>
      </w:r>
      <w:r>
        <w:rPr>
          <w:rFonts w:eastAsia="SimSun"/>
          <w:szCs w:val="16"/>
        </w:rPr>
        <w:t>will</w:t>
      </w:r>
      <w:r w:rsidRPr="00D91447">
        <w:t xml:space="preserve"> give </w:t>
      </w:r>
      <w:r>
        <w:rPr>
          <w:rFonts w:eastAsia="SimSun"/>
          <w:szCs w:val="16"/>
        </w:rPr>
        <w:t xml:space="preserve">a </w:t>
      </w:r>
      <w:r w:rsidRPr="00D91447">
        <w:t xml:space="preserve">notice </w:t>
      </w:r>
      <w:r>
        <w:rPr>
          <w:rFonts w:eastAsia="SimSun"/>
          <w:szCs w:val="16"/>
        </w:rPr>
        <w:t xml:space="preserve">of Default </w:t>
      </w:r>
      <w:r w:rsidRPr="00D91447">
        <w:t xml:space="preserve">to Borrower prior to acceleration following Borrower’s </w:t>
      </w:r>
      <w:r>
        <w:rPr>
          <w:rFonts w:eastAsia="SimSun"/>
          <w:szCs w:val="16"/>
        </w:rPr>
        <w:t>Default, except that such notice of Default will not be sent when Lender exercises its right</w:t>
      </w:r>
      <w:r w:rsidRPr="00D91447">
        <w:t xml:space="preserve"> under Section </w:t>
      </w:r>
      <w:r>
        <w:rPr>
          <w:rFonts w:eastAsia="SimSun"/>
          <w:szCs w:val="16"/>
        </w:rPr>
        <w:t>19</w:t>
      </w:r>
      <w:r w:rsidRPr="00D91447">
        <w:t xml:space="preserve"> unless Applicable Law provides otherwise</w:t>
      </w:r>
      <w:r>
        <w:rPr>
          <w:rFonts w:eastAsia="SimSun"/>
          <w:szCs w:val="16"/>
        </w:rPr>
        <w:t>.</w:t>
      </w:r>
      <w:r w:rsidRPr="00D91447">
        <w:t xml:space="preserve">  The notice </w:t>
      </w:r>
      <w:r>
        <w:rPr>
          <w:rFonts w:eastAsia="SimSun"/>
          <w:szCs w:val="16"/>
        </w:rPr>
        <w:t>will</w:t>
      </w:r>
      <w:r w:rsidRPr="00D91447">
        <w:t xml:space="preserve"> specify</w:t>
      </w:r>
      <w:r>
        <w:t>, in addition to any other information required by Applicable Law</w:t>
      </w:r>
      <w:r w:rsidRPr="00D91447">
        <w:t>: (</w:t>
      </w:r>
      <w:r>
        <w:rPr>
          <w:rFonts w:eastAsia="SimSun"/>
          <w:szCs w:val="16"/>
        </w:rPr>
        <w:t>i</w:t>
      </w:r>
      <w:r w:rsidRPr="00D91447">
        <w:t xml:space="preserve">) the </w:t>
      </w:r>
      <w:r>
        <w:rPr>
          <w:rFonts w:eastAsia="SimSun"/>
          <w:szCs w:val="16"/>
        </w:rPr>
        <w:t>Default; (ii</w:t>
      </w:r>
      <w:r w:rsidRPr="00D91447">
        <w:t xml:space="preserve">) the action required to cure the </w:t>
      </w:r>
      <w:r>
        <w:rPr>
          <w:rFonts w:eastAsia="SimSun"/>
          <w:szCs w:val="16"/>
        </w:rPr>
        <w:t>Default; (iii</w:t>
      </w:r>
      <w:r w:rsidRPr="00D91447">
        <w:t>) a date, not less than 30 days</w:t>
      </w:r>
      <w:r>
        <w:t xml:space="preserve"> (or as otherwise specified by Applicable Law)</w:t>
      </w:r>
      <w:r w:rsidRPr="00D91447">
        <w:t xml:space="preserve"> from the date the notice is given to Borrower, by which the </w:t>
      </w:r>
      <w:r>
        <w:rPr>
          <w:rFonts w:eastAsia="SimSun"/>
          <w:szCs w:val="16"/>
        </w:rPr>
        <w:t>Default</w:t>
      </w:r>
      <w:r w:rsidRPr="00D91447">
        <w:t xml:space="preserve"> must be cured; </w:t>
      </w:r>
      <w:r>
        <w:rPr>
          <w:rFonts w:eastAsia="SimSun"/>
          <w:szCs w:val="16"/>
        </w:rPr>
        <w:t>(iv</w:t>
      </w:r>
      <w:r w:rsidRPr="00D91447">
        <w:t xml:space="preserve">) that failure to cure the </w:t>
      </w:r>
      <w:r>
        <w:rPr>
          <w:rFonts w:eastAsia="SimSun"/>
          <w:szCs w:val="16"/>
        </w:rPr>
        <w:t>Default</w:t>
      </w:r>
      <w:r w:rsidRPr="00D91447">
        <w:t xml:space="preserve"> on or before the date specified in the notice may result in acceleration of the sums secured by this Security Instrument, foreclosure by judicial proceeding and sale of the Property</w:t>
      </w:r>
      <w:r>
        <w:rPr>
          <w:rFonts w:eastAsia="SimSun"/>
          <w:szCs w:val="16"/>
        </w:rPr>
        <w:t>; (v) Borrower’s</w:t>
      </w:r>
      <w:r w:rsidRPr="00D91447">
        <w:t xml:space="preserve"> right to reinstate after acceleration</w:t>
      </w:r>
      <w:r>
        <w:rPr>
          <w:rFonts w:eastAsia="SimSun"/>
          <w:szCs w:val="16"/>
        </w:rPr>
        <w:t>;</w:t>
      </w:r>
      <w:r w:rsidRPr="00D91447">
        <w:t xml:space="preserve"> and</w:t>
      </w:r>
      <w:r>
        <w:rPr>
          <w:rFonts w:eastAsia="SimSun"/>
          <w:szCs w:val="16"/>
        </w:rPr>
        <w:t xml:space="preserve"> (vi)</w:t>
      </w:r>
      <w:r w:rsidRPr="00D91447">
        <w:t xml:space="preserve"> </w:t>
      </w:r>
      <w:r>
        <w:t>Borrower’s</w:t>
      </w:r>
      <w:r w:rsidRPr="00D91447">
        <w:t xml:space="preserve"> right to </w:t>
      </w:r>
      <w:r>
        <w:t xml:space="preserve">deny </w:t>
      </w:r>
      <w:r w:rsidRPr="00D91447">
        <w:t xml:space="preserve">in the foreclosure proceeding the existence of a </w:t>
      </w:r>
      <w:r>
        <w:rPr>
          <w:rFonts w:eastAsia="SimSun"/>
          <w:szCs w:val="16"/>
        </w:rPr>
        <w:t>Default</w:t>
      </w:r>
      <w:r w:rsidRPr="00D91447">
        <w:t xml:space="preserve"> or </w:t>
      </w:r>
      <w:r>
        <w:t xml:space="preserve">to assert </w:t>
      </w:r>
      <w:r w:rsidRPr="00D91447">
        <w:t>any other defense of Borrower to acceleration and foreclosure.</w:t>
      </w:r>
    </w:p>
    <w:p w:rsidR="00953D6E" w:rsidRDefault="008E01E4" w:rsidP="00953D6E">
      <w:pPr>
        <w:tabs>
          <w:tab w:val="left" w:pos="0"/>
          <w:tab w:val="left" w:pos="720"/>
          <w:tab w:val="left" w:pos="1440"/>
          <w:tab w:val="left" w:pos="8640"/>
        </w:tabs>
        <w:ind w:firstLine="720"/>
        <w:jc w:val="both"/>
        <w:rPr>
          <w:rFonts w:eastAsia="SimSun"/>
          <w:szCs w:val="16"/>
        </w:rPr>
      </w:pPr>
      <w:r w:rsidRPr="00BB5637">
        <w:rPr>
          <w:rFonts w:eastAsia="SimSun"/>
          <w:b/>
          <w:szCs w:val="16"/>
        </w:rPr>
        <w:t>(b) Acceleration;</w:t>
      </w:r>
      <w:r>
        <w:rPr>
          <w:rFonts w:eastAsia="SimSun"/>
          <w:b/>
          <w:szCs w:val="16"/>
        </w:rPr>
        <w:t xml:space="preserve"> Foreclosure</w:t>
      </w:r>
      <w:r w:rsidRPr="00BB5637">
        <w:rPr>
          <w:rFonts w:eastAsia="SimSun"/>
          <w:b/>
          <w:szCs w:val="16"/>
        </w:rPr>
        <w:t>; Expenses.</w:t>
      </w:r>
      <w:r w:rsidRPr="0086334D">
        <w:rPr>
          <w:rFonts w:eastAsia="SimSun"/>
          <w:szCs w:val="16"/>
        </w:rPr>
        <w:t xml:space="preserve">  </w:t>
      </w:r>
      <w:r w:rsidRPr="00D91447">
        <w:t xml:space="preserve">If the </w:t>
      </w:r>
      <w:r>
        <w:rPr>
          <w:rFonts w:eastAsia="SimSun"/>
          <w:szCs w:val="16"/>
        </w:rPr>
        <w:t>Default</w:t>
      </w:r>
      <w:r w:rsidRPr="00D91447">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Pr>
          <w:rFonts w:eastAsia="SimSun"/>
          <w:szCs w:val="16"/>
        </w:rPr>
        <w:t>will</w:t>
      </w:r>
      <w:r w:rsidRPr="00D91447">
        <w:t xml:space="preserve"> be entitled to collect all expenses incurred in pursuing the remedies provided in this Section </w:t>
      </w:r>
      <w:r>
        <w:rPr>
          <w:rFonts w:eastAsia="SimSun"/>
          <w:szCs w:val="16"/>
        </w:rPr>
        <w:t>26</w:t>
      </w:r>
      <w:r w:rsidRPr="00D91447">
        <w:t>, including, but not limited to</w:t>
      </w:r>
      <w:r>
        <w:t>:</w:t>
      </w:r>
      <w:r w:rsidRPr="00D91447">
        <w:t xml:space="preserve"> </w:t>
      </w:r>
      <w:r>
        <w:rPr>
          <w:rFonts w:eastAsia="SimSun"/>
          <w:szCs w:val="16"/>
        </w:rPr>
        <w:t xml:space="preserve">(i) </w:t>
      </w:r>
      <w:r w:rsidRPr="00D91447">
        <w:t>reasonable attorneys’ fees and costs</w:t>
      </w:r>
      <w:r>
        <w:rPr>
          <w:rFonts w:eastAsia="SimSun"/>
          <w:szCs w:val="16"/>
        </w:rPr>
        <w:t>; (ii) property inspection and valuation fees; and (iii) other fees incurred to</w:t>
      </w:r>
      <w:r w:rsidRPr="00D91447">
        <w:t xml:space="preserve"> </w:t>
      </w:r>
      <w:r>
        <w:rPr>
          <w:rFonts w:eastAsia="SimSun"/>
          <w:szCs w:val="16"/>
        </w:rPr>
        <w:t>protect Lender’s interest in the Property and/or rights under this Security Instrument</w:t>
      </w:r>
      <w:r w:rsidRPr="00D91447">
        <w:t>.</w:t>
      </w:r>
    </w:p>
    <w:p w:rsidR="008E01E4" w:rsidRDefault="008E01E4" w:rsidP="00953D6E">
      <w:pPr>
        <w:tabs>
          <w:tab w:val="left" w:pos="0"/>
          <w:tab w:val="left" w:pos="720"/>
          <w:tab w:val="left" w:pos="1440"/>
          <w:tab w:val="left" w:pos="8640"/>
        </w:tabs>
        <w:ind w:firstLine="720"/>
        <w:jc w:val="both"/>
        <w:rPr>
          <w:rFonts w:eastAsia="SimSun"/>
          <w:szCs w:val="16"/>
        </w:rPr>
      </w:pPr>
      <w:r w:rsidRPr="0086334D">
        <w:rPr>
          <w:rFonts w:eastAsia="SimSun"/>
          <w:b/>
          <w:szCs w:val="16"/>
        </w:rPr>
        <w:t>27.</w:t>
      </w:r>
      <w:r>
        <w:rPr>
          <w:rFonts w:eastAsia="SimSun"/>
          <w:b/>
          <w:szCs w:val="16"/>
        </w:rPr>
        <w:t xml:space="preserve">  Release.</w:t>
      </w:r>
      <w:r w:rsidRPr="00D91447">
        <w:t xml:space="preserve">  </w:t>
      </w:r>
      <w:r>
        <w:rPr>
          <w:rFonts w:eastAsia="SimSun"/>
          <w:szCs w:val="16"/>
        </w:rPr>
        <w:t xml:space="preserve">Upon payment of all sums secured by this Security Instrument, Lender </w:t>
      </w:r>
      <w:r w:rsidRPr="0086334D">
        <w:rPr>
          <w:rFonts w:eastAsia="SimSun"/>
          <w:szCs w:val="16"/>
        </w:rPr>
        <w:t>will</w:t>
      </w:r>
      <w:r>
        <w:rPr>
          <w:rFonts w:eastAsia="SimSun"/>
          <w:szCs w:val="16"/>
        </w:rPr>
        <w:t xml:space="preserve"> release this Security Instrument.</w:t>
      </w:r>
      <w:r>
        <w:t xml:space="preserve">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rsidR="008E01E4" w:rsidRDefault="008E01E4" w:rsidP="008E01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28.  Attorneys’ Fees.</w:t>
      </w:r>
      <w:r>
        <w:t xml:space="preserve">  As used in this Security Instrument and the Note, attorneys’ fees will include those awarded by an appellate court and any attorneys’ fees incurred in a bankruptcy proceeding.</w:t>
      </w:r>
    </w:p>
    <w:p w:rsidR="008E01E4" w:rsidRDefault="008E01E4" w:rsidP="00953D6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29.  Jury Trial Waiver.</w:t>
      </w:r>
      <w:r>
        <w:t xml:space="preserve">  The Borrower waives any right to a trial by jury in any action, proceeding, claim, or counterclaim, whether in contract or tort, at law or in equity, arising out of or in any way related to this Security Instrument or the Note</w:t>
      </w:r>
      <w:r w:rsidR="00D02236">
        <w:t>.</w:t>
      </w:r>
      <w:bookmarkStart w:id="9" w:name="_GoBack"/>
      <w:bookmarkEnd w:id="9"/>
    </w:p>
    <w:p w:rsidR="008E01E4" w:rsidRDefault="008E01E4" w:rsidP="008E01E4">
      <w:pPr>
        <w:keepNext/>
        <w:keepLines/>
        <w:widowControl/>
        <w:tabs>
          <w:tab w:val="left" w:pos="0"/>
          <w:tab w:val="left" w:pos="720"/>
          <w:tab w:val="left" w:pos="1440"/>
          <w:tab w:val="left" w:pos="8640"/>
        </w:tabs>
        <w:ind w:firstLine="720"/>
        <w:jc w:val="both"/>
        <w:rPr>
          <w:rFonts w:eastAsia="SimSun"/>
          <w:szCs w:val="16"/>
        </w:rPr>
      </w:pPr>
      <w:r>
        <w:rPr>
          <w:rFonts w:eastAsia="SimSun"/>
          <w:szCs w:val="16"/>
        </w:rPr>
        <w:lastRenderedPageBreak/>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rsidR="008E01E4" w:rsidRDefault="008E01E4" w:rsidP="008E01E4">
      <w:pPr>
        <w:keepNext/>
        <w:keepLines/>
        <w:widowControl/>
        <w:tabs>
          <w:tab w:val="left" w:pos="0"/>
          <w:tab w:val="left" w:pos="720"/>
          <w:tab w:val="left" w:pos="1440"/>
          <w:tab w:val="left" w:pos="8640"/>
        </w:tabs>
        <w:jc w:val="both"/>
        <w:rPr>
          <w:rFonts w:eastAsia="SimSun"/>
          <w:szCs w:val="16"/>
        </w:rPr>
      </w:pPr>
    </w:p>
    <w:p w:rsidR="008E01E4" w:rsidRDefault="008E01E4" w:rsidP="008E01E4">
      <w:pPr>
        <w:keepNext/>
        <w:keepLines/>
        <w:widowControl/>
        <w:jc w:val="both"/>
      </w:pPr>
      <w:r>
        <w:t xml:space="preserve">Signed, sealed, and delivered in the </w:t>
      </w:r>
    </w:p>
    <w:p w:rsidR="008E01E4" w:rsidRDefault="008E01E4" w:rsidP="008E01E4">
      <w:pPr>
        <w:keepNext/>
        <w:keepLines/>
        <w:widowControl/>
        <w:jc w:val="both"/>
      </w:pPr>
      <w:r>
        <w:t>presence of:</w:t>
      </w:r>
    </w:p>
    <w:p w:rsidR="008E01E4" w:rsidRDefault="008E01E4" w:rsidP="008E01E4">
      <w:pPr>
        <w:keepNext/>
        <w:keepLines/>
        <w:widowControl/>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rsidR="008E01E4" w:rsidRDefault="008E01E4" w:rsidP="008E01E4">
      <w:pPr>
        <w:keepNext/>
        <w:keepLines/>
        <w:widowControl/>
        <w:tabs>
          <w:tab w:val="left" w:pos="-1440"/>
          <w:tab w:val="left" w:pos="-720"/>
          <w:tab w:val="left" w:pos="0"/>
          <w:tab w:val="left" w:pos="720"/>
          <w:tab w:val="left" w:pos="1440"/>
          <w:tab w:val="left" w:pos="2160"/>
          <w:tab w:val="left" w:pos="2880"/>
          <w:tab w:val="right" w:pos="3960"/>
          <w:tab w:val="left" w:pos="5040"/>
          <w:tab w:val="right" w:pos="9360"/>
        </w:tabs>
        <w:jc w:val="both"/>
      </w:pPr>
      <w:r>
        <w:t>_________________________________</w:t>
      </w:r>
      <w:r>
        <w:tab/>
      </w:r>
      <w:r>
        <w:tab/>
        <w:t>______________________________ (Seal)</w:t>
      </w:r>
    </w:p>
    <w:p w:rsidR="008E01E4" w:rsidRDefault="008E01E4" w:rsidP="008E01E4">
      <w:pPr>
        <w:keepNext/>
        <w:keepLines/>
        <w:widowControl/>
        <w:tabs>
          <w:tab w:val="left" w:pos="-1440"/>
          <w:tab w:val="left" w:pos="-720"/>
          <w:tab w:val="left" w:pos="0"/>
          <w:tab w:val="left" w:pos="720"/>
          <w:tab w:val="left" w:pos="1440"/>
          <w:tab w:val="left" w:pos="2160"/>
          <w:tab w:val="left" w:pos="2880"/>
          <w:tab w:val="right" w:pos="3960"/>
          <w:tab w:val="left" w:pos="4320"/>
          <w:tab w:val="right" w:pos="9360"/>
        </w:tabs>
        <w:jc w:val="both"/>
        <w:rPr>
          <w:rFonts w:eastAsia="SimSun"/>
          <w:szCs w:val="16"/>
        </w:rPr>
      </w:pPr>
      <w:r>
        <w:t>Name:</w:t>
      </w:r>
      <w:r w:rsidR="00953D6E">
        <w:t xml:space="preserve"> </w:t>
      </w:r>
      <w:r>
        <w:t>____________________________</w:t>
      </w:r>
      <w:r>
        <w:tab/>
      </w:r>
      <w:r>
        <w:tab/>
      </w:r>
      <w:r>
        <w:rPr>
          <w:rFonts w:eastAsia="SimSun"/>
          <w:szCs w:val="16"/>
        </w:rPr>
        <w:t>-Borrower</w:t>
      </w:r>
    </w:p>
    <w:p w:rsidR="008E01E4" w:rsidRDefault="008E01E4" w:rsidP="008E01E4">
      <w:pPr>
        <w:keepNext/>
        <w:keepLines/>
        <w:widowControl/>
        <w:tabs>
          <w:tab w:val="left" w:pos="-1800"/>
          <w:tab w:val="left" w:pos="-1336"/>
          <w:tab w:val="left" w:pos="-616"/>
          <w:tab w:val="left" w:pos="4140"/>
          <w:tab w:val="left" w:pos="4320"/>
          <w:tab w:val="left" w:pos="4680"/>
          <w:tab w:val="right" w:pos="9270"/>
        </w:tabs>
        <w:jc w:val="right"/>
      </w:pPr>
    </w:p>
    <w:p w:rsidR="008E01E4" w:rsidRDefault="008E01E4" w:rsidP="008E01E4">
      <w:pPr>
        <w:keepNext/>
        <w:keepLines/>
        <w:widowControl/>
        <w:tabs>
          <w:tab w:val="right" w:pos="9360"/>
        </w:tabs>
        <w:jc w:val="both"/>
      </w:pPr>
      <w:r>
        <w:tab/>
      </w:r>
    </w:p>
    <w:p w:rsidR="008E01E4" w:rsidRDefault="008E01E4" w:rsidP="008E01E4">
      <w:pPr>
        <w:keepNext/>
        <w:keepLines/>
        <w:widowControl/>
        <w:tabs>
          <w:tab w:val="left" w:pos="-1440"/>
          <w:tab w:val="left" w:pos="-720"/>
          <w:tab w:val="left" w:pos="0"/>
          <w:tab w:val="left" w:pos="720"/>
          <w:tab w:val="left" w:pos="1440"/>
          <w:tab w:val="left" w:pos="2160"/>
          <w:tab w:val="left" w:pos="2880"/>
          <w:tab w:val="right" w:pos="3960"/>
          <w:tab w:val="left" w:pos="5040"/>
          <w:tab w:val="right" w:pos="9360"/>
        </w:tabs>
        <w:jc w:val="both"/>
      </w:pPr>
      <w:r>
        <w:t>_________________________________</w:t>
      </w:r>
      <w:r>
        <w:tab/>
        <w:t>______________________________ (Seal)</w:t>
      </w:r>
    </w:p>
    <w:p w:rsidR="008E01E4" w:rsidRDefault="008E01E4" w:rsidP="008E01E4">
      <w:pPr>
        <w:keepNext/>
        <w:keepLines/>
        <w:widowControl/>
        <w:tabs>
          <w:tab w:val="right" w:pos="-1440"/>
          <w:tab w:val="left" w:pos="-720"/>
          <w:tab w:val="left" w:pos="0"/>
          <w:tab w:val="left" w:pos="720"/>
          <w:tab w:val="left" w:pos="1440"/>
          <w:tab w:val="left" w:pos="2160"/>
          <w:tab w:val="left" w:pos="2880"/>
          <w:tab w:val="left" w:pos="3600"/>
          <w:tab w:val="right" w:pos="3960"/>
          <w:tab w:val="left" w:pos="4320"/>
          <w:tab w:val="right" w:pos="9360"/>
        </w:tabs>
        <w:jc w:val="both"/>
        <w:rPr>
          <w:rFonts w:eastAsia="SimSun"/>
          <w:szCs w:val="16"/>
        </w:rPr>
      </w:pPr>
      <w:r>
        <w:t>Name:</w:t>
      </w:r>
      <w:r w:rsidR="00953D6E">
        <w:t xml:space="preserve"> </w:t>
      </w:r>
      <w:r>
        <w:t>____________________________</w:t>
      </w:r>
      <w:r>
        <w:tab/>
      </w:r>
      <w:r>
        <w:tab/>
      </w:r>
      <w:r>
        <w:rPr>
          <w:rFonts w:eastAsia="SimSun"/>
          <w:szCs w:val="16"/>
        </w:rPr>
        <w:t>-Borrower</w:t>
      </w:r>
    </w:p>
    <w:p w:rsidR="008E01E4" w:rsidRDefault="008E01E4" w:rsidP="008E01E4">
      <w:pPr>
        <w:tabs>
          <w:tab w:val="left" w:pos="3960"/>
          <w:tab w:val="left" w:pos="5040"/>
          <w:tab w:val="right" w:pos="9270"/>
        </w:tabs>
        <w:rPr>
          <w:rFonts w:eastAsia="SimSun"/>
          <w:szCs w:val="16"/>
        </w:rPr>
      </w:pPr>
    </w:p>
    <w:p w:rsidR="00953D6E" w:rsidRDefault="00953D6E" w:rsidP="008E01E4">
      <w:pPr>
        <w:tabs>
          <w:tab w:val="left" w:pos="3960"/>
          <w:tab w:val="left" w:pos="5040"/>
          <w:tab w:val="right" w:pos="9270"/>
        </w:tabs>
        <w:rPr>
          <w:rFonts w:eastAsia="SimSun"/>
          <w:szCs w:val="16"/>
        </w:rPr>
      </w:pPr>
    </w:p>
    <w:p w:rsidR="008E01E4" w:rsidRPr="00953D6E" w:rsidRDefault="008E01E4" w:rsidP="008E01E4">
      <w:pPr>
        <w:rPr>
          <w:b/>
          <w:bCs/>
          <w:szCs w:val="24"/>
        </w:rPr>
      </w:pPr>
      <w:r w:rsidRPr="00953D6E">
        <w:rPr>
          <w:b/>
          <w:bCs/>
          <w:szCs w:val="24"/>
        </w:rPr>
        <w:t>__________________ [Space Below This Line For Acknowledgment] __________________</w:t>
      </w:r>
    </w:p>
    <w:sectPr w:rsidR="008E01E4" w:rsidRPr="00953D6E" w:rsidSect="008E01E4">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1E4" w:rsidRDefault="008E01E4" w:rsidP="008E01E4">
      <w:r>
        <w:separator/>
      </w:r>
    </w:p>
  </w:endnote>
  <w:endnote w:type="continuationSeparator" w:id="0">
    <w:p w:rsidR="008E01E4" w:rsidRDefault="008E01E4" w:rsidP="008E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02D" w:rsidRPr="00B373F8" w:rsidRDefault="00953D6E" w:rsidP="00C970E0">
    <w:pPr>
      <w:pStyle w:val="2021UIformat"/>
      <w:tabs>
        <w:tab w:val="clear" w:pos="6390"/>
        <w:tab w:val="left" w:pos="6840"/>
      </w:tabs>
    </w:pPr>
    <w:r w:rsidRPr="00B373F8">
      <w:t>FLORIDA</w:t>
    </w:r>
    <w:r w:rsidRPr="008E01E4">
      <w:rPr>
        <w:b w:val="0"/>
        <w:bCs/>
      </w:rPr>
      <w:t>--Single Family--</w:t>
    </w:r>
    <w:r w:rsidRPr="00B373F8">
      <w:t>Fannie Mae/Freddie Mac UNIFORM INSTRUMENT</w:t>
    </w:r>
    <w:r w:rsidRPr="00B373F8">
      <w:tab/>
      <w:t>Form 3010</w:t>
    </w:r>
    <w:r w:rsidR="008E01E4">
      <w:tab/>
    </w:r>
    <w:r w:rsidR="00C970E0">
      <w:rPr>
        <w:b w:val="0"/>
      </w:rPr>
      <w:t>07</w:t>
    </w:r>
    <w:r w:rsidRPr="008E01E4">
      <w:rPr>
        <w:b w:val="0"/>
      </w:rPr>
      <w:t>/2021</w:t>
    </w:r>
  </w:p>
  <w:p w:rsidR="00DD652C" w:rsidRPr="00B373F8" w:rsidRDefault="00D02236" w:rsidP="00B373F8">
    <w:pPr>
      <w:tabs>
        <w:tab w:val="right" w:pos="9346"/>
      </w:tabs>
      <w:jc w:val="right"/>
      <w:rPr>
        <w:i/>
        <w:sz w:val="14"/>
        <w:szCs w:val="14"/>
      </w:rPr>
    </w:pPr>
    <w:sdt>
      <w:sdtPr>
        <w:rPr>
          <w:sz w:val="14"/>
          <w:szCs w:val="14"/>
        </w:rPr>
        <w:id w:val="183900677"/>
        <w:docPartObj>
          <w:docPartGallery w:val="Page Numbers (Top of Page)"/>
          <w:docPartUnique/>
        </w:docPartObj>
      </w:sdtPr>
      <w:sdtEndPr/>
      <w:sdtContent>
        <w:r w:rsidR="00953D6E" w:rsidRPr="00B373F8">
          <w:rPr>
            <w:sz w:val="14"/>
            <w:szCs w:val="14"/>
          </w:rPr>
          <w:t xml:space="preserve">Page </w:t>
        </w:r>
        <w:r w:rsidR="00953D6E" w:rsidRPr="00B373F8">
          <w:rPr>
            <w:sz w:val="14"/>
            <w:szCs w:val="14"/>
          </w:rPr>
          <w:fldChar w:fldCharType="begin"/>
        </w:r>
        <w:r w:rsidR="00953D6E" w:rsidRPr="00B373F8">
          <w:rPr>
            <w:sz w:val="14"/>
            <w:szCs w:val="14"/>
          </w:rPr>
          <w:instrText xml:space="preserve"> PAGE </w:instrText>
        </w:r>
        <w:r w:rsidR="00953D6E" w:rsidRPr="00B373F8">
          <w:rPr>
            <w:sz w:val="14"/>
            <w:szCs w:val="14"/>
          </w:rPr>
          <w:fldChar w:fldCharType="separate"/>
        </w:r>
        <w:r w:rsidR="00953D6E" w:rsidRPr="00B373F8">
          <w:rPr>
            <w:noProof/>
            <w:sz w:val="14"/>
            <w:szCs w:val="14"/>
          </w:rPr>
          <w:t>16</w:t>
        </w:r>
        <w:r w:rsidR="00953D6E" w:rsidRPr="00B373F8">
          <w:rPr>
            <w:sz w:val="14"/>
            <w:szCs w:val="14"/>
          </w:rPr>
          <w:fldChar w:fldCharType="end"/>
        </w:r>
        <w:r w:rsidR="00953D6E" w:rsidRPr="00B373F8">
          <w:rPr>
            <w:sz w:val="14"/>
            <w:szCs w:val="14"/>
          </w:rPr>
          <w:t xml:space="preserve"> of </w:t>
        </w:r>
        <w:r w:rsidR="00953D6E" w:rsidRPr="00B373F8">
          <w:rPr>
            <w:sz w:val="14"/>
            <w:szCs w:val="14"/>
          </w:rPr>
          <w:fldChar w:fldCharType="begin"/>
        </w:r>
        <w:r w:rsidR="00953D6E" w:rsidRPr="00B373F8">
          <w:rPr>
            <w:sz w:val="14"/>
            <w:szCs w:val="14"/>
          </w:rPr>
          <w:instrText xml:space="preserve"> NUMPAGES  </w:instrText>
        </w:r>
        <w:r w:rsidR="00953D6E" w:rsidRPr="00B373F8">
          <w:rPr>
            <w:sz w:val="14"/>
            <w:szCs w:val="14"/>
          </w:rPr>
          <w:fldChar w:fldCharType="separate"/>
        </w:r>
        <w:r w:rsidR="00953D6E" w:rsidRPr="00B373F8">
          <w:rPr>
            <w:noProof/>
            <w:sz w:val="14"/>
            <w:szCs w:val="14"/>
          </w:rPr>
          <w:t>22</w:t>
        </w:r>
        <w:r w:rsidR="00953D6E" w:rsidRPr="00B373F8">
          <w:rPr>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1E4" w:rsidRDefault="008E01E4" w:rsidP="008E01E4">
      <w:r>
        <w:separator/>
      </w:r>
    </w:p>
  </w:footnote>
  <w:footnote w:type="continuationSeparator" w:id="0">
    <w:p w:rsidR="008E01E4" w:rsidRDefault="008E01E4" w:rsidP="008E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14"/>
  </w:num>
  <w:num w:numId="17">
    <w:abstractNumId w:val="12"/>
    <w:lvlOverride w:ilvl="0">
      <w:startOverride w:val="1"/>
      <w:lvl w:ilvl="0">
        <w:start w:val="1"/>
        <w:numFmt w:val="decimal"/>
        <w:lvlText w:val="%1.  "/>
        <w:lvlJc w:val="left"/>
        <w:rPr>
          <w:rFonts w:cs="Times New Roman"/>
        </w:rPr>
      </w:lvl>
    </w:lvlOverride>
  </w:num>
  <w:num w:numId="18">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19">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E4"/>
    <w:rsid w:val="002C0E4D"/>
    <w:rsid w:val="00743C0D"/>
    <w:rsid w:val="00896089"/>
    <w:rsid w:val="008E01E4"/>
    <w:rsid w:val="00953D6E"/>
    <w:rsid w:val="00C151CE"/>
    <w:rsid w:val="00C970E0"/>
    <w:rsid w:val="00D02236"/>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15D28"/>
  <w15:chartTrackingRefBased/>
  <w15:docId w15:val="{590B33D5-A365-4BBF-BE19-37E56FB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1E4"/>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8E01E4"/>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8E01E4"/>
    <w:pPr>
      <w:keepNext/>
      <w:spacing w:before="240" w:after="60"/>
      <w:outlineLvl w:val="1"/>
    </w:pPr>
    <w:rPr>
      <w:rFonts w:ascii="Arial" w:hAnsi="Arial"/>
      <w:b/>
      <w:i/>
      <w:sz w:val="28"/>
    </w:rPr>
  </w:style>
  <w:style w:type="paragraph" w:styleId="Heading3">
    <w:name w:val="heading 3"/>
    <w:basedOn w:val="Normal"/>
    <w:next w:val="Normal"/>
    <w:link w:val="Heading3Char"/>
    <w:qFormat/>
    <w:rsid w:val="008E01E4"/>
    <w:pPr>
      <w:keepNext/>
      <w:spacing w:before="240" w:after="60"/>
      <w:outlineLvl w:val="2"/>
    </w:pPr>
    <w:rPr>
      <w:rFonts w:ascii="Arial" w:hAnsi="Arial"/>
      <w:b/>
      <w:sz w:val="26"/>
    </w:rPr>
  </w:style>
  <w:style w:type="paragraph" w:styleId="Heading4">
    <w:name w:val="heading 4"/>
    <w:basedOn w:val="Normal"/>
    <w:next w:val="Normal"/>
    <w:link w:val="Heading4Char"/>
    <w:qFormat/>
    <w:rsid w:val="008E01E4"/>
    <w:pPr>
      <w:keepNext/>
      <w:spacing w:before="240" w:after="60"/>
      <w:outlineLvl w:val="3"/>
    </w:pPr>
    <w:rPr>
      <w:b/>
      <w:sz w:val="28"/>
    </w:rPr>
  </w:style>
  <w:style w:type="paragraph" w:styleId="Heading5">
    <w:name w:val="heading 5"/>
    <w:basedOn w:val="Normal"/>
    <w:next w:val="Normal"/>
    <w:link w:val="Heading5Char"/>
    <w:qFormat/>
    <w:rsid w:val="008E01E4"/>
    <w:pPr>
      <w:spacing w:before="240" w:after="60"/>
      <w:outlineLvl w:val="4"/>
    </w:pPr>
    <w:rPr>
      <w:b/>
      <w:i/>
      <w:sz w:val="26"/>
    </w:rPr>
  </w:style>
  <w:style w:type="paragraph" w:styleId="Heading6">
    <w:name w:val="heading 6"/>
    <w:basedOn w:val="Normal"/>
    <w:next w:val="Normal"/>
    <w:link w:val="Heading6Char"/>
    <w:qFormat/>
    <w:rsid w:val="008E01E4"/>
    <w:pPr>
      <w:spacing w:before="240" w:after="60"/>
      <w:outlineLvl w:val="5"/>
    </w:pPr>
    <w:rPr>
      <w:b/>
      <w:sz w:val="22"/>
    </w:rPr>
  </w:style>
  <w:style w:type="paragraph" w:styleId="Heading7">
    <w:name w:val="heading 7"/>
    <w:basedOn w:val="Normal"/>
    <w:next w:val="Normal"/>
    <w:link w:val="Heading7Char"/>
    <w:qFormat/>
    <w:rsid w:val="008E01E4"/>
    <w:pPr>
      <w:spacing w:before="240" w:after="60"/>
      <w:outlineLvl w:val="6"/>
    </w:pPr>
  </w:style>
  <w:style w:type="paragraph" w:styleId="Heading8">
    <w:name w:val="heading 8"/>
    <w:basedOn w:val="Normal"/>
    <w:next w:val="Normal"/>
    <w:link w:val="Heading8Char"/>
    <w:qFormat/>
    <w:rsid w:val="008E01E4"/>
    <w:pPr>
      <w:spacing w:before="240" w:after="60"/>
      <w:outlineLvl w:val="7"/>
    </w:pPr>
    <w:rPr>
      <w:i/>
    </w:rPr>
  </w:style>
  <w:style w:type="paragraph" w:styleId="Heading9">
    <w:name w:val="heading 9"/>
    <w:basedOn w:val="Normal"/>
    <w:next w:val="Normal"/>
    <w:link w:val="Heading9Char"/>
    <w:qFormat/>
    <w:rsid w:val="008E01E4"/>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8E01E4"/>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8E01E4"/>
    <w:rPr>
      <w:rFonts w:ascii="Arial" w:eastAsiaTheme="minorEastAsia" w:hAnsi="Arial" w:cs="Times New Roman"/>
      <w:b/>
      <w:i/>
      <w:sz w:val="28"/>
      <w:szCs w:val="20"/>
    </w:rPr>
  </w:style>
  <w:style w:type="character" w:customStyle="1" w:styleId="Heading3Char">
    <w:name w:val="Heading 3 Char"/>
    <w:basedOn w:val="DefaultParagraphFont"/>
    <w:link w:val="Heading3"/>
    <w:rsid w:val="008E01E4"/>
    <w:rPr>
      <w:rFonts w:ascii="Arial" w:eastAsiaTheme="minorEastAsia" w:hAnsi="Arial" w:cs="Times New Roman"/>
      <w:b/>
      <w:sz w:val="26"/>
      <w:szCs w:val="20"/>
    </w:rPr>
  </w:style>
  <w:style w:type="character" w:customStyle="1" w:styleId="Heading4Char">
    <w:name w:val="Heading 4 Char"/>
    <w:basedOn w:val="DefaultParagraphFont"/>
    <w:link w:val="Heading4"/>
    <w:rsid w:val="008E01E4"/>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8E01E4"/>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8E01E4"/>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8E01E4"/>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8E01E4"/>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8E01E4"/>
    <w:rPr>
      <w:rFonts w:ascii="Arial" w:eastAsiaTheme="minorEastAsia" w:hAnsi="Arial" w:cs="Times New Roman"/>
      <w:szCs w:val="20"/>
    </w:rPr>
  </w:style>
  <w:style w:type="character" w:styleId="FootnoteReference">
    <w:name w:val="footnote reference"/>
    <w:basedOn w:val="DefaultParagraphFont"/>
    <w:rsid w:val="008E01E4"/>
  </w:style>
  <w:style w:type="paragraph" w:customStyle="1" w:styleId="A">
    <w:name w:val="A"/>
    <w:aliases w:val="B"/>
    <w:basedOn w:val="Normal"/>
    <w:rsid w:val="008E01E4"/>
  </w:style>
  <w:style w:type="paragraph" w:customStyle="1" w:styleId="1">
    <w:name w:val="1"/>
    <w:aliases w:val="2,3"/>
    <w:basedOn w:val="Normal"/>
    <w:rsid w:val="008E01E4"/>
  </w:style>
  <w:style w:type="paragraph" w:styleId="BodyTextIndent">
    <w:name w:val="Body Text Indent"/>
    <w:basedOn w:val="Normal"/>
    <w:link w:val="BodyTextIndentChar"/>
    <w:uiPriority w:val="99"/>
    <w:rsid w:val="008E01E4"/>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8E01E4"/>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8E01E4"/>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8E01E4"/>
    <w:rPr>
      <w:rFonts w:ascii="Times New Roman" w:eastAsiaTheme="minorEastAsia" w:hAnsi="Times New Roman" w:cs="Times New Roman"/>
      <w:sz w:val="24"/>
      <w:szCs w:val="20"/>
    </w:rPr>
  </w:style>
  <w:style w:type="paragraph" w:styleId="Header">
    <w:name w:val="header"/>
    <w:basedOn w:val="Normal"/>
    <w:link w:val="HeaderChar"/>
    <w:rsid w:val="008E01E4"/>
    <w:pPr>
      <w:tabs>
        <w:tab w:val="center" w:pos="4320"/>
        <w:tab w:val="right" w:pos="8640"/>
      </w:tabs>
    </w:pPr>
  </w:style>
  <w:style w:type="character" w:customStyle="1" w:styleId="HeaderChar">
    <w:name w:val="Header Char"/>
    <w:basedOn w:val="DefaultParagraphFont"/>
    <w:link w:val="Header"/>
    <w:rsid w:val="008E01E4"/>
    <w:rPr>
      <w:rFonts w:ascii="Times New Roman" w:eastAsiaTheme="minorEastAsia" w:hAnsi="Times New Roman" w:cs="Times New Roman"/>
      <w:sz w:val="24"/>
      <w:szCs w:val="20"/>
    </w:rPr>
  </w:style>
  <w:style w:type="paragraph" w:styleId="Footer">
    <w:name w:val="footer"/>
    <w:basedOn w:val="Normal"/>
    <w:link w:val="FooterChar"/>
    <w:rsid w:val="008E01E4"/>
    <w:pPr>
      <w:tabs>
        <w:tab w:val="center" w:pos="4320"/>
        <w:tab w:val="right" w:pos="8640"/>
      </w:tabs>
    </w:pPr>
  </w:style>
  <w:style w:type="character" w:customStyle="1" w:styleId="FooterChar">
    <w:name w:val="Footer Char"/>
    <w:basedOn w:val="DefaultParagraphFont"/>
    <w:link w:val="Footer"/>
    <w:rsid w:val="008E01E4"/>
    <w:rPr>
      <w:rFonts w:ascii="Times New Roman" w:eastAsiaTheme="minorEastAsia" w:hAnsi="Times New Roman" w:cs="Times New Roman"/>
      <w:sz w:val="24"/>
      <w:szCs w:val="20"/>
    </w:rPr>
  </w:style>
  <w:style w:type="character" w:customStyle="1" w:styleId="DocID">
    <w:name w:val="DocID"/>
    <w:uiPriority w:val="99"/>
    <w:rsid w:val="008E01E4"/>
    <w:rPr>
      <w:rFonts w:ascii="Times New Roman" w:hAnsi="Times New Roman"/>
      <w:color w:val="000000"/>
      <w:sz w:val="16"/>
      <w:u w:val="none"/>
    </w:rPr>
  </w:style>
  <w:style w:type="paragraph" w:styleId="BalloonText">
    <w:name w:val="Balloon Text"/>
    <w:basedOn w:val="Normal"/>
    <w:link w:val="BalloonTextChar"/>
    <w:uiPriority w:val="99"/>
    <w:rsid w:val="008E01E4"/>
    <w:rPr>
      <w:rFonts w:ascii="Tahoma" w:hAnsi="Tahoma"/>
      <w:sz w:val="16"/>
      <w:szCs w:val="16"/>
    </w:rPr>
  </w:style>
  <w:style w:type="character" w:customStyle="1" w:styleId="BalloonTextChar">
    <w:name w:val="Balloon Text Char"/>
    <w:basedOn w:val="DefaultParagraphFont"/>
    <w:link w:val="BalloonText"/>
    <w:uiPriority w:val="99"/>
    <w:rsid w:val="008E01E4"/>
    <w:rPr>
      <w:rFonts w:ascii="Tahoma" w:eastAsiaTheme="minorEastAsia" w:hAnsi="Tahoma" w:cs="Times New Roman"/>
      <w:sz w:val="16"/>
      <w:szCs w:val="16"/>
    </w:rPr>
  </w:style>
  <w:style w:type="character" w:styleId="CommentReference">
    <w:name w:val="annotation reference"/>
    <w:basedOn w:val="DefaultParagraphFont"/>
    <w:uiPriority w:val="99"/>
    <w:rsid w:val="008E01E4"/>
    <w:rPr>
      <w:sz w:val="16"/>
    </w:rPr>
  </w:style>
  <w:style w:type="paragraph" w:styleId="CommentText">
    <w:name w:val="annotation text"/>
    <w:basedOn w:val="Normal"/>
    <w:link w:val="CommentTextChar"/>
    <w:rsid w:val="008E01E4"/>
    <w:rPr>
      <w:sz w:val="20"/>
    </w:rPr>
  </w:style>
  <w:style w:type="character" w:customStyle="1" w:styleId="CommentTextChar">
    <w:name w:val="Comment Text Char"/>
    <w:basedOn w:val="DefaultParagraphFont"/>
    <w:link w:val="CommentText"/>
    <w:rsid w:val="008E01E4"/>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8E01E4"/>
    <w:rPr>
      <w:b/>
    </w:rPr>
  </w:style>
  <w:style w:type="character" w:customStyle="1" w:styleId="CommentSubjectChar">
    <w:name w:val="Comment Subject Char"/>
    <w:basedOn w:val="CommentTextChar"/>
    <w:link w:val="CommentSubject"/>
    <w:uiPriority w:val="99"/>
    <w:rsid w:val="008E01E4"/>
    <w:rPr>
      <w:rFonts w:ascii="Times New Roman" w:eastAsiaTheme="minorEastAsia" w:hAnsi="Times New Roman" w:cs="Times New Roman"/>
      <w:b/>
      <w:sz w:val="20"/>
      <w:szCs w:val="20"/>
    </w:rPr>
  </w:style>
  <w:style w:type="paragraph" w:styleId="Revision">
    <w:name w:val="Revision"/>
    <w:hidden/>
    <w:uiPriority w:val="99"/>
    <w:rsid w:val="008E01E4"/>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8E01E4"/>
    <w:pPr>
      <w:widowControl/>
      <w:numPr>
        <w:ilvl w:val="4"/>
        <w:numId w:val="16"/>
      </w:numPr>
      <w:tabs>
        <w:tab w:val="num" w:pos="360"/>
      </w:tabs>
      <w:spacing w:after="240"/>
      <w:ind w:left="0" w:firstLine="0"/>
      <w:contextualSpacing/>
    </w:pPr>
    <w:rPr>
      <w:szCs w:val="24"/>
    </w:rPr>
  </w:style>
  <w:style w:type="paragraph" w:styleId="ListNumber4">
    <w:name w:val="List Number 4"/>
    <w:basedOn w:val="Normal"/>
    <w:rsid w:val="008E01E4"/>
    <w:pPr>
      <w:widowControl/>
      <w:numPr>
        <w:ilvl w:val="3"/>
        <w:numId w:val="16"/>
      </w:numPr>
      <w:tabs>
        <w:tab w:val="num" w:pos="360"/>
      </w:tabs>
      <w:spacing w:after="240"/>
      <w:ind w:left="0" w:firstLine="0"/>
      <w:contextualSpacing/>
    </w:pPr>
    <w:rPr>
      <w:szCs w:val="24"/>
    </w:rPr>
  </w:style>
  <w:style w:type="paragraph" w:styleId="ListNumber3">
    <w:name w:val="List Number 3"/>
    <w:basedOn w:val="Normal"/>
    <w:rsid w:val="008E01E4"/>
    <w:pPr>
      <w:widowControl/>
      <w:numPr>
        <w:ilvl w:val="2"/>
        <w:numId w:val="16"/>
      </w:numPr>
      <w:tabs>
        <w:tab w:val="num" w:pos="360"/>
      </w:tabs>
      <w:spacing w:after="240"/>
      <w:ind w:left="0" w:firstLine="0"/>
      <w:contextualSpacing/>
    </w:pPr>
    <w:rPr>
      <w:szCs w:val="24"/>
    </w:rPr>
  </w:style>
  <w:style w:type="paragraph" w:styleId="ListNumber2">
    <w:name w:val="List Number 2"/>
    <w:basedOn w:val="Normal"/>
    <w:rsid w:val="008E01E4"/>
    <w:pPr>
      <w:widowControl/>
      <w:numPr>
        <w:ilvl w:val="1"/>
        <w:numId w:val="16"/>
      </w:numPr>
      <w:tabs>
        <w:tab w:val="num" w:pos="360"/>
      </w:tabs>
      <w:spacing w:after="240"/>
      <w:ind w:left="0" w:firstLine="0"/>
      <w:contextualSpacing/>
    </w:pPr>
    <w:rPr>
      <w:szCs w:val="24"/>
    </w:rPr>
  </w:style>
  <w:style w:type="paragraph" w:styleId="ListNumber">
    <w:name w:val="List Number"/>
    <w:basedOn w:val="Normal"/>
    <w:rsid w:val="008E01E4"/>
    <w:pPr>
      <w:widowControl/>
      <w:numPr>
        <w:numId w:val="16"/>
      </w:numPr>
      <w:spacing w:after="240"/>
      <w:ind w:left="0" w:firstLine="0"/>
      <w:contextualSpacing/>
    </w:pPr>
    <w:rPr>
      <w:szCs w:val="24"/>
    </w:rPr>
  </w:style>
  <w:style w:type="character" w:customStyle="1" w:styleId="ListNumberChar">
    <w:name w:val="List Number Char"/>
    <w:uiPriority w:val="99"/>
    <w:rsid w:val="008E01E4"/>
    <w:rPr>
      <w:sz w:val="24"/>
    </w:rPr>
  </w:style>
  <w:style w:type="paragraph" w:styleId="BodyText">
    <w:name w:val="Body Text"/>
    <w:basedOn w:val="Normal"/>
    <w:link w:val="BodyTextChar"/>
    <w:rsid w:val="008E01E4"/>
    <w:pPr>
      <w:spacing w:after="120"/>
    </w:pPr>
  </w:style>
  <w:style w:type="character" w:customStyle="1" w:styleId="BodyTextChar">
    <w:name w:val="Body Text Char"/>
    <w:basedOn w:val="DefaultParagraphFont"/>
    <w:link w:val="BodyText"/>
    <w:rsid w:val="008E01E4"/>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8E01E4"/>
    <w:pPr>
      <w:ind w:firstLine="210"/>
    </w:pPr>
  </w:style>
  <w:style w:type="character" w:customStyle="1" w:styleId="BodyTextFirstIndentChar">
    <w:name w:val="Body Text First Indent Char"/>
    <w:basedOn w:val="BodyTextChar"/>
    <w:link w:val="BodyTextFirstIndent"/>
    <w:rsid w:val="008E01E4"/>
    <w:rPr>
      <w:rFonts w:ascii="Times New Roman" w:eastAsiaTheme="minorEastAsia" w:hAnsi="Times New Roman" w:cs="Times New Roman"/>
      <w:sz w:val="24"/>
      <w:szCs w:val="20"/>
    </w:rPr>
  </w:style>
  <w:style w:type="paragraph" w:styleId="BodyText2">
    <w:name w:val="Body Text 2"/>
    <w:basedOn w:val="Normal"/>
    <w:link w:val="BodyText2Char"/>
    <w:rsid w:val="008E01E4"/>
    <w:pPr>
      <w:widowControl/>
      <w:ind w:left="720"/>
    </w:pPr>
    <w:rPr>
      <w:rFonts w:ascii="CG Times" w:hAnsi="CG Times"/>
    </w:rPr>
  </w:style>
  <w:style w:type="character" w:customStyle="1" w:styleId="BodyText2Char">
    <w:name w:val="Body Text 2 Char"/>
    <w:basedOn w:val="DefaultParagraphFont"/>
    <w:link w:val="BodyText2"/>
    <w:rsid w:val="008E01E4"/>
    <w:rPr>
      <w:rFonts w:ascii="CG Times" w:eastAsiaTheme="minorEastAsia" w:hAnsi="CG Times" w:cs="Times New Roman"/>
      <w:sz w:val="24"/>
      <w:szCs w:val="20"/>
    </w:rPr>
  </w:style>
  <w:style w:type="paragraph" w:styleId="BlockText">
    <w:name w:val="Block Text"/>
    <w:basedOn w:val="Normal"/>
    <w:rsid w:val="008E01E4"/>
    <w:pPr>
      <w:spacing w:after="120"/>
      <w:ind w:left="1440" w:right="1440"/>
    </w:pPr>
  </w:style>
  <w:style w:type="paragraph" w:styleId="BodyText3">
    <w:name w:val="Body Text 3"/>
    <w:basedOn w:val="Normal"/>
    <w:link w:val="BodyText3Char"/>
    <w:rsid w:val="008E01E4"/>
    <w:pPr>
      <w:spacing w:after="120"/>
    </w:pPr>
    <w:rPr>
      <w:sz w:val="16"/>
    </w:rPr>
  </w:style>
  <w:style w:type="character" w:customStyle="1" w:styleId="BodyText3Char">
    <w:name w:val="Body Text 3 Char"/>
    <w:basedOn w:val="DefaultParagraphFont"/>
    <w:link w:val="BodyText3"/>
    <w:rsid w:val="008E01E4"/>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8E01E4"/>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8E01E4"/>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8E01E4"/>
    <w:pPr>
      <w:spacing w:after="120"/>
      <w:ind w:left="360"/>
    </w:pPr>
    <w:rPr>
      <w:sz w:val="16"/>
    </w:rPr>
  </w:style>
  <w:style w:type="character" w:customStyle="1" w:styleId="BodyTextIndent3Char">
    <w:name w:val="Body Text Indent 3 Char"/>
    <w:basedOn w:val="DefaultParagraphFont"/>
    <w:link w:val="BodyTextIndent3"/>
    <w:rsid w:val="008E01E4"/>
    <w:rPr>
      <w:rFonts w:ascii="Times New Roman" w:eastAsiaTheme="minorEastAsia" w:hAnsi="Times New Roman" w:cs="Times New Roman"/>
      <w:sz w:val="16"/>
      <w:szCs w:val="20"/>
    </w:rPr>
  </w:style>
  <w:style w:type="paragraph" w:styleId="Caption">
    <w:name w:val="caption"/>
    <w:basedOn w:val="Normal"/>
    <w:next w:val="Normal"/>
    <w:qFormat/>
    <w:rsid w:val="008E01E4"/>
    <w:pPr>
      <w:spacing w:before="120" w:after="120"/>
    </w:pPr>
    <w:rPr>
      <w:b/>
      <w:sz w:val="20"/>
    </w:rPr>
  </w:style>
  <w:style w:type="paragraph" w:styleId="Closing">
    <w:name w:val="Closing"/>
    <w:basedOn w:val="Normal"/>
    <w:link w:val="ClosingChar"/>
    <w:rsid w:val="008E01E4"/>
    <w:pPr>
      <w:ind w:left="4320"/>
    </w:pPr>
  </w:style>
  <w:style w:type="character" w:customStyle="1" w:styleId="ClosingChar">
    <w:name w:val="Closing Char"/>
    <w:basedOn w:val="DefaultParagraphFont"/>
    <w:link w:val="Closing"/>
    <w:rsid w:val="008E01E4"/>
    <w:rPr>
      <w:rFonts w:ascii="Times New Roman" w:eastAsiaTheme="minorEastAsia" w:hAnsi="Times New Roman" w:cs="Times New Roman"/>
      <w:sz w:val="24"/>
      <w:szCs w:val="20"/>
    </w:rPr>
  </w:style>
  <w:style w:type="paragraph" w:styleId="Date">
    <w:name w:val="Date"/>
    <w:basedOn w:val="Normal"/>
    <w:next w:val="Normal"/>
    <w:link w:val="DateChar"/>
    <w:rsid w:val="008E01E4"/>
  </w:style>
  <w:style w:type="character" w:customStyle="1" w:styleId="DateChar">
    <w:name w:val="Date Char"/>
    <w:basedOn w:val="DefaultParagraphFont"/>
    <w:link w:val="Date"/>
    <w:rsid w:val="008E01E4"/>
    <w:rPr>
      <w:rFonts w:ascii="Times New Roman" w:eastAsiaTheme="minorEastAsia" w:hAnsi="Times New Roman" w:cs="Times New Roman"/>
      <w:sz w:val="24"/>
      <w:szCs w:val="20"/>
    </w:rPr>
  </w:style>
  <w:style w:type="paragraph" w:styleId="DocumentMap">
    <w:name w:val="Document Map"/>
    <w:basedOn w:val="Normal"/>
    <w:link w:val="DocumentMapChar"/>
    <w:rsid w:val="008E01E4"/>
    <w:pPr>
      <w:shd w:val="clear" w:color="auto" w:fill="000080"/>
    </w:pPr>
    <w:rPr>
      <w:rFonts w:ascii="Tahoma" w:hAnsi="Tahoma"/>
    </w:rPr>
  </w:style>
  <w:style w:type="character" w:customStyle="1" w:styleId="DocumentMapChar">
    <w:name w:val="Document Map Char"/>
    <w:basedOn w:val="DefaultParagraphFont"/>
    <w:link w:val="DocumentMap"/>
    <w:rsid w:val="008E01E4"/>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8E01E4"/>
  </w:style>
  <w:style w:type="character" w:customStyle="1" w:styleId="E-mailSignatureChar">
    <w:name w:val="E-mail Signature Char"/>
    <w:basedOn w:val="DefaultParagraphFont"/>
    <w:link w:val="E-mailSignature"/>
    <w:rsid w:val="008E01E4"/>
    <w:rPr>
      <w:rFonts w:ascii="Times New Roman" w:eastAsiaTheme="minorEastAsia" w:hAnsi="Times New Roman" w:cs="Times New Roman"/>
      <w:sz w:val="24"/>
      <w:szCs w:val="20"/>
    </w:rPr>
  </w:style>
  <w:style w:type="paragraph" w:styleId="EndnoteText">
    <w:name w:val="endnote text"/>
    <w:basedOn w:val="Normal"/>
    <w:link w:val="EndnoteTextChar"/>
    <w:rsid w:val="008E01E4"/>
    <w:rPr>
      <w:sz w:val="20"/>
    </w:rPr>
  </w:style>
  <w:style w:type="character" w:customStyle="1" w:styleId="EndnoteTextChar">
    <w:name w:val="Endnote Text Char"/>
    <w:basedOn w:val="DefaultParagraphFont"/>
    <w:link w:val="EndnoteText"/>
    <w:rsid w:val="008E01E4"/>
    <w:rPr>
      <w:rFonts w:ascii="Times New Roman" w:eastAsiaTheme="minorEastAsia" w:hAnsi="Times New Roman" w:cs="Times New Roman"/>
      <w:sz w:val="20"/>
      <w:szCs w:val="20"/>
    </w:rPr>
  </w:style>
  <w:style w:type="paragraph" w:styleId="EnvelopeAddress">
    <w:name w:val="envelope address"/>
    <w:basedOn w:val="Normal"/>
    <w:rsid w:val="008E01E4"/>
    <w:pPr>
      <w:framePr w:w="7920" w:h="1980" w:hRule="exact" w:hSpace="180" w:wrap="auto" w:hAnchor="page" w:xAlign="center" w:yAlign="bottom"/>
      <w:ind w:left="2880"/>
    </w:pPr>
    <w:rPr>
      <w:rFonts w:ascii="Arial" w:hAnsi="Arial"/>
    </w:rPr>
  </w:style>
  <w:style w:type="paragraph" w:styleId="EnvelopeReturn">
    <w:name w:val="envelope return"/>
    <w:basedOn w:val="Normal"/>
    <w:rsid w:val="008E01E4"/>
    <w:rPr>
      <w:rFonts w:ascii="Arial" w:hAnsi="Arial"/>
      <w:sz w:val="20"/>
    </w:rPr>
  </w:style>
  <w:style w:type="paragraph" w:styleId="FootnoteText">
    <w:name w:val="footnote text"/>
    <w:basedOn w:val="Normal"/>
    <w:link w:val="FootnoteTextChar"/>
    <w:rsid w:val="008E01E4"/>
    <w:rPr>
      <w:sz w:val="20"/>
    </w:rPr>
  </w:style>
  <w:style w:type="character" w:customStyle="1" w:styleId="FootnoteTextChar">
    <w:name w:val="Footnote Text Char"/>
    <w:basedOn w:val="DefaultParagraphFont"/>
    <w:link w:val="FootnoteText"/>
    <w:rsid w:val="008E01E4"/>
    <w:rPr>
      <w:rFonts w:ascii="Times New Roman" w:eastAsiaTheme="minorEastAsia" w:hAnsi="Times New Roman" w:cs="Times New Roman"/>
      <w:sz w:val="20"/>
      <w:szCs w:val="20"/>
    </w:rPr>
  </w:style>
  <w:style w:type="paragraph" w:styleId="HTMLAddress">
    <w:name w:val="HTML Address"/>
    <w:basedOn w:val="Normal"/>
    <w:link w:val="HTMLAddressChar"/>
    <w:rsid w:val="008E01E4"/>
    <w:rPr>
      <w:i/>
    </w:rPr>
  </w:style>
  <w:style w:type="character" w:customStyle="1" w:styleId="HTMLAddressChar">
    <w:name w:val="HTML Address Char"/>
    <w:basedOn w:val="DefaultParagraphFont"/>
    <w:link w:val="HTMLAddress"/>
    <w:rsid w:val="008E01E4"/>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8E01E4"/>
    <w:rPr>
      <w:rFonts w:ascii="Courier New" w:hAnsi="Courier New"/>
      <w:sz w:val="20"/>
    </w:rPr>
  </w:style>
  <w:style w:type="character" w:customStyle="1" w:styleId="HTMLPreformattedChar">
    <w:name w:val="HTML Preformatted Char"/>
    <w:basedOn w:val="DefaultParagraphFont"/>
    <w:link w:val="HTMLPreformatted"/>
    <w:rsid w:val="008E01E4"/>
    <w:rPr>
      <w:rFonts w:ascii="Courier New" w:eastAsiaTheme="minorEastAsia" w:hAnsi="Courier New" w:cs="Times New Roman"/>
      <w:sz w:val="20"/>
      <w:szCs w:val="20"/>
    </w:rPr>
  </w:style>
  <w:style w:type="paragraph" w:styleId="Index1">
    <w:name w:val="index 1"/>
    <w:basedOn w:val="Normal"/>
    <w:next w:val="Normal"/>
    <w:rsid w:val="008E01E4"/>
    <w:pPr>
      <w:ind w:left="240" w:hanging="240"/>
    </w:pPr>
  </w:style>
  <w:style w:type="paragraph" w:styleId="Index2">
    <w:name w:val="index 2"/>
    <w:basedOn w:val="Normal"/>
    <w:next w:val="Normal"/>
    <w:rsid w:val="008E01E4"/>
    <w:pPr>
      <w:ind w:left="480" w:hanging="240"/>
    </w:pPr>
  </w:style>
  <w:style w:type="paragraph" w:styleId="Index3">
    <w:name w:val="index 3"/>
    <w:basedOn w:val="Normal"/>
    <w:next w:val="Normal"/>
    <w:rsid w:val="008E01E4"/>
    <w:pPr>
      <w:ind w:left="720" w:hanging="240"/>
    </w:pPr>
  </w:style>
  <w:style w:type="paragraph" w:styleId="Index4">
    <w:name w:val="index 4"/>
    <w:basedOn w:val="Normal"/>
    <w:next w:val="Normal"/>
    <w:rsid w:val="008E01E4"/>
    <w:pPr>
      <w:ind w:left="960" w:hanging="240"/>
    </w:pPr>
  </w:style>
  <w:style w:type="paragraph" w:styleId="Index5">
    <w:name w:val="index 5"/>
    <w:basedOn w:val="Normal"/>
    <w:next w:val="Normal"/>
    <w:rsid w:val="008E01E4"/>
    <w:pPr>
      <w:ind w:left="1200" w:hanging="240"/>
    </w:pPr>
  </w:style>
  <w:style w:type="paragraph" w:styleId="Index6">
    <w:name w:val="index 6"/>
    <w:basedOn w:val="Normal"/>
    <w:next w:val="Normal"/>
    <w:rsid w:val="008E01E4"/>
    <w:pPr>
      <w:ind w:left="1440" w:hanging="240"/>
    </w:pPr>
  </w:style>
  <w:style w:type="paragraph" w:styleId="Index7">
    <w:name w:val="index 7"/>
    <w:basedOn w:val="Normal"/>
    <w:next w:val="Normal"/>
    <w:rsid w:val="008E01E4"/>
    <w:pPr>
      <w:ind w:left="1680" w:hanging="240"/>
    </w:pPr>
  </w:style>
  <w:style w:type="paragraph" w:styleId="Index8">
    <w:name w:val="index 8"/>
    <w:basedOn w:val="Normal"/>
    <w:next w:val="Normal"/>
    <w:rsid w:val="008E01E4"/>
    <w:pPr>
      <w:ind w:left="1920" w:hanging="240"/>
    </w:pPr>
  </w:style>
  <w:style w:type="paragraph" w:styleId="Index9">
    <w:name w:val="index 9"/>
    <w:basedOn w:val="Normal"/>
    <w:next w:val="Normal"/>
    <w:rsid w:val="008E01E4"/>
    <w:pPr>
      <w:ind w:left="2160" w:hanging="240"/>
    </w:pPr>
  </w:style>
  <w:style w:type="paragraph" w:styleId="IndexHeading">
    <w:name w:val="index heading"/>
    <w:basedOn w:val="Normal"/>
    <w:next w:val="Index1"/>
    <w:rsid w:val="008E01E4"/>
    <w:rPr>
      <w:rFonts w:ascii="Arial" w:hAnsi="Arial"/>
      <w:b/>
    </w:rPr>
  </w:style>
  <w:style w:type="paragraph" w:styleId="List">
    <w:name w:val="List"/>
    <w:basedOn w:val="Normal"/>
    <w:rsid w:val="008E01E4"/>
    <w:pPr>
      <w:ind w:left="360" w:hanging="360"/>
    </w:pPr>
  </w:style>
  <w:style w:type="paragraph" w:styleId="List2">
    <w:name w:val="List 2"/>
    <w:basedOn w:val="Normal"/>
    <w:rsid w:val="008E01E4"/>
    <w:pPr>
      <w:ind w:left="720" w:hanging="360"/>
    </w:pPr>
  </w:style>
  <w:style w:type="paragraph" w:styleId="List3">
    <w:name w:val="List 3"/>
    <w:basedOn w:val="Normal"/>
    <w:rsid w:val="008E01E4"/>
    <w:pPr>
      <w:ind w:left="1080" w:hanging="360"/>
    </w:pPr>
  </w:style>
  <w:style w:type="paragraph" w:styleId="List4">
    <w:name w:val="List 4"/>
    <w:basedOn w:val="Normal"/>
    <w:rsid w:val="008E01E4"/>
    <w:pPr>
      <w:ind w:left="1440" w:hanging="360"/>
    </w:pPr>
  </w:style>
  <w:style w:type="paragraph" w:styleId="List5">
    <w:name w:val="List 5"/>
    <w:basedOn w:val="Normal"/>
    <w:rsid w:val="008E01E4"/>
    <w:pPr>
      <w:ind w:left="1800" w:hanging="360"/>
    </w:pPr>
  </w:style>
  <w:style w:type="paragraph" w:styleId="ListBullet">
    <w:name w:val="List Bullet"/>
    <w:basedOn w:val="Normal"/>
    <w:rsid w:val="008E01E4"/>
    <w:pPr>
      <w:tabs>
        <w:tab w:val="left" w:pos="360"/>
      </w:tabs>
      <w:ind w:left="360" w:hanging="360"/>
    </w:pPr>
  </w:style>
  <w:style w:type="paragraph" w:styleId="ListBullet2">
    <w:name w:val="List Bullet 2"/>
    <w:basedOn w:val="Normal"/>
    <w:rsid w:val="008E01E4"/>
    <w:pPr>
      <w:tabs>
        <w:tab w:val="left" w:pos="720"/>
      </w:tabs>
      <w:ind w:left="720" w:hanging="360"/>
    </w:pPr>
  </w:style>
  <w:style w:type="paragraph" w:styleId="ListBullet3">
    <w:name w:val="List Bullet 3"/>
    <w:basedOn w:val="Normal"/>
    <w:rsid w:val="008E01E4"/>
    <w:pPr>
      <w:tabs>
        <w:tab w:val="left" w:pos="1080"/>
      </w:tabs>
      <w:ind w:left="1080" w:hanging="360"/>
    </w:pPr>
  </w:style>
  <w:style w:type="paragraph" w:styleId="ListBullet4">
    <w:name w:val="List Bullet 4"/>
    <w:basedOn w:val="Normal"/>
    <w:rsid w:val="008E01E4"/>
    <w:pPr>
      <w:tabs>
        <w:tab w:val="left" w:pos="1440"/>
      </w:tabs>
      <w:ind w:left="1440" w:hanging="360"/>
    </w:pPr>
  </w:style>
  <w:style w:type="paragraph" w:styleId="ListBullet5">
    <w:name w:val="List Bullet 5"/>
    <w:basedOn w:val="Normal"/>
    <w:rsid w:val="008E01E4"/>
    <w:pPr>
      <w:tabs>
        <w:tab w:val="left" w:pos="1800"/>
      </w:tabs>
      <w:ind w:left="1800" w:hanging="360"/>
    </w:pPr>
  </w:style>
  <w:style w:type="paragraph" w:styleId="ListContinue">
    <w:name w:val="List Continue"/>
    <w:basedOn w:val="Normal"/>
    <w:rsid w:val="008E01E4"/>
    <w:pPr>
      <w:spacing w:after="120"/>
      <w:ind w:left="360"/>
    </w:pPr>
  </w:style>
  <w:style w:type="paragraph" w:styleId="ListContinue2">
    <w:name w:val="List Continue 2"/>
    <w:basedOn w:val="Normal"/>
    <w:rsid w:val="008E01E4"/>
    <w:pPr>
      <w:spacing w:after="120"/>
      <w:ind w:left="720"/>
    </w:pPr>
  </w:style>
  <w:style w:type="paragraph" w:styleId="ListContinue3">
    <w:name w:val="List Continue 3"/>
    <w:basedOn w:val="Normal"/>
    <w:rsid w:val="008E01E4"/>
    <w:pPr>
      <w:spacing w:after="120"/>
      <w:ind w:left="1080"/>
    </w:pPr>
  </w:style>
  <w:style w:type="paragraph" w:styleId="ListContinue4">
    <w:name w:val="List Continue 4"/>
    <w:basedOn w:val="Normal"/>
    <w:rsid w:val="008E01E4"/>
    <w:pPr>
      <w:spacing w:after="120"/>
      <w:ind w:left="1440"/>
    </w:pPr>
  </w:style>
  <w:style w:type="paragraph" w:styleId="ListContinue5">
    <w:name w:val="List Continue 5"/>
    <w:basedOn w:val="Normal"/>
    <w:rsid w:val="008E01E4"/>
    <w:pPr>
      <w:spacing w:after="120"/>
      <w:ind w:left="1800"/>
    </w:pPr>
  </w:style>
  <w:style w:type="paragraph" w:styleId="MacroText">
    <w:name w:val="macro"/>
    <w:link w:val="MacroTextChar"/>
    <w:rsid w:val="008E01E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8E01E4"/>
    <w:rPr>
      <w:rFonts w:ascii="Courier New" w:eastAsiaTheme="minorEastAsia" w:hAnsi="Courier New" w:cs="Times New Roman"/>
      <w:sz w:val="20"/>
      <w:szCs w:val="20"/>
    </w:rPr>
  </w:style>
  <w:style w:type="paragraph" w:styleId="MessageHeader">
    <w:name w:val="Message Header"/>
    <w:basedOn w:val="Normal"/>
    <w:link w:val="MessageHeaderChar"/>
    <w:rsid w:val="008E01E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8E01E4"/>
    <w:rPr>
      <w:rFonts w:ascii="Arial" w:eastAsiaTheme="minorEastAsia" w:hAnsi="Arial" w:cs="Times New Roman"/>
      <w:sz w:val="24"/>
      <w:szCs w:val="20"/>
      <w:shd w:val="pct20" w:color="auto" w:fill="auto"/>
    </w:rPr>
  </w:style>
  <w:style w:type="paragraph" w:styleId="NormalWeb">
    <w:name w:val="Normal (Web)"/>
    <w:basedOn w:val="Normal"/>
    <w:rsid w:val="008E01E4"/>
  </w:style>
  <w:style w:type="paragraph" w:styleId="NormalIndent">
    <w:name w:val="Normal Indent"/>
    <w:basedOn w:val="Normal"/>
    <w:rsid w:val="008E01E4"/>
    <w:pPr>
      <w:ind w:left="720"/>
    </w:pPr>
  </w:style>
  <w:style w:type="paragraph" w:styleId="NoteHeading">
    <w:name w:val="Note Heading"/>
    <w:basedOn w:val="Normal"/>
    <w:next w:val="Normal"/>
    <w:link w:val="NoteHeadingChar"/>
    <w:rsid w:val="008E01E4"/>
  </w:style>
  <w:style w:type="character" w:customStyle="1" w:styleId="NoteHeadingChar">
    <w:name w:val="Note Heading Char"/>
    <w:basedOn w:val="DefaultParagraphFont"/>
    <w:link w:val="NoteHeading"/>
    <w:rsid w:val="008E01E4"/>
    <w:rPr>
      <w:rFonts w:ascii="Times New Roman" w:eastAsiaTheme="minorEastAsia" w:hAnsi="Times New Roman" w:cs="Times New Roman"/>
      <w:sz w:val="24"/>
      <w:szCs w:val="20"/>
    </w:rPr>
  </w:style>
  <w:style w:type="paragraph" w:styleId="PlainText">
    <w:name w:val="Plain Text"/>
    <w:basedOn w:val="Normal"/>
    <w:link w:val="PlainTextChar"/>
    <w:rsid w:val="008E01E4"/>
    <w:rPr>
      <w:rFonts w:ascii="Courier New" w:hAnsi="Courier New"/>
      <w:sz w:val="20"/>
    </w:rPr>
  </w:style>
  <w:style w:type="character" w:customStyle="1" w:styleId="PlainTextChar">
    <w:name w:val="Plain Text Char"/>
    <w:basedOn w:val="DefaultParagraphFont"/>
    <w:link w:val="PlainText"/>
    <w:rsid w:val="008E01E4"/>
    <w:rPr>
      <w:rFonts w:ascii="Courier New" w:eastAsiaTheme="minorEastAsia" w:hAnsi="Courier New" w:cs="Times New Roman"/>
      <w:sz w:val="20"/>
      <w:szCs w:val="20"/>
    </w:rPr>
  </w:style>
  <w:style w:type="paragraph" w:styleId="Salutation">
    <w:name w:val="Salutation"/>
    <w:basedOn w:val="Normal"/>
    <w:next w:val="Normal"/>
    <w:link w:val="SalutationChar"/>
    <w:rsid w:val="008E01E4"/>
  </w:style>
  <w:style w:type="character" w:customStyle="1" w:styleId="SalutationChar">
    <w:name w:val="Salutation Char"/>
    <w:basedOn w:val="DefaultParagraphFont"/>
    <w:link w:val="Salutation"/>
    <w:rsid w:val="008E01E4"/>
    <w:rPr>
      <w:rFonts w:ascii="Times New Roman" w:eastAsiaTheme="minorEastAsia" w:hAnsi="Times New Roman" w:cs="Times New Roman"/>
      <w:sz w:val="24"/>
      <w:szCs w:val="20"/>
    </w:rPr>
  </w:style>
  <w:style w:type="paragraph" w:styleId="Signature">
    <w:name w:val="Signature"/>
    <w:basedOn w:val="Normal"/>
    <w:link w:val="SignatureChar"/>
    <w:rsid w:val="008E01E4"/>
    <w:pPr>
      <w:ind w:left="4320"/>
    </w:pPr>
  </w:style>
  <w:style w:type="character" w:customStyle="1" w:styleId="SignatureChar">
    <w:name w:val="Signature Char"/>
    <w:basedOn w:val="DefaultParagraphFont"/>
    <w:link w:val="Signature"/>
    <w:rsid w:val="008E01E4"/>
    <w:rPr>
      <w:rFonts w:ascii="Times New Roman" w:eastAsiaTheme="minorEastAsia" w:hAnsi="Times New Roman" w:cs="Times New Roman"/>
      <w:sz w:val="24"/>
      <w:szCs w:val="20"/>
    </w:rPr>
  </w:style>
  <w:style w:type="paragraph" w:styleId="Subtitle">
    <w:name w:val="Subtitle"/>
    <w:basedOn w:val="Normal"/>
    <w:link w:val="SubtitleChar"/>
    <w:qFormat/>
    <w:rsid w:val="008E01E4"/>
    <w:pPr>
      <w:spacing w:after="60"/>
      <w:jc w:val="center"/>
    </w:pPr>
    <w:rPr>
      <w:rFonts w:ascii="Arial" w:hAnsi="Arial"/>
    </w:rPr>
  </w:style>
  <w:style w:type="character" w:customStyle="1" w:styleId="SubtitleChar">
    <w:name w:val="Subtitle Char"/>
    <w:basedOn w:val="DefaultParagraphFont"/>
    <w:link w:val="Subtitle"/>
    <w:rsid w:val="008E01E4"/>
    <w:rPr>
      <w:rFonts w:ascii="Arial" w:eastAsiaTheme="minorEastAsia" w:hAnsi="Arial" w:cs="Times New Roman"/>
      <w:sz w:val="24"/>
      <w:szCs w:val="20"/>
    </w:rPr>
  </w:style>
  <w:style w:type="paragraph" w:styleId="TableofAuthorities">
    <w:name w:val="table of authorities"/>
    <w:basedOn w:val="Normal"/>
    <w:next w:val="Normal"/>
    <w:rsid w:val="008E01E4"/>
    <w:pPr>
      <w:ind w:left="240" w:hanging="240"/>
    </w:pPr>
  </w:style>
  <w:style w:type="paragraph" w:styleId="TableofFigures">
    <w:name w:val="table of figures"/>
    <w:basedOn w:val="Normal"/>
    <w:next w:val="Normal"/>
    <w:rsid w:val="008E01E4"/>
    <w:pPr>
      <w:ind w:left="480" w:hanging="480"/>
    </w:pPr>
  </w:style>
  <w:style w:type="paragraph" w:styleId="Title">
    <w:name w:val="Title"/>
    <w:basedOn w:val="Normal"/>
    <w:link w:val="TitleChar"/>
    <w:qFormat/>
    <w:rsid w:val="008E01E4"/>
    <w:pPr>
      <w:spacing w:before="240" w:after="60"/>
      <w:jc w:val="center"/>
    </w:pPr>
    <w:rPr>
      <w:rFonts w:ascii="Arial" w:hAnsi="Arial"/>
      <w:b/>
      <w:kern w:val="28"/>
      <w:sz w:val="32"/>
    </w:rPr>
  </w:style>
  <w:style w:type="character" w:customStyle="1" w:styleId="TitleChar">
    <w:name w:val="Title Char"/>
    <w:basedOn w:val="DefaultParagraphFont"/>
    <w:link w:val="Title"/>
    <w:rsid w:val="008E01E4"/>
    <w:rPr>
      <w:rFonts w:ascii="Arial" w:eastAsiaTheme="minorEastAsia" w:hAnsi="Arial" w:cs="Times New Roman"/>
      <w:b/>
      <w:kern w:val="28"/>
      <w:sz w:val="32"/>
      <w:szCs w:val="20"/>
    </w:rPr>
  </w:style>
  <w:style w:type="paragraph" w:styleId="TOAHeading">
    <w:name w:val="toa heading"/>
    <w:basedOn w:val="Normal"/>
    <w:next w:val="Normal"/>
    <w:rsid w:val="008E01E4"/>
    <w:pPr>
      <w:spacing w:before="120"/>
    </w:pPr>
    <w:rPr>
      <w:rFonts w:ascii="Arial" w:hAnsi="Arial"/>
      <w:b/>
    </w:rPr>
  </w:style>
  <w:style w:type="paragraph" w:styleId="TOC1">
    <w:name w:val="toc 1"/>
    <w:basedOn w:val="Normal"/>
    <w:next w:val="Normal"/>
    <w:rsid w:val="008E01E4"/>
  </w:style>
  <w:style w:type="paragraph" w:styleId="TOC2">
    <w:name w:val="toc 2"/>
    <w:basedOn w:val="Normal"/>
    <w:next w:val="Normal"/>
    <w:rsid w:val="008E01E4"/>
    <w:pPr>
      <w:ind w:left="240"/>
    </w:pPr>
  </w:style>
  <w:style w:type="paragraph" w:styleId="TOC3">
    <w:name w:val="toc 3"/>
    <w:basedOn w:val="Normal"/>
    <w:next w:val="Normal"/>
    <w:rsid w:val="008E01E4"/>
    <w:pPr>
      <w:ind w:left="480"/>
    </w:pPr>
  </w:style>
  <w:style w:type="paragraph" w:styleId="TOC4">
    <w:name w:val="toc 4"/>
    <w:basedOn w:val="Normal"/>
    <w:next w:val="Normal"/>
    <w:rsid w:val="008E01E4"/>
    <w:pPr>
      <w:ind w:left="720"/>
    </w:pPr>
  </w:style>
  <w:style w:type="paragraph" w:styleId="TOC5">
    <w:name w:val="toc 5"/>
    <w:basedOn w:val="Normal"/>
    <w:next w:val="Normal"/>
    <w:rsid w:val="008E01E4"/>
    <w:pPr>
      <w:ind w:left="960"/>
    </w:pPr>
  </w:style>
  <w:style w:type="paragraph" w:styleId="TOC6">
    <w:name w:val="toc 6"/>
    <w:basedOn w:val="Normal"/>
    <w:next w:val="Normal"/>
    <w:rsid w:val="008E01E4"/>
    <w:pPr>
      <w:ind w:left="1200"/>
    </w:pPr>
  </w:style>
  <w:style w:type="paragraph" w:styleId="TOC7">
    <w:name w:val="toc 7"/>
    <w:basedOn w:val="Normal"/>
    <w:next w:val="Normal"/>
    <w:rsid w:val="008E01E4"/>
    <w:pPr>
      <w:ind w:left="1440"/>
    </w:pPr>
  </w:style>
  <w:style w:type="paragraph" w:styleId="TOC8">
    <w:name w:val="toc 8"/>
    <w:basedOn w:val="Normal"/>
    <w:next w:val="Normal"/>
    <w:rsid w:val="008E01E4"/>
    <w:pPr>
      <w:ind w:left="1680"/>
    </w:pPr>
  </w:style>
  <w:style w:type="paragraph" w:styleId="TOC9">
    <w:name w:val="toc 9"/>
    <w:basedOn w:val="Normal"/>
    <w:next w:val="Normal"/>
    <w:rsid w:val="008E01E4"/>
    <w:pPr>
      <w:ind w:left="1920"/>
    </w:pPr>
  </w:style>
  <w:style w:type="character" w:styleId="PageNumber">
    <w:name w:val="page number"/>
    <w:basedOn w:val="DefaultParagraphFont"/>
    <w:rsid w:val="008E01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10347</Words>
  <Characters>58980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2021-07-10T04:48:00Z</dcterms:created>
  <dcterms:modified xsi:type="dcterms:W3CDTF">2021-07-10T04:48:00Z</dcterms:modified>
</cp:coreProperties>
</file>