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0F9C" w14:textId="77777777" w:rsidR="00CF57E9" w:rsidRDefault="00CF57E9" w:rsidP="00CF57E9">
      <w:pPr>
        <w:pStyle w:val="English"/>
        <w:tabs>
          <w:tab w:val="center" w:leader="hyphen" w:pos="3600"/>
          <w:tab w:val="right" w:leader="hyphen" w:pos="7200"/>
        </w:tabs>
        <w:jc w:val="both"/>
      </w:pPr>
      <w:r>
        <w:rPr>
          <w:lang w:val="en-CA"/>
        </w:rPr>
        <w:tab/>
      </w:r>
      <w:r>
        <w:rPr>
          <w:b/>
        </w:rPr>
        <w:t>DEED NUMBER: _________________</w:t>
      </w:r>
      <w:r>
        <w:tab/>
      </w:r>
    </w:p>
    <w:p w14:paraId="5DA2AE1C" w14:textId="77777777" w:rsidR="00CF57E9" w:rsidRDefault="00CF57E9" w:rsidP="00CF57E9">
      <w:pPr>
        <w:pStyle w:val="Spanish"/>
        <w:tabs>
          <w:tab w:val="center" w:leader="hyphen" w:pos="3600"/>
          <w:tab w:val="right" w:leader="hyphen" w:pos="7200"/>
        </w:tabs>
        <w:jc w:val="both"/>
        <w:rPr>
          <w:sz w:val="24"/>
          <w:u w:val="single"/>
          <w:lang w:val="en-US"/>
        </w:rPr>
      </w:pPr>
      <w:r>
        <w:rPr>
          <w:i w:val="0"/>
          <w:sz w:val="24"/>
          <w:lang w:val="en-US"/>
        </w:rPr>
        <w:tab/>
      </w:r>
      <w:r>
        <w:rPr>
          <w:b/>
          <w:sz w:val="24"/>
          <w:lang w:val="en-US"/>
        </w:rPr>
        <w:t>ESCRITURA NÚMERO:</w:t>
      </w:r>
      <w:r>
        <w:rPr>
          <w:sz w:val="24"/>
          <w:lang w:val="en-US"/>
        </w:rPr>
        <w:t xml:space="preserve"> </w:t>
      </w:r>
      <w:r>
        <w:rPr>
          <w:i w:val="0"/>
          <w:sz w:val="24"/>
          <w:lang w:val="en-US"/>
        </w:rPr>
        <w:t>________________</w:t>
      </w:r>
      <w:r>
        <w:rPr>
          <w:i w:val="0"/>
          <w:sz w:val="24"/>
          <w:lang w:val="en-US"/>
        </w:rPr>
        <w:tab/>
      </w:r>
    </w:p>
    <w:p w14:paraId="44FE4B3A" w14:textId="77777777" w:rsidR="00CF57E9" w:rsidRDefault="00CF57E9" w:rsidP="00CF57E9">
      <w:pPr>
        <w:pStyle w:val="English"/>
        <w:tabs>
          <w:tab w:val="right" w:leader="dot" w:pos="7200"/>
        </w:tabs>
        <w:jc w:val="both"/>
        <w:rPr>
          <w:b/>
        </w:rPr>
      </w:pPr>
    </w:p>
    <w:p w14:paraId="6A98CEDA" w14:textId="77777777" w:rsidR="00CF57E9" w:rsidRDefault="00CF57E9" w:rsidP="00CF57E9">
      <w:pPr>
        <w:pStyle w:val="English"/>
        <w:tabs>
          <w:tab w:val="center" w:leader="hyphen" w:pos="3600"/>
          <w:tab w:val="right" w:leader="hyphen" w:pos="7200"/>
        </w:tabs>
        <w:jc w:val="both"/>
      </w:pPr>
      <w:r>
        <w:tab/>
      </w:r>
      <w:r>
        <w:rPr>
          <w:b/>
        </w:rPr>
        <w:t>FIRST MORTGAGE</w:t>
      </w:r>
      <w:r>
        <w:tab/>
      </w:r>
    </w:p>
    <w:p w14:paraId="034478C9" w14:textId="77777777" w:rsidR="00CF57E9" w:rsidRPr="001C38E0" w:rsidRDefault="00CF57E9" w:rsidP="00CF57E9">
      <w:pPr>
        <w:pStyle w:val="Spanish"/>
        <w:tabs>
          <w:tab w:val="center" w:leader="hyphen" w:pos="3600"/>
          <w:tab w:val="right" w:leader="hyphen" w:pos="7200"/>
        </w:tabs>
        <w:jc w:val="both"/>
        <w:rPr>
          <w:b/>
          <w:sz w:val="24"/>
          <w:lang w:val="en-US"/>
        </w:rPr>
      </w:pPr>
      <w:r>
        <w:rPr>
          <w:i w:val="0"/>
          <w:sz w:val="24"/>
          <w:lang w:val="en-US"/>
        </w:rPr>
        <w:tab/>
      </w:r>
      <w:r w:rsidRPr="001C38E0">
        <w:rPr>
          <w:b/>
          <w:sz w:val="24"/>
          <w:lang w:val="en-US"/>
        </w:rPr>
        <w:t>PRIMERA HIPOTECA</w:t>
      </w:r>
      <w:r w:rsidRPr="001C38E0">
        <w:rPr>
          <w:i w:val="0"/>
          <w:sz w:val="24"/>
          <w:lang w:val="en-US"/>
        </w:rPr>
        <w:tab/>
      </w:r>
    </w:p>
    <w:p w14:paraId="74DA6699" w14:textId="77777777" w:rsidR="00CF57E9" w:rsidRPr="001C38E0" w:rsidRDefault="00CF57E9" w:rsidP="00CF57E9">
      <w:pPr>
        <w:pStyle w:val="English"/>
        <w:tabs>
          <w:tab w:val="right" w:leader="dot" w:pos="7200"/>
        </w:tabs>
        <w:jc w:val="both"/>
      </w:pPr>
    </w:p>
    <w:p w14:paraId="799EE288" w14:textId="77777777" w:rsidR="00CF57E9" w:rsidRDefault="00CF57E9" w:rsidP="00CF57E9">
      <w:pPr>
        <w:pStyle w:val="English"/>
        <w:tabs>
          <w:tab w:val="right" w:leader="hyphen" w:pos="7200"/>
        </w:tabs>
        <w:jc w:val="both"/>
      </w:pPr>
      <w:r>
        <w:t>-----In the city of _____________________________________________, Puerto Rico, this ____________ day of____________________,</w:t>
      </w:r>
      <w:r>
        <w:tab/>
      </w:r>
    </w:p>
    <w:p w14:paraId="5F65825A" w14:textId="77777777" w:rsidR="00CF57E9" w:rsidRDefault="00CF57E9" w:rsidP="00CF57E9">
      <w:pPr>
        <w:pStyle w:val="Spanish"/>
        <w:tabs>
          <w:tab w:val="right" w:leader="dot" w:pos="7200"/>
        </w:tabs>
        <w:jc w:val="both"/>
        <w:rPr>
          <w:sz w:val="24"/>
          <w:lang w:val="en-US"/>
        </w:rPr>
      </w:pPr>
    </w:p>
    <w:p w14:paraId="544695C7" w14:textId="77777777" w:rsidR="00CF57E9" w:rsidRDefault="00CF57E9" w:rsidP="00CF57E9">
      <w:pPr>
        <w:pStyle w:val="Spanish"/>
        <w:tabs>
          <w:tab w:val="right" w:leader="hyphen" w:pos="7200"/>
        </w:tabs>
        <w:jc w:val="both"/>
        <w:rPr>
          <w:sz w:val="24"/>
        </w:rPr>
      </w:pPr>
      <w:r>
        <w:rPr>
          <w:sz w:val="24"/>
        </w:rPr>
        <w:t>-----En la ciudad de ___________________________________________, Puerto Rico, hoy día ____________________ de _____________,</w:t>
      </w:r>
      <w:r>
        <w:rPr>
          <w:i w:val="0"/>
          <w:sz w:val="24"/>
        </w:rPr>
        <w:tab/>
      </w:r>
    </w:p>
    <w:p w14:paraId="32ECE064" w14:textId="77777777" w:rsidR="00CF57E9" w:rsidRDefault="00CF57E9" w:rsidP="00CF57E9">
      <w:pPr>
        <w:pStyle w:val="English"/>
        <w:tabs>
          <w:tab w:val="right" w:leader="dot" w:pos="7200"/>
        </w:tabs>
        <w:jc w:val="both"/>
        <w:rPr>
          <w:lang w:val="es-PR"/>
        </w:rPr>
      </w:pPr>
    </w:p>
    <w:p w14:paraId="446921C9" w14:textId="77777777" w:rsidR="00CF57E9" w:rsidRDefault="00CF57E9" w:rsidP="00CF57E9">
      <w:pPr>
        <w:pStyle w:val="English"/>
        <w:tabs>
          <w:tab w:val="center" w:leader="hyphen" w:pos="3600"/>
          <w:tab w:val="right" w:leader="hyphen" w:pos="7200"/>
        </w:tabs>
        <w:jc w:val="both"/>
      </w:pPr>
      <w:r>
        <w:rPr>
          <w:lang w:val="es-PR"/>
        </w:rPr>
        <w:tab/>
      </w:r>
      <w:r>
        <w:rPr>
          <w:b/>
        </w:rPr>
        <w:t>BEFORE ME</w:t>
      </w:r>
      <w:r>
        <w:tab/>
      </w:r>
    </w:p>
    <w:p w14:paraId="10420479" w14:textId="77777777" w:rsidR="00CF57E9" w:rsidRDefault="00CF57E9" w:rsidP="00CF57E9">
      <w:pPr>
        <w:pStyle w:val="English"/>
        <w:tabs>
          <w:tab w:val="right" w:leader="hyphen" w:pos="7200"/>
        </w:tabs>
        <w:jc w:val="both"/>
      </w:pPr>
      <w:r>
        <w:t>-----__________________________________________________, Notary Public in and for the Commonwealth of Puerto Rico, with residence in the city of ________________________________________, Puerto Rico, and with offices in _________________________________, Puerto Rico,</w:t>
      </w:r>
      <w:r>
        <w:tab/>
      </w:r>
    </w:p>
    <w:p w14:paraId="4FB25160" w14:textId="77777777" w:rsidR="00CF57E9" w:rsidRDefault="00CF57E9" w:rsidP="00CF57E9">
      <w:pPr>
        <w:pStyle w:val="Spanish"/>
        <w:tabs>
          <w:tab w:val="right" w:leader="dot" w:pos="7200"/>
        </w:tabs>
        <w:jc w:val="both"/>
        <w:rPr>
          <w:i w:val="0"/>
          <w:sz w:val="24"/>
          <w:lang w:val="en-US"/>
        </w:rPr>
      </w:pPr>
    </w:p>
    <w:p w14:paraId="06E8AB4B" w14:textId="77777777" w:rsidR="00CF57E9" w:rsidRDefault="00CF57E9" w:rsidP="00CF57E9">
      <w:pPr>
        <w:pStyle w:val="Spanish"/>
        <w:tabs>
          <w:tab w:val="center" w:leader="hyphen" w:pos="3600"/>
          <w:tab w:val="right" w:leader="hyphen" w:pos="7200"/>
        </w:tabs>
        <w:jc w:val="both"/>
        <w:rPr>
          <w:b/>
          <w:sz w:val="24"/>
        </w:rPr>
      </w:pPr>
      <w:r>
        <w:rPr>
          <w:i w:val="0"/>
          <w:sz w:val="24"/>
          <w:lang w:val="en-US"/>
        </w:rPr>
        <w:tab/>
      </w:r>
      <w:r>
        <w:rPr>
          <w:b/>
          <w:sz w:val="24"/>
        </w:rPr>
        <w:t>ANTE MI</w:t>
      </w:r>
      <w:r>
        <w:rPr>
          <w:i w:val="0"/>
          <w:sz w:val="24"/>
        </w:rPr>
        <w:tab/>
      </w:r>
    </w:p>
    <w:p w14:paraId="27000070" w14:textId="77777777" w:rsidR="00CF57E9" w:rsidRDefault="00CF57E9" w:rsidP="00CF57E9">
      <w:pPr>
        <w:pStyle w:val="Spanish"/>
        <w:tabs>
          <w:tab w:val="right" w:leader="hyphen" w:pos="7200"/>
        </w:tabs>
        <w:jc w:val="both"/>
        <w:rPr>
          <w:sz w:val="24"/>
        </w:rPr>
      </w:pPr>
      <w:r>
        <w:rPr>
          <w:i w:val="0"/>
          <w:sz w:val="24"/>
          <w:lang w:val="es-PR"/>
        </w:rPr>
        <w:t>-----</w:t>
      </w:r>
      <w:r>
        <w:rPr>
          <w:sz w:val="24"/>
          <w:lang w:val="es-PR"/>
        </w:rPr>
        <w:t>_________________________________________________, Notario Público en y para el Estado Libre Asociado de Puerto Rico, con residencia en la ciudad de _______________________________</w:t>
      </w:r>
      <w:r>
        <w:rPr>
          <w:sz w:val="24"/>
        </w:rPr>
        <w:t>, Puerto Rico, y con oficinas en ________________________________, Puerto Rico,</w:t>
      </w:r>
      <w:r>
        <w:rPr>
          <w:sz w:val="24"/>
        </w:rPr>
        <w:tab/>
      </w:r>
    </w:p>
    <w:p w14:paraId="461D9843" w14:textId="77777777" w:rsidR="00CF57E9" w:rsidRDefault="00CF57E9" w:rsidP="00CF57E9">
      <w:pPr>
        <w:pStyle w:val="English"/>
        <w:tabs>
          <w:tab w:val="right" w:leader="dot" w:pos="7200"/>
        </w:tabs>
        <w:jc w:val="both"/>
        <w:rPr>
          <w:lang w:val="es-PR"/>
        </w:rPr>
      </w:pPr>
    </w:p>
    <w:p w14:paraId="7867186E" w14:textId="77777777" w:rsidR="00CF57E9" w:rsidRDefault="00CF57E9" w:rsidP="00CF57E9">
      <w:pPr>
        <w:pStyle w:val="English"/>
        <w:tabs>
          <w:tab w:val="center" w:leader="hyphen" w:pos="3600"/>
          <w:tab w:val="right" w:leader="hyphen" w:pos="7200"/>
        </w:tabs>
        <w:jc w:val="both"/>
      </w:pPr>
      <w:r w:rsidRPr="00F65402">
        <w:rPr>
          <w:lang w:val="es-MX"/>
        </w:rPr>
        <w:tab/>
      </w:r>
      <w:r>
        <w:rPr>
          <w:b/>
        </w:rPr>
        <w:t>APPEAR</w:t>
      </w:r>
      <w:r>
        <w:tab/>
      </w:r>
    </w:p>
    <w:p w14:paraId="262128DA" w14:textId="77777777" w:rsidR="00CF57E9" w:rsidRDefault="00CF57E9" w:rsidP="00CF57E9">
      <w:pPr>
        <w:pStyle w:val="English"/>
        <w:tabs>
          <w:tab w:val="right" w:leader="hyphen" w:pos="7200"/>
        </w:tabs>
        <w:jc w:val="both"/>
      </w:pPr>
      <w:r>
        <w:t>-----The person(s) named in Part SEVENTH (hereinafter “Borrower”).</w:t>
      </w:r>
      <w:r>
        <w:tab/>
      </w:r>
    </w:p>
    <w:p w14:paraId="6128F475" w14:textId="77777777" w:rsidR="00CF57E9" w:rsidRDefault="00CF57E9" w:rsidP="00CF57E9">
      <w:pPr>
        <w:pStyle w:val="English"/>
        <w:tabs>
          <w:tab w:val="right" w:leader="dot" w:pos="7200"/>
        </w:tabs>
        <w:jc w:val="both"/>
      </w:pPr>
    </w:p>
    <w:p w14:paraId="7B370E5B" w14:textId="108D0F93" w:rsidR="00CF57E9" w:rsidRDefault="00CF57E9" w:rsidP="00CF57E9">
      <w:pPr>
        <w:pStyle w:val="English"/>
        <w:tabs>
          <w:tab w:val="right" w:leader="hyphen" w:pos="7200"/>
        </w:tabs>
        <w:jc w:val="both"/>
      </w:pPr>
      <w:r>
        <w:t>-----I, the Notary Public, give faith that I personally know the parties appearing herein, except as I may have otherwise clarified in the “ACCEPTANCE” section of this Security Instrument, and, through their statements, as to their ages, civil status, occupations and residences, who assure me that they have, and in my judgment they do have, the legal capacity to execute this deed, wherefore, they freely</w:t>
      </w:r>
      <w:r>
        <w:tab/>
      </w:r>
    </w:p>
    <w:p w14:paraId="0A2EC1CE" w14:textId="77777777" w:rsidR="00CF57E9" w:rsidRDefault="00CF57E9" w:rsidP="00CF57E9">
      <w:pPr>
        <w:pStyle w:val="Spanish"/>
        <w:tabs>
          <w:tab w:val="right" w:leader="dot" w:pos="7200"/>
        </w:tabs>
        <w:jc w:val="both"/>
        <w:rPr>
          <w:sz w:val="24"/>
          <w:lang w:val="en-US"/>
        </w:rPr>
      </w:pPr>
    </w:p>
    <w:p w14:paraId="3ECDC258" w14:textId="77777777" w:rsidR="00CF57E9" w:rsidRDefault="00CF57E9" w:rsidP="00CF57E9">
      <w:pPr>
        <w:pStyle w:val="Spanish"/>
        <w:tabs>
          <w:tab w:val="center" w:leader="hyphen" w:pos="3600"/>
          <w:tab w:val="right" w:leader="hyphen" w:pos="7200"/>
        </w:tabs>
        <w:jc w:val="both"/>
        <w:rPr>
          <w:sz w:val="24"/>
        </w:rPr>
      </w:pPr>
      <w:r>
        <w:rPr>
          <w:i w:val="0"/>
          <w:sz w:val="24"/>
          <w:lang w:val="en-US"/>
        </w:rPr>
        <w:tab/>
      </w:r>
      <w:r>
        <w:rPr>
          <w:b/>
          <w:sz w:val="24"/>
        </w:rPr>
        <w:t>COMPARECEN</w:t>
      </w:r>
      <w:r>
        <w:rPr>
          <w:i w:val="0"/>
          <w:sz w:val="24"/>
        </w:rPr>
        <w:tab/>
      </w:r>
    </w:p>
    <w:p w14:paraId="76A580E2" w14:textId="77777777" w:rsidR="00CF57E9" w:rsidRDefault="00CF57E9" w:rsidP="00CF57E9">
      <w:pPr>
        <w:pStyle w:val="Spanish"/>
        <w:tabs>
          <w:tab w:val="right" w:leader="dot" w:pos="7200"/>
        </w:tabs>
        <w:jc w:val="both"/>
        <w:rPr>
          <w:i w:val="0"/>
          <w:sz w:val="24"/>
        </w:rPr>
      </w:pPr>
      <w:r>
        <w:rPr>
          <w:i w:val="0"/>
          <w:sz w:val="24"/>
        </w:rPr>
        <w:t>-----</w:t>
      </w:r>
      <w:r>
        <w:rPr>
          <w:sz w:val="24"/>
        </w:rPr>
        <w:t xml:space="preserve">La(s) persona(s) mencionada(s) en </w:t>
      </w:r>
      <w:r>
        <w:rPr>
          <w:sz w:val="24"/>
          <w:lang w:val="es-PR"/>
        </w:rPr>
        <w:t>la Parte SÉPTIMA</w:t>
      </w:r>
      <w:r>
        <w:rPr>
          <w:sz w:val="24"/>
        </w:rPr>
        <w:t xml:space="preserve"> (en adelante el “Deudor”). </w:t>
      </w:r>
      <w:r>
        <w:rPr>
          <w:i w:val="0"/>
          <w:sz w:val="24"/>
        </w:rPr>
        <w:t xml:space="preserve">--------------------------------------------------------------------------- </w:t>
      </w:r>
    </w:p>
    <w:p w14:paraId="464E52EA" w14:textId="77777777" w:rsidR="00CF57E9" w:rsidRDefault="00CF57E9" w:rsidP="00CF57E9">
      <w:pPr>
        <w:pStyle w:val="Spanish"/>
        <w:tabs>
          <w:tab w:val="right" w:leader="hyphen" w:pos="7200"/>
        </w:tabs>
        <w:jc w:val="both"/>
        <w:rPr>
          <w:sz w:val="24"/>
        </w:rPr>
      </w:pPr>
    </w:p>
    <w:p w14:paraId="45CFBBBD" w14:textId="0E9B42F0" w:rsidR="00CF57E9" w:rsidRDefault="00CF57E9" w:rsidP="00CF57E9">
      <w:pPr>
        <w:pStyle w:val="Spanish"/>
        <w:tabs>
          <w:tab w:val="right" w:leader="hyphen" w:pos="7200"/>
        </w:tabs>
        <w:jc w:val="both"/>
        <w:rPr>
          <w:sz w:val="24"/>
        </w:rPr>
      </w:pPr>
      <w:r>
        <w:rPr>
          <w:i w:val="0"/>
          <w:sz w:val="24"/>
        </w:rPr>
        <w:t>-----</w:t>
      </w:r>
      <w:r>
        <w:rPr>
          <w:sz w:val="24"/>
        </w:rPr>
        <w:t xml:space="preserve">Yo, el Notario </w:t>
      </w:r>
      <w:r>
        <w:rPr>
          <w:sz w:val="24"/>
          <w:lang w:val="es-PR"/>
        </w:rPr>
        <w:t>Público</w:t>
      </w:r>
      <w:r>
        <w:rPr>
          <w:sz w:val="24"/>
        </w:rPr>
        <w:t>, doy fe de que conozco personalmente a los comparecientes, a menos que haya aclarado lo contrario en la sección de “ACEPTACIÓN” de esta Hipoteca, y, por sus dichos, de sus edades, estado civil, ocupaciones y residencias, quienes me aseguran tener, y a mi juicio tienen, la capacidad legal necesaria para otorgar esta escritura, por lo que libremente</w:t>
      </w:r>
      <w:r>
        <w:rPr>
          <w:i w:val="0"/>
          <w:sz w:val="24"/>
        </w:rPr>
        <w:tab/>
      </w:r>
    </w:p>
    <w:p w14:paraId="4D622E9B" w14:textId="77777777" w:rsidR="00CF57E9" w:rsidRDefault="00CF57E9" w:rsidP="00CF57E9">
      <w:pPr>
        <w:pStyle w:val="English"/>
        <w:tabs>
          <w:tab w:val="right" w:leader="dot" w:pos="7200"/>
        </w:tabs>
        <w:jc w:val="both"/>
        <w:rPr>
          <w:lang w:val="es-PR"/>
        </w:rPr>
      </w:pPr>
    </w:p>
    <w:p w14:paraId="4AA2CE32" w14:textId="77777777" w:rsidR="00CF57E9" w:rsidRDefault="00CF57E9" w:rsidP="00CF57E9">
      <w:pPr>
        <w:pStyle w:val="English"/>
        <w:tabs>
          <w:tab w:val="center" w:leader="hyphen" w:pos="3600"/>
          <w:tab w:val="right" w:leader="hyphen" w:pos="7200"/>
        </w:tabs>
        <w:jc w:val="both"/>
        <w:rPr>
          <w:b/>
          <w:i/>
        </w:rPr>
      </w:pPr>
      <w:r w:rsidRPr="00F65402">
        <w:rPr>
          <w:lang w:val="es-MX"/>
        </w:rPr>
        <w:tab/>
      </w:r>
      <w:r>
        <w:rPr>
          <w:b/>
        </w:rPr>
        <w:t>STATE AND COVENANT</w:t>
      </w:r>
      <w:r>
        <w:tab/>
      </w:r>
    </w:p>
    <w:p w14:paraId="62CD1E7E" w14:textId="77777777" w:rsidR="00CF57E9" w:rsidRDefault="00CF57E9" w:rsidP="00CF57E9">
      <w:pPr>
        <w:pStyle w:val="English"/>
        <w:tabs>
          <w:tab w:val="center" w:leader="hyphen" w:pos="3600"/>
          <w:tab w:val="right" w:leader="hyphen" w:pos="7200"/>
        </w:tabs>
        <w:jc w:val="both"/>
      </w:pPr>
      <w:r>
        <w:tab/>
      </w:r>
      <w:r>
        <w:rPr>
          <w:b/>
          <w:i/>
        </w:rPr>
        <w:t>DECLARAN Y CONVIENEN</w:t>
      </w:r>
      <w:r>
        <w:tab/>
      </w:r>
    </w:p>
    <w:p w14:paraId="7217A8CE" w14:textId="77777777" w:rsidR="00CF57E9" w:rsidRDefault="00CF57E9" w:rsidP="00CF57E9">
      <w:pPr>
        <w:pStyle w:val="English"/>
        <w:jc w:val="both"/>
      </w:pPr>
    </w:p>
    <w:p w14:paraId="10B3C94C" w14:textId="5D37F1A5" w:rsidR="00CF57E9" w:rsidRDefault="00CF57E9" w:rsidP="00CF57E9">
      <w:pPr>
        <w:pStyle w:val="English"/>
        <w:tabs>
          <w:tab w:val="right" w:leader="hyphen" w:pos="7200"/>
        </w:tabs>
        <w:jc w:val="both"/>
      </w:pPr>
      <w:r>
        <w:rPr>
          <w:b/>
        </w:rPr>
        <w:t>-----FIRST:</w:t>
      </w:r>
      <w:r>
        <w:t xml:space="preserve"> </w:t>
      </w:r>
      <w:r w:rsidRPr="00DA0E1B">
        <w:rPr>
          <w:u w:val="single"/>
        </w:rPr>
        <w:t>DEFINITIONS</w:t>
      </w:r>
      <w:r w:rsidRPr="00DA0E1B">
        <w:t>:</w:t>
      </w:r>
      <w:r>
        <w:t xml:space="preserve">  Words used in multiple sections of this document are defined below and other words are defined in Sections 3, 4, 10, 11, 12, 16, 19</w:t>
      </w:r>
      <w:r w:rsidR="004079F6">
        <w:t>,</w:t>
      </w:r>
      <w:r>
        <w:t xml:space="preserve"> and 24 of Part FOURTH.  Certain rules regarding the usage of words used in this document are also provided in Section 17 of Part FOURTH.</w:t>
      </w:r>
    </w:p>
    <w:p w14:paraId="53F0DEDF" w14:textId="77777777" w:rsidR="00CF57E9" w:rsidRPr="001C38E0" w:rsidRDefault="00CF57E9" w:rsidP="00CF57E9">
      <w:pPr>
        <w:pStyle w:val="Spanish"/>
        <w:tabs>
          <w:tab w:val="right" w:leader="hyphen" w:pos="7200"/>
        </w:tabs>
        <w:jc w:val="both"/>
        <w:rPr>
          <w:i w:val="0"/>
          <w:sz w:val="24"/>
          <w:lang w:val="en-US"/>
        </w:rPr>
      </w:pPr>
    </w:p>
    <w:p w14:paraId="5AA30214" w14:textId="463E34B6" w:rsidR="00CF57E9" w:rsidRDefault="00CF57E9" w:rsidP="00CF57E9">
      <w:pPr>
        <w:pStyle w:val="Spanish"/>
        <w:tabs>
          <w:tab w:val="right" w:leader="hyphen" w:pos="7200"/>
        </w:tabs>
        <w:jc w:val="both"/>
        <w:rPr>
          <w:sz w:val="24"/>
        </w:rPr>
      </w:pPr>
      <w:r>
        <w:rPr>
          <w:i w:val="0"/>
          <w:sz w:val="24"/>
        </w:rPr>
        <w:t>-----</w:t>
      </w:r>
      <w:r>
        <w:rPr>
          <w:b/>
          <w:sz w:val="24"/>
        </w:rPr>
        <w:t>PRIMERA:</w:t>
      </w:r>
      <w:r w:rsidRPr="00933752">
        <w:rPr>
          <w:b/>
          <w:bCs/>
          <w:sz w:val="24"/>
        </w:rPr>
        <w:t xml:space="preserve"> </w:t>
      </w:r>
      <w:r w:rsidRPr="00DA0E1B">
        <w:rPr>
          <w:sz w:val="24"/>
          <w:u w:val="single"/>
        </w:rPr>
        <w:t>DEFINICIONES</w:t>
      </w:r>
      <w:r w:rsidRPr="00DA0E1B">
        <w:rPr>
          <w:sz w:val="24"/>
        </w:rPr>
        <w:t>:</w:t>
      </w:r>
      <w:r>
        <w:rPr>
          <w:sz w:val="24"/>
        </w:rPr>
        <w:t xml:space="preserve">  Palabras usadas en varias secciones de este documento se definen más adelante y otras palabras se definen en las Secciones 3, 4, 10, 11, 12, 16, 19 y 24 </w:t>
      </w:r>
      <w:r>
        <w:rPr>
          <w:sz w:val="24"/>
          <w:lang w:val="es-PR"/>
        </w:rPr>
        <w:t>de la Parte CUARTA</w:t>
      </w:r>
      <w:r>
        <w:rPr>
          <w:sz w:val="24"/>
        </w:rPr>
        <w:t xml:space="preserve">. </w:t>
      </w:r>
      <w:r w:rsidR="0034391D">
        <w:rPr>
          <w:sz w:val="24"/>
        </w:rPr>
        <w:t xml:space="preserve"> </w:t>
      </w:r>
      <w:r>
        <w:rPr>
          <w:sz w:val="24"/>
        </w:rPr>
        <w:t xml:space="preserve">La Sección 17 </w:t>
      </w:r>
      <w:r>
        <w:rPr>
          <w:sz w:val="24"/>
          <w:lang w:val="es-PR"/>
        </w:rPr>
        <w:lastRenderedPageBreak/>
        <w:t>de la Parte CUARTA</w:t>
      </w:r>
      <w:r>
        <w:rPr>
          <w:sz w:val="24"/>
        </w:rPr>
        <w:t xml:space="preserve"> también contiene ciertas reglas referentes al uso de vocablos en este documento.</w:t>
      </w:r>
    </w:p>
    <w:p w14:paraId="3A9396C7" w14:textId="77777777" w:rsidR="00CF57E9" w:rsidRDefault="00CF57E9" w:rsidP="00CF57E9">
      <w:pPr>
        <w:pStyle w:val="English"/>
        <w:tabs>
          <w:tab w:val="right" w:leader="dot" w:pos="7200"/>
        </w:tabs>
        <w:jc w:val="both"/>
        <w:rPr>
          <w:b/>
          <w:color w:val="000000"/>
          <w:lang w:val="es-PR"/>
        </w:rPr>
      </w:pPr>
    </w:p>
    <w:p w14:paraId="4B0C1E25" w14:textId="77777777" w:rsidR="00CF57E9" w:rsidRPr="00207032" w:rsidRDefault="00CF57E9" w:rsidP="00CF57E9">
      <w:pPr>
        <w:pStyle w:val="English"/>
        <w:tabs>
          <w:tab w:val="right" w:leader="dot" w:pos="7200"/>
        </w:tabs>
        <w:jc w:val="both"/>
        <w:rPr>
          <w:b/>
          <w:color w:val="000000"/>
        </w:rPr>
      </w:pPr>
      <w:r w:rsidRPr="00207032">
        <w:rPr>
          <w:b/>
          <w:color w:val="000000"/>
        </w:rPr>
        <w:t>Parties</w:t>
      </w:r>
    </w:p>
    <w:p w14:paraId="2AED40B8" w14:textId="77777777" w:rsidR="00CF57E9" w:rsidRPr="00207032" w:rsidRDefault="00CF57E9" w:rsidP="00CF57E9">
      <w:pPr>
        <w:pStyle w:val="English"/>
        <w:tabs>
          <w:tab w:val="right" w:leader="dot" w:pos="7200"/>
        </w:tabs>
        <w:jc w:val="both"/>
        <w:rPr>
          <w:b/>
          <w:i/>
          <w:iCs/>
          <w:color w:val="000000"/>
        </w:rPr>
      </w:pPr>
      <w:proofErr w:type="spellStart"/>
      <w:r w:rsidRPr="00207032">
        <w:rPr>
          <w:b/>
          <w:i/>
          <w:iCs/>
          <w:color w:val="000000"/>
        </w:rPr>
        <w:t>Partes</w:t>
      </w:r>
      <w:proofErr w:type="spellEnd"/>
    </w:p>
    <w:p w14:paraId="6AD88D10" w14:textId="77777777" w:rsidR="00CF57E9" w:rsidRPr="00207032" w:rsidRDefault="00CF57E9" w:rsidP="00CF57E9">
      <w:pPr>
        <w:pStyle w:val="English"/>
        <w:tabs>
          <w:tab w:val="right" w:leader="dot" w:pos="7200"/>
        </w:tabs>
        <w:jc w:val="both"/>
        <w:rPr>
          <w:b/>
          <w:color w:val="000000"/>
        </w:rPr>
      </w:pPr>
    </w:p>
    <w:p w14:paraId="10A87DD3" w14:textId="6702CFD9" w:rsidR="00CF57E9" w:rsidRDefault="00CF57E9" w:rsidP="00CF57E9">
      <w:pPr>
        <w:pStyle w:val="English"/>
        <w:tabs>
          <w:tab w:val="right" w:leader="hyphen" w:pos="7200"/>
        </w:tabs>
        <w:jc w:val="both"/>
      </w:pPr>
      <w:r>
        <w:rPr>
          <w:color w:val="000000"/>
        </w:rPr>
        <w:t>-----</w:t>
      </w:r>
      <w:r>
        <w:rPr>
          <w:b/>
          <w:color w:val="000000"/>
        </w:rPr>
        <w:t>(A) “</w:t>
      </w:r>
      <w:r>
        <w:rPr>
          <w:b/>
          <w:u w:val="single"/>
        </w:rPr>
        <w:t>Borrower”</w:t>
      </w:r>
      <w:r>
        <w:t xml:space="preserve"> is the person mentioned in Part SEVENTH and is the mortgagor under this Security Instrument.</w:t>
      </w:r>
      <w:r w:rsidR="000C4DDF">
        <w:t xml:space="preserve"> </w:t>
      </w:r>
      <w:r w:rsidR="000C4DDF">
        <w:tab/>
      </w:r>
    </w:p>
    <w:p w14:paraId="2AEFC76B" w14:textId="77777777" w:rsidR="00CF57E9" w:rsidRDefault="00CF57E9" w:rsidP="00CF57E9">
      <w:pPr>
        <w:pStyle w:val="English"/>
        <w:tabs>
          <w:tab w:val="right" w:leader="hyphen" w:pos="7200"/>
        </w:tabs>
        <w:jc w:val="both"/>
      </w:pPr>
    </w:p>
    <w:p w14:paraId="4BC21D73" w14:textId="1EAE01DA" w:rsidR="00CF57E9" w:rsidRPr="000C4DDF" w:rsidRDefault="00CF57E9" w:rsidP="00CF57E9">
      <w:pPr>
        <w:pStyle w:val="English"/>
        <w:tabs>
          <w:tab w:val="right" w:leader="hyphen" w:pos="7200"/>
        </w:tabs>
        <w:jc w:val="both"/>
        <w:rPr>
          <w:b/>
          <w:bCs/>
          <w:lang w:val="es-MX"/>
        </w:rPr>
      </w:pPr>
      <w:r w:rsidRPr="00207032">
        <w:rPr>
          <w:lang w:val="es-MX"/>
        </w:rPr>
        <w:t>----</w:t>
      </w:r>
      <w:r w:rsidRPr="00207032">
        <w:rPr>
          <w:b/>
          <w:lang w:val="es-MX"/>
        </w:rPr>
        <w:t>(A) “</w:t>
      </w:r>
      <w:r w:rsidRPr="00207032">
        <w:rPr>
          <w:b/>
          <w:u w:val="single"/>
          <w:lang w:val="es-MX"/>
        </w:rPr>
        <w:t>Deudor”</w:t>
      </w:r>
      <w:r w:rsidRPr="00207032">
        <w:rPr>
          <w:lang w:val="es-MX"/>
        </w:rPr>
        <w:t xml:space="preserve"> es (son) la(s) persona(s) mencionada(s) en </w:t>
      </w:r>
      <w:r>
        <w:rPr>
          <w:lang w:val="es-PR"/>
        </w:rPr>
        <w:t>la Parte SÉPTIMA</w:t>
      </w:r>
      <w:r w:rsidRPr="00207032">
        <w:rPr>
          <w:lang w:val="es-MX"/>
        </w:rPr>
        <w:t>, y es el deudor hipotecario en esta Hipoteca.</w:t>
      </w:r>
      <w:r w:rsidR="000C4DDF">
        <w:rPr>
          <w:lang w:val="es-MX"/>
        </w:rPr>
        <w:t xml:space="preserve"> </w:t>
      </w:r>
      <w:r w:rsidR="000C4DDF">
        <w:tab/>
      </w:r>
    </w:p>
    <w:p w14:paraId="70F0ACDA" w14:textId="77777777" w:rsidR="00CF57E9" w:rsidRPr="00207032" w:rsidRDefault="00CF57E9" w:rsidP="00CF57E9">
      <w:pPr>
        <w:pStyle w:val="English"/>
        <w:tabs>
          <w:tab w:val="right" w:leader="hyphen" w:pos="7200"/>
        </w:tabs>
        <w:jc w:val="both"/>
        <w:rPr>
          <w:lang w:val="es-MX"/>
        </w:rPr>
      </w:pPr>
    </w:p>
    <w:p w14:paraId="5C240C7F" w14:textId="06C2DB30" w:rsidR="00CF57E9" w:rsidRPr="00207032" w:rsidRDefault="00CF57E9" w:rsidP="00CF57E9">
      <w:pPr>
        <w:pStyle w:val="English"/>
        <w:tabs>
          <w:tab w:val="right" w:leader="hyphen" w:pos="7200"/>
        </w:tabs>
        <w:jc w:val="both"/>
      </w:pPr>
      <w:r>
        <w:t>-----</w:t>
      </w:r>
      <w:r>
        <w:rPr>
          <w:b/>
        </w:rPr>
        <w:t>(B) “</w:t>
      </w:r>
      <w:r>
        <w:rPr>
          <w:b/>
          <w:u w:val="single"/>
        </w:rPr>
        <w:t>Lender”</w:t>
      </w:r>
      <w:r>
        <w:t xml:space="preserve"> is the entity mentioned in Part EIGHTH. </w:t>
      </w:r>
      <w:r w:rsidR="00FF6A46">
        <w:t xml:space="preserve"> </w:t>
      </w:r>
      <w:r>
        <w:t xml:space="preserve">Lender is an entity organized and existing under the laws of the jurisdiction indicated in Part EIGHTH.  Lender’s address is the one that appears in Section 3(A) of the Note and in Part EIGHTH. </w:t>
      </w:r>
      <w:r w:rsidRPr="00207032">
        <w:t xml:space="preserve"> The term “Lender” includes any successors and assigns of Lender</w:t>
      </w:r>
      <w:r w:rsidR="00404062">
        <w:t>.</w:t>
      </w:r>
      <w:r w:rsidR="000C4DDF">
        <w:t xml:space="preserve"> </w:t>
      </w:r>
      <w:r w:rsidR="000C4DDF">
        <w:tab/>
      </w:r>
    </w:p>
    <w:p w14:paraId="6E005427" w14:textId="77777777" w:rsidR="00CF57E9" w:rsidRPr="00207032" w:rsidRDefault="00CF57E9" w:rsidP="00CF57E9">
      <w:pPr>
        <w:pStyle w:val="Spanish"/>
        <w:tabs>
          <w:tab w:val="right" w:leader="dot" w:pos="7200"/>
        </w:tabs>
        <w:jc w:val="both"/>
        <w:rPr>
          <w:sz w:val="24"/>
          <w:lang w:val="en-US"/>
        </w:rPr>
      </w:pPr>
    </w:p>
    <w:p w14:paraId="1DA94B37" w14:textId="779ACAE6" w:rsidR="00CF57E9" w:rsidRPr="00207032" w:rsidRDefault="00CF57E9" w:rsidP="00CF57E9">
      <w:pPr>
        <w:pStyle w:val="English"/>
        <w:tabs>
          <w:tab w:val="right" w:leader="hyphen" w:pos="7200"/>
        </w:tabs>
        <w:jc w:val="both"/>
        <w:rPr>
          <w:lang w:val="es-MX"/>
        </w:rPr>
      </w:pPr>
      <w:r w:rsidRPr="00207032">
        <w:rPr>
          <w:lang w:val="es-MX"/>
        </w:rPr>
        <w:t>-----</w:t>
      </w:r>
      <w:r w:rsidRPr="00207032">
        <w:rPr>
          <w:b/>
          <w:lang w:val="es-MX"/>
        </w:rPr>
        <w:t>(B) “</w:t>
      </w:r>
      <w:r w:rsidRPr="00207032">
        <w:rPr>
          <w:b/>
          <w:u w:val="single"/>
          <w:lang w:val="es-MX"/>
        </w:rPr>
        <w:t>Prestador”</w:t>
      </w:r>
      <w:r w:rsidRPr="00207032">
        <w:rPr>
          <w:lang w:val="es-MX"/>
        </w:rPr>
        <w:t xml:space="preserve"> es la entidad mencionada en </w:t>
      </w:r>
      <w:r>
        <w:rPr>
          <w:lang w:val="es-PR"/>
        </w:rPr>
        <w:t>la Parte OCTAVA</w:t>
      </w:r>
      <w:r w:rsidRPr="00207032">
        <w:rPr>
          <w:lang w:val="es-MX"/>
        </w:rPr>
        <w:t xml:space="preserve">. </w:t>
      </w:r>
      <w:r w:rsidR="00FF6A46">
        <w:rPr>
          <w:lang w:val="es-MX"/>
        </w:rPr>
        <w:t xml:space="preserve"> </w:t>
      </w:r>
      <w:r w:rsidRPr="00207032">
        <w:rPr>
          <w:lang w:val="es-MX"/>
        </w:rPr>
        <w:t xml:space="preserve">El Prestador es una entidad organizada y existente bajo las leyes de la jurisdicción que se indica en </w:t>
      </w:r>
      <w:r>
        <w:rPr>
          <w:lang w:val="es-PR"/>
        </w:rPr>
        <w:t>la Parte OCTAVA</w:t>
      </w:r>
      <w:r w:rsidRPr="00207032">
        <w:rPr>
          <w:lang w:val="es-MX"/>
        </w:rPr>
        <w:t xml:space="preserve">.  La dirección del Prestador es la que aparece en la Sección (3)(A) del Pagaré y en </w:t>
      </w:r>
      <w:r>
        <w:rPr>
          <w:lang w:val="es-PR"/>
        </w:rPr>
        <w:t>la Parte OCTAVA</w:t>
      </w:r>
      <w:r w:rsidRPr="00207032">
        <w:rPr>
          <w:lang w:val="es-MX"/>
        </w:rPr>
        <w:t>.  El término “Prestador” incluye cualesquiera sucesores or cesionarios del Prestador.</w:t>
      </w:r>
      <w:r w:rsidR="000C4DDF">
        <w:rPr>
          <w:lang w:val="es-MX"/>
        </w:rPr>
        <w:t xml:space="preserve"> </w:t>
      </w:r>
      <w:r w:rsidR="000C4DDF">
        <w:tab/>
      </w:r>
    </w:p>
    <w:p w14:paraId="02B737F4" w14:textId="77777777" w:rsidR="00CF57E9" w:rsidRPr="00207032" w:rsidRDefault="00CF57E9" w:rsidP="00CF57E9">
      <w:pPr>
        <w:pStyle w:val="English"/>
        <w:tabs>
          <w:tab w:val="right" w:leader="hyphen" w:pos="7200"/>
        </w:tabs>
        <w:jc w:val="both"/>
        <w:rPr>
          <w:lang w:val="es-MX"/>
        </w:rPr>
      </w:pPr>
    </w:p>
    <w:p w14:paraId="3A3C56CE" w14:textId="77777777" w:rsidR="00CF57E9" w:rsidRDefault="00CF57E9" w:rsidP="00CF57E9">
      <w:pPr>
        <w:pStyle w:val="English"/>
        <w:tabs>
          <w:tab w:val="right" w:leader="hyphen" w:pos="7200"/>
        </w:tabs>
        <w:jc w:val="both"/>
        <w:rPr>
          <w:b/>
          <w:color w:val="000000"/>
        </w:rPr>
      </w:pPr>
      <w:r>
        <w:rPr>
          <w:b/>
          <w:color w:val="000000"/>
        </w:rPr>
        <w:t>Documents</w:t>
      </w:r>
    </w:p>
    <w:p w14:paraId="37DB012A" w14:textId="77777777" w:rsidR="00CF57E9" w:rsidRPr="00933752" w:rsidRDefault="00CF57E9" w:rsidP="00CF57E9">
      <w:pPr>
        <w:pStyle w:val="English"/>
        <w:tabs>
          <w:tab w:val="right" w:leader="hyphen" w:pos="7200"/>
        </w:tabs>
        <w:jc w:val="both"/>
        <w:rPr>
          <w:b/>
          <w:i/>
          <w:iCs/>
          <w:color w:val="000000"/>
        </w:rPr>
      </w:pPr>
      <w:proofErr w:type="spellStart"/>
      <w:r w:rsidRPr="00933752">
        <w:rPr>
          <w:b/>
          <w:i/>
          <w:iCs/>
          <w:color w:val="000000"/>
        </w:rPr>
        <w:t>Documentos</w:t>
      </w:r>
      <w:proofErr w:type="spellEnd"/>
    </w:p>
    <w:p w14:paraId="67C88A69" w14:textId="77777777" w:rsidR="00CF57E9" w:rsidRDefault="00CF57E9" w:rsidP="00CF57E9">
      <w:pPr>
        <w:pStyle w:val="English"/>
        <w:tabs>
          <w:tab w:val="right" w:leader="hyphen" w:pos="7200"/>
        </w:tabs>
        <w:jc w:val="both"/>
        <w:rPr>
          <w:b/>
          <w:color w:val="000000"/>
        </w:rPr>
      </w:pPr>
    </w:p>
    <w:p w14:paraId="1372DC67" w14:textId="6969DF80" w:rsidR="00CF57E9" w:rsidRDefault="00CF57E9" w:rsidP="00CF57E9">
      <w:pPr>
        <w:pStyle w:val="English"/>
        <w:tabs>
          <w:tab w:val="right" w:leader="hyphen" w:pos="7200"/>
        </w:tabs>
        <w:jc w:val="both"/>
      </w:pPr>
      <w:r>
        <w:t>-----</w:t>
      </w:r>
      <w:r>
        <w:rPr>
          <w:b/>
        </w:rPr>
        <w:t>(C) “</w:t>
      </w:r>
      <w:r>
        <w:rPr>
          <w:b/>
          <w:u w:val="single"/>
        </w:rPr>
        <w:t>Note”</w:t>
      </w:r>
      <w:r>
        <w:rPr>
          <w:b/>
        </w:rPr>
        <w:t xml:space="preserve"> </w:t>
      </w:r>
      <w:r>
        <w:t>means the promissory note dated</w:t>
      </w:r>
      <w:r w:rsidR="00FF6A46">
        <w:t xml:space="preserve"> </w:t>
      </w:r>
      <w:r>
        <w:t>______</w:t>
      </w:r>
      <w:r w:rsidR="00FF6A46">
        <w:t>____</w:t>
      </w:r>
      <w:r>
        <w:t>, _____, and signed by each Borrower on this same date, payable to the order of Lender, bearing affidavit number _____ of the undersigned Notary Public.  The Note evidences the legal obligation of each Borrower who signed the Note to pay Lender the principal sum of ___________________ U.S. Dollars (U.S. $__________), plus interest at an annual rate of _____</w:t>
      </w:r>
      <w:r w:rsidR="00FF6A46">
        <w:t>_____</w:t>
      </w:r>
      <w:r>
        <w:t xml:space="preserve"> percent (_____%).  Each Borrower who signed the Note has promised to pay this debt in regular monthly payments and to pay the debt in full not later than _____________, _____.</w:t>
      </w:r>
      <w:r w:rsidR="000C4DDF">
        <w:t xml:space="preserve"> </w:t>
      </w:r>
      <w:r w:rsidR="000C4DDF">
        <w:tab/>
      </w:r>
    </w:p>
    <w:p w14:paraId="387E115E" w14:textId="77777777" w:rsidR="00CF57E9" w:rsidRDefault="00CF57E9" w:rsidP="00CF57E9">
      <w:pPr>
        <w:pStyle w:val="Spanish"/>
        <w:tabs>
          <w:tab w:val="right" w:leader="dot" w:pos="7200"/>
        </w:tabs>
        <w:jc w:val="both"/>
        <w:rPr>
          <w:sz w:val="24"/>
          <w:lang w:val="en-US"/>
        </w:rPr>
      </w:pPr>
    </w:p>
    <w:p w14:paraId="576D1498" w14:textId="6B033822" w:rsidR="00CF57E9" w:rsidRDefault="00CF57E9" w:rsidP="00CF57E9">
      <w:pPr>
        <w:pStyle w:val="Spanish"/>
        <w:tabs>
          <w:tab w:val="right" w:leader="dot" w:pos="7200"/>
        </w:tabs>
        <w:jc w:val="both"/>
        <w:rPr>
          <w:sz w:val="24"/>
        </w:rPr>
      </w:pPr>
      <w:r>
        <w:rPr>
          <w:i w:val="0"/>
          <w:sz w:val="24"/>
        </w:rPr>
        <w:t>-----</w:t>
      </w:r>
      <w:r>
        <w:rPr>
          <w:b/>
          <w:sz w:val="24"/>
        </w:rPr>
        <w:t>(C) “</w:t>
      </w:r>
      <w:r>
        <w:rPr>
          <w:b/>
          <w:sz w:val="24"/>
          <w:u w:val="single"/>
        </w:rPr>
        <w:t>Pagaré”</w:t>
      </w:r>
      <w:r>
        <w:rPr>
          <w:sz w:val="24"/>
        </w:rPr>
        <w:t xml:space="preserve"> significa el pagaré fechado </w:t>
      </w:r>
      <w:r>
        <w:t>______, ______</w:t>
      </w:r>
      <w:r>
        <w:rPr>
          <w:sz w:val="24"/>
        </w:rPr>
        <w:t xml:space="preserve"> , y firmado por cada Deudor en esta misma fecha, pagadero a la orden del Prestador, bajo el testimonio número _________ del Notario </w:t>
      </w:r>
      <w:r>
        <w:rPr>
          <w:sz w:val="24"/>
          <w:lang w:val="es-PR"/>
        </w:rPr>
        <w:t>Público</w:t>
      </w:r>
      <w:r>
        <w:rPr>
          <w:sz w:val="24"/>
        </w:rPr>
        <w:t xml:space="preserve"> infrascrito. El Pagaré evidencia la obligación legal de cada Deudor que firmó el Pagaré a pagar al Prestador la suma principal de ________</w:t>
      </w:r>
      <w:r w:rsidR="00FF6A46">
        <w:rPr>
          <w:sz w:val="24"/>
        </w:rPr>
        <w:t>___</w:t>
      </w:r>
      <w:r>
        <w:rPr>
          <w:sz w:val="24"/>
        </w:rPr>
        <w:t>_______ U.S. Dólares (U.S.</w:t>
      </w:r>
      <w:r w:rsidR="00FF6A46">
        <w:rPr>
          <w:sz w:val="24"/>
        </w:rPr>
        <w:t> </w:t>
      </w:r>
      <w:r>
        <w:rPr>
          <w:sz w:val="24"/>
        </w:rPr>
        <w:t>$__________), más intereses a la tasa anual de _________________ porciento (______%). Cada Deudor que firmó el Pagaré, ha prometido pagar esta deuda al Prestador en pagos mensuales regulares y pagar la deuda total no más tarde de __________, ________.</w:t>
      </w:r>
    </w:p>
    <w:p w14:paraId="0EBBF612" w14:textId="77777777" w:rsidR="00CF57E9" w:rsidRPr="00207032" w:rsidRDefault="00CF57E9" w:rsidP="00CF57E9">
      <w:pPr>
        <w:pStyle w:val="English"/>
        <w:tabs>
          <w:tab w:val="right" w:leader="hyphen" w:pos="7200"/>
        </w:tabs>
        <w:jc w:val="both"/>
        <w:rPr>
          <w:b/>
          <w:color w:val="000000"/>
          <w:lang w:val="es-MX"/>
        </w:rPr>
      </w:pPr>
    </w:p>
    <w:p w14:paraId="5BDBC4C3" w14:textId="101DDF20" w:rsidR="00CF57E9" w:rsidRDefault="00CF57E9" w:rsidP="00CF57E9">
      <w:pPr>
        <w:widowControl/>
        <w:tabs>
          <w:tab w:val="left" w:leader="hyphen" w:pos="7200"/>
        </w:tabs>
        <w:jc w:val="both"/>
        <w:rPr>
          <w:sz w:val="24"/>
        </w:rPr>
      </w:pPr>
      <w:r>
        <w:rPr>
          <w:b/>
          <w:sz w:val="24"/>
        </w:rPr>
        <w:t>-----(D) “</w:t>
      </w:r>
      <w:r>
        <w:rPr>
          <w:b/>
          <w:sz w:val="24"/>
          <w:u w:val="single"/>
        </w:rPr>
        <w:t>Riders”</w:t>
      </w:r>
      <w:r>
        <w:rPr>
          <w:b/>
          <w:sz w:val="24"/>
        </w:rPr>
        <w:t xml:space="preserve"> </w:t>
      </w:r>
      <w:r>
        <w:rPr>
          <w:sz w:val="24"/>
        </w:rPr>
        <w:t xml:space="preserve">means all </w:t>
      </w:r>
      <w:r w:rsidR="00E3511E">
        <w:rPr>
          <w:sz w:val="24"/>
        </w:rPr>
        <w:t xml:space="preserve">Riders </w:t>
      </w:r>
      <w:r>
        <w:rPr>
          <w:sz w:val="24"/>
        </w:rPr>
        <w:t xml:space="preserve">to this Security Instrument that are signed by Borrower. </w:t>
      </w:r>
      <w:r w:rsidR="00E3511E">
        <w:rPr>
          <w:sz w:val="24"/>
        </w:rPr>
        <w:t xml:space="preserve"> </w:t>
      </w:r>
      <w:r>
        <w:rPr>
          <w:sz w:val="24"/>
        </w:rPr>
        <w:t>All such Riders are incorporated into and deemed to be a part of this Security Instrument.</w:t>
      </w:r>
      <w:r w:rsidR="003A5107" w:rsidRPr="003A5107">
        <w:rPr>
          <w:i/>
          <w:sz w:val="24"/>
          <w:lang w:val="es-PR"/>
        </w:rPr>
        <w:t xml:space="preserve"> </w:t>
      </w:r>
      <w:r w:rsidR="003A5107">
        <w:rPr>
          <w:i/>
          <w:sz w:val="24"/>
          <w:lang w:val="es-PR"/>
        </w:rPr>
        <w:tab/>
      </w:r>
    </w:p>
    <w:p w14:paraId="082DC31E" w14:textId="77777777" w:rsidR="003A5107" w:rsidRDefault="003A5107" w:rsidP="00CF57E9">
      <w:pPr>
        <w:widowControl/>
        <w:tabs>
          <w:tab w:val="left" w:leader="hyphen" w:pos="7200"/>
        </w:tabs>
        <w:jc w:val="both"/>
        <w:rPr>
          <w:sz w:val="24"/>
        </w:rPr>
      </w:pPr>
    </w:p>
    <w:p w14:paraId="2DB1D63B" w14:textId="2BC69483" w:rsidR="00CF57E9" w:rsidRDefault="00CF57E9" w:rsidP="00CF57E9">
      <w:pPr>
        <w:widowControl/>
        <w:tabs>
          <w:tab w:val="left" w:leader="hyphen" w:pos="7200"/>
        </w:tabs>
        <w:jc w:val="both"/>
        <w:rPr>
          <w:i/>
          <w:sz w:val="24"/>
          <w:lang w:val="es-PR"/>
        </w:rPr>
      </w:pPr>
      <w:r>
        <w:rPr>
          <w:sz w:val="24"/>
          <w:lang w:val="es-PR"/>
        </w:rPr>
        <w:t>-----</w:t>
      </w:r>
      <w:r>
        <w:rPr>
          <w:b/>
          <w:i/>
          <w:sz w:val="24"/>
          <w:lang w:val="es-PR"/>
        </w:rPr>
        <w:t>(D) “</w:t>
      </w:r>
      <w:r>
        <w:rPr>
          <w:b/>
          <w:i/>
          <w:sz w:val="24"/>
          <w:u w:val="single"/>
          <w:lang w:val="es-PR"/>
        </w:rPr>
        <w:t>Cláusulas Adicionales”</w:t>
      </w:r>
      <w:r>
        <w:rPr>
          <w:b/>
          <w:i/>
          <w:sz w:val="24"/>
          <w:lang w:val="es-PR"/>
        </w:rPr>
        <w:t xml:space="preserve"> </w:t>
      </w:r>
      <w:r>
        <w:rPr>
          <w:i/>
          <w:sz w:val="24"/>
          <w:lang w:val="es-PR"/>
        </w:rPr>
        <w:t>significa todas las cláusulas adicionales</w:t>
      </w:r>
      <w:r>
        <w:rPr>
          <w:b/>
          <w:i/>
          <w:sz w:val="24"/>
          <w:lang w:val="es-PR"/>
        </w:rPr>
        <w:t xml:space="preserve"> </w:t>
      </w:r>
      <w:r>
        <w:rPr>
          <w:i/>
          <w:sz w:val="24"/>
          <w:lang w:val="es-PR"/>
        </w:rPr>
        <w:t xml:space="preserve">a esta Hipoteca que otorgue el Deudor. </w:t>
      </w:r>
      <w:r w:rsidR="00E3511E">
        <w:rPr>
          <w:i/>
          <w:sz w:val="24"/>
          <w:lang w:val="es-PR"/>
        </w:rPr>
        <w:t xml:space="preserve"> </w:t>
      </w:r>
      <w:r w:rsidR="003A5107">
        <w:rPr>
          <w:i/>
          <w:sz w:val="24"/>
          <w:lang w:val="es-PR"/>
        </w:rPr>
        <w:t>Todas esas cláusulas adicionales son incorporadas a, y se hacen formar parte de esta Hipoteca.</w:t>
      </w:r>
      <w:r>
        <w:rPr>
          <w:i/>
          <w:sz w:val="24"/>
          <w:lang w:val="es-PR"/>
        </w:rPr>
        <w:tab/>
      </w:r>
    </w:p>
    <w:p w14:paraId="1A747379" w14:textId="77777777" w:rsidR="00CF57E9" w:rsidRDefault="00CF57E9" w:rsidP="00CF57E9">
      <w:pPr>
        <w:pStyle w:val="English"/>
        <w:tabs>
          <w:tab w:val="right" w:leader="hyphen" w:pos="7200"/>
        </w:tabs>
        <w:jc w:val="both"/>
        <w:rPr>
          <w:b/>
          <w:color w:val="000000"/>
        </w:rPr>
      </w:pPr>
    </w:p>
    <w:p w14:paraId="007E9ADD" w14:textId="77777777" w:rsidR="00CF57E9" w:rsidRDefault="00CF57E9" w:rsidP="00CF57E9">
      <w:pPr>
        <w:pStyle w:val="English"/>
        <w:tabs>
          <w:tab w:val="right" w:leader="hyphen" w:pos="7200"/>
        </w:tabs>
        <w:jc w:val="both"/>
      </w:pPr>
      <w:r w:rsidRPr="00933752">
        <w:rPr>
          <w:b/>
          <w:color w:val="000000"/>
        </w:rPr>
        <w:t xml:space="preserve">-----(E) </w:t>
      </w:r>
      <w:r>
        <w:rPr>
          <w:b/>
          <w:color w:val="000000"/>
          <w:u w:val="single"/>
        </w:rPr>
        <w:t>“Security Instrument”</w:t>
      </w:r>
      <w:r>
        <w:rPr>
          <w:color w:val="000000"/>
        </w:rPr>
        <w:t xml:space="preserve"> means this document, in which the date </w:t>
      </w:r>
      <w:r>
        <w:rPr>
          <w:color w:val="000000"/>
        </w:rPr>
        <w:lastRenderedPageBreak/>
        <w:t>and place of execution are stated on page number one, together with all Riders</w:t>
      </w:r>
      <w:r>
        <w:rPr>
          <w:b/>
          <w:color w:val="000000"/>
        </w:rPr>
        <w:t xml:space="preserve"> </w:t>
      </w:r>
      <w:r>
        <w:rPr>
          <w:color w:val="000000"/>
        </w:rPr>
        <w:t>to this document.</w:t>
      </w:r>
      <w:r>
        <w:tab/>
      </w:r>
    </w:p>
    <w:p w14:paraId="1407C2B7" w14:textId="77777777" w:rsidR="00CF57E9" w:rsidRDefault="00CF57E9" w:rsidP="00CF57E9">
      <w:pPr>
        <w:pStyle w:val="Spanish"/>
        <w:tabs>
          <w:tab w:val="left" w:pos="720"/>
          <w:tab w:val="right" w:leader="dot" w:pos="7200"/>
        </w:tabs>
        <w:jc w:val="both"/>
        <w:rPr>
          <w:color w:val="000000"/>
          <w:sz w:val="24"/>
          <w:lang w:val="en-US"/>
        </w:rPr>
      </w:pPr>
    </w:p>
    <w:p w14:paraId="08C5A354" w14:textId="7FEA2E0B" w:rsidR="00CF57E9" w:rsidRDefault="00CF57E9" w:rsidP="00CF57E9">
      <w:pPr>
        <w:pStyle w:val="Spanish"/>
        <w:tabs>
          <w:tab w:val="left" w:leader="hyphen" w:pos="720"/>
          <w:tab w:val="right" w:leader="hyphen" w:pos="7200"/>
        </w:tabs>
        <w:jc w:val="both"/>
        <w:rPr>
          <w:i w:val="0"/>
          <w:sz w:val="24"/>
        </w:rPr>
      </w:pPr>
      <w:r>
        <w:rPr>
          <w:i w:val="0"/>
          <w:color w:val="000000"/>
          <w:sz w:val="24"/>
        </w:rPr>
        <w:t>-----</w:t>
      </w:r>
      <w:r>
        <w:rPr>
          <w:b/>
          <w:color w:val="000000"/>
          <w:sz w:val="24"/>
        </w:rPr>
        <w:t>(E) “</w:t>
      </w:r>
      <w:r>
        <w:rPr>
          <w:b/>
          <w:color w:val="000000"/>
          <w:sz w:val="24"/>
          <w:u w:val="single"/>
        </w:rPr>
        <w:t>Hipoteca”</w:t>
      </w:r>
      <w:r>
        <w:rPr>
          <w:color w:val="000000"/>
          <w:sz w:val="24"/>
        </w:rPr>
        <w:t xml:space="preserve"> significa este documento, en </w:t>
      </w:r>
      <w:r>
        <w:rPr>
          <w:color w:val="000000"/>
          <w:sz w:val="24"/>
          <w:lang w:val="es-PR"/>
        </w:rPr>
        <w:t>el cual</w:t>
      </w:r>
      <w:r>
        <w:rPr>
          <w:color w:val="000000"/>
          <w:sz w:val="24"/>
        </w:rPr>
        <w:t xml:space="preserve"> la fecha y sitio de otorgamiento se indican en la primera </w:t>
      </w:r>
      <w:r>
        <w:rPr>
          <w:color w:val="000000"/>
          <w:sz w:val="24"/>
          <w:lang w:val="es-PR"/>
        </w:rPr>
        <w:t>página</w:t>
      </w:r>
      <w:r>
        <w:rPr>
          <w:color w:val="000000"/>
          <w:sz w:val="24"/>
        </w:rPr>
        <w:t>, conjuntamente con todas las Cláusulas Adicionales a este documento.</w:t>
      </w:r>
      <w:r>
        <w:rPr>
          <w:i w:val="0"/>
          <w:sz w:val="24"/>
        </w:rPr>
        <w:tab/>
      </w:r>
    </w:p>
    <w:p w14:paraId="21177904" w14:textId="77777777" w:rsidR="00CF57E9" w:rsidRDefault="00CF57E9" w:rsidP="00CF57E9">
      <w:pPr>
        <w:pStyle w:val="Spanish"/>
        <w:tabs>
          <w:tab w:val="left" w:leader="hyphen" w:pos="720"/>
          <w:tab w:val="right" w:leader="hyphen" w:pos="7200"/>
        </w:tabs>
        <w:jc w:val="both"/>
        <w:rPr>
          <w:i w:val="0"/>
          <w:sz w:val="24"/>
        </w:rPr>
      </w:pPr>
    </w:p>
    <w:p w14:paraId="1C8A3FB9" w14:textId="77777777" w:rsidR="00CF57E9" w:rsidRPr="00207032" w:rsidRDefault="00CF57E9" w:rsidP="00CF57E9">
      <w:pPr>
        <w:pStyle w:val="Spanish"/>
        <w:tabs>
          <w:tab w:val="left" w:leader="hyphen" w:pos="720"/>
          <w:tab w:val="right" w:leader="hyphen" w:pos="7200"/>
        </w:tabs>
        <w:jc w:val="both"/>
        <w:rPr>
          <w:b/>
          <w:i w:val="0"/>
          <w:sz w:val="24"/>
          <w:lang w:val="en-US"/>
        </w:rPr>
      </w:pPr>
      <w:r w:rsidRPr="00207032">
        <w:rPr>
          <w:b/>
          <w:i w:val="0"/>
          <w:sz w:val="24"/>
          <w:lang w:val="en-US"/>
        </w:rPr>
        <w:t>Additional Definitions</w:t>
      </w:r>
    </w:p>
    <w:p w14:paraId="7EBB4CF2" w14:textId="77777777" w:rsidR="00CF57E9" w:rsidRPr="00207032" w:rsidRDefault="00CF57E9" w:rsidP="00CF57E9">
      <w:pPr>
        <w:pStyle w:val="Spanish"/>
        <w:tabs>
          <w:tab w:val="left" w:leader="hyphen" w:pos="720"/>
          <w:tab w:val="right" w:leader="hyphen" w:pos="7200"/>
        </w:tabs>
        <w:jc w:val="both"/>
        <w:rPr>
          <w:b/>
          <w:iCs/>
          <w:sz w:val="24"/>
          <w:lang w:val="en-US"/>
        </w:rPr>
      </w:pPr>
      <w:proofErr w:type="spellStart"/>
      <w:r w:rsidRPr="00207032">
        <w:rPr>
          <w:b/>
          <w:iCs/>
          <w:sz w:val="24"/>
          <w:lang w:val="en-US"/>
        </w:rPr>
        <w:t>Definiciones</w:t>
      </w:r>
      <w:proofErr w:type="spellEnd"/>
      <w:r w:rsidRPr="00207032">
        <w:rPr>
          <w:b/>
          <w:iCs/>
          <w:sz w:val="24"/>
          <w:lang w:val="en-US"/>
        </w:rPr>
        <w:t xml:space="preserve"> </w:t>
      </w:r>
      <w:proofErr w:type="spellStart"/>
      <w:r w:rsidRPr="00207032">
        <w:rPr>
          <w:b/>
          <w:iCs/>
          <w:sz w:val="24"/>
          <w:lang w:val="en-US"/>
        </w:rPr>
        <w:t>Adicionales</w:t>
      </w:r>
      <w:proofErr w:type="spellEnd"/>
    </w:p>
    <w:p w14:paraId="7283D2F7" w14:textId="77777777" w:rsidR="00CF57E9" w:rsidRPr="00207032" w:rsidRDefault="00CF57E9" w:rsidP="00CF57E9">
      <w:pPr>
        <w:pStyle w:val="Spanish"/>
        <w:tabs>
          <w:tab w:val="left" w:leader="hyphen" w:pos="720"/>
          <w:tab w:val="right" w:leader="hyphen" w:pos="7200"/>
        </w:tabs>
        <w:jc w:val="both"/>
        <w:rPr>
          <w:b/>
          <w:i w:val="0"/>
          <w:sz w:val="24"/>
          <w:lang w:val="en-US"/>
        </w:rPr>
      </w:pPr>
    </w:p>
    <w:p w14:paraId="4641374E" w14:textId="14C460B1" w:rsidR="00CF57E9" w:rsidRDefault="00CF57E9" w:rsidP="00CF57E9">
      <w:pPr>
        <w:pStyle w:val="English"/>
        <w:tabs>
          <w:tab w:val="right" w:leader="hyphen" w:pos="7200"/>
        </w:tabs>
        <w:jc w:val="both"/>
      </w:pPr>
      <w:r>
        <w:t>-----</w:t>
      </w:r>
      <w:r>
        <w:rPr>
          <w:b/>
        </w:rPr>
        <w:t>(F) “</w:t>
      </w:r>
      <w:r>
        <w:rPr>
          <w:b/>
          <w:u w:val="single"/>
        </w:rPr>
        <w:t>Applicable Law”</w:t>
      </w:r>
      <w:r>
        <w:t xml:space="preserve"> means all controlling applicable federal, state</w:t>
      </w:r>
      <w:r w:rsidR="004079F6">
        <w:t>,</w:t>
      </w:r>
      <w:r>
        <w:t xml:space="preserve"> and local statutes, regulations, ordinances</w:t>
      </w:r>
      <w:r w:rsidR="004079F6">
        <w:t>,</w:t>
      </w:r>
      <w:r>
        <w:t xml:space="preserve"> and administrative rules and orders (that have the effect of law) as well as all applicable final, non-appealable judicial opinions.</w:t>
      </w:r>
      <w:r>
        <w:tab/>
      </w:r>
    </w:p>
    <w:p w14:paraId="4EF382A0" w14:textId="77777777" w:rsidR="00CF57E9" w:rsidRDefault="00CF57E9" w:rsidP="00CF57E9">
      <w:pPr>
        <w:pStyle w:val="Spanish"/>
        <w:tabs>
          <w:tab w:val="right" w:leader="dot" w:pos="7200"/>
        </w:tabs>
        <w:jc w:val="both"/>
        <w:rPr>
          <w:sz w:val="24"/>
          <w:lang w:val="en-US"/>
        </w:rPr>
      </w:pPr>
    </w:p>
    <w:p w14:paraId="6EE7256A" w14:textId="3D22528F" w:rsidR="00CF57E9" w:rsidRDefault="00CF57E9" w:rsidP="00CF57E9">
      <w:pPr>
        <w:pStyle w:val="Spanish"/>
        <w:tabs>
          <w:tab w:val="right" w:leader="hyphen" w:pos="7200"/>
        </w:tabs>
        <w:jc w:val="both"/>
        <w:rPr>
          <w:sz w:val="24"/>
        </w:rPr>
      </w:pPr>
      <w:r>
        <w:rPr>
          <w:i w:val="0"/>
          <w:sz w:val="24"/>
        </w:rPr>
        <w:t>-----</w:t>
      </w:r>
      <w:r>
        <w:rPr>
          <w:b/>
          <w:sz w:val="24"/>
        </w:rPr>
        <w:t>(F) “</w:t>
      </w:r>
      <w:r>
        <w:rPr>
          <w:b/>
          <w:sz w:val="24"/>
          <w:u w:val="single"/>
        </w:rPr>
        <w:t>Ley Aplicable”</w:t>
      </w:r>
      <w:r>
        <w:rPr>
          <w:sz w:val="24"/>
        </w:rPr>
        <w:t xml:space="preserve"> significa toda ley, reglamento, ordenanza, reglas</w:t>
      </w:r>
      <w:r w:rsidR="004079F6">
        <w:rPr>
          <w:sz w:val="24"/>
        </w:rPr>
        <w:t>,</w:t>
      </w:r>
      <w:r>
        <w:rPr>
          <w:sz w:val="24"/>
        </w:rPr>
        <w:t xml:space="preserve"> y órdenes administrativas (que tengan fuerza de ley), federales, estatales</w:t>
      </w:r>
      <w:r w:rsidR="0013741B">
        <w:rPr>
          <w:sz w:val="24"/>
        </w:rPr>
        <w:t>,</w:t>
      </w:r>
      <w:r>
        <w:rPr>
          <w:sz w:val="24"/>
        </w:rPr>
        <w:t xml:space="preserve"> y locales, que estén vigentes y apliquen, así como toda opinión judicial final e inapelable, que </w:t>
      </w:r>
      <w:r>
        <w:rPr>
          <w:sz w:val="24"/>
          <w:lang w:val="es-PR"/>
        </w:rPr>
        <w:t>sean determinantes y aplicables</w:t>
      </w:r>
      <w:r>
        <w:rPr>
          <w:sz w:val="24"/>
        </w:rPr>
        <w:t>.</w:t>
      </w:r>
      <w:r>
        <w:rPr>
          <w:i w:val="0"/>
          <w:sz w:val="24"/>
        </w:rPr>
        <w:tab/>
      </w:r>
    </w:p>
    <w:p w14:paraId="349345ED" w14:textId="77777777" w:rsidR="00CF57E9" w:rsidRDefault="00CF57E9" w:rsidP="00CF57E9">
      <w:pPr>
        <w:pStyle w:val="English"/>
        <w:jc w:val="both"/>
        <w:rPr>
          <w:lang w:val="es-PR"/>
        </w:rPr>
      </w:pPr>
    </w:p>
    <w:p w14:paraId="10EE56AA" w14:textId="4401DF1E" w:rsidR="00CF57E9" w:rsidRDefault="00CF57E9" w:rsidP="00CF57E9">
      <w:pPr>
        <w:pStyle w:val="English"/>
        <w:tabs>
          <w:tab w:val="right" w:leader="hyphen" w:pos="7200"/>
        </w:tabs>
        <w:jc w:val="both"/>
      </w:pPr>
      <w:r>
        <w:t>-----</w:t>
      </w:r>
      <w:r>
        <w:rPr>
          <w:b/>
        </w:rPr>
        <w:t>(G) “</w:t>
      </w:r>
      <w:r>
        <w:rPr>
          <w:b/>
          <w:u w:val="single"/>
        </w:rPr>
        <w:t>Community Association Dues</w:t>
      </w:r>
      <w:r w:rsidRPr="00B76883">
        <w:rPr>
          <w:b/>
          <w:szCs w:val="16"/>
          <w:u w:val="single"/>
        </w:rPr>
        <w:t>, Fees, and Assessments</w:t>
      </w:r>
      <w:r>
        <w:rPr>
          <w:b/>
          <w:szCs w:val="16"/>
        </w:rPr>
        <w:t>”</w:t>
      </w:r>
      <w:r>
        <w:t xml:space="preserve"> means all dues, fees, assessments</w:t>
      </w:r>
      <w:r w:rsidR="004079F6">
        <w:t>,</w:t>
      </w:r>
      <w:r>
        <w:t xml:space="preserve"> and other charges that are imposed on Borrower or the Property by a condominium association, homeowners association</w:t>
      </w:r>
      <w:r w:rsidR="004079F6">
        <w:t>,</w:t>
      </w:r>
      <w:r>
        <w:t xml:space="preserve"> or similar organization.</w:t>
      </w:r>
      <w:r w:rsidR="00BC40FD" w:rsidRPr="00BC40FD">
        <w:t xml:space="preserve"> </w:t>
      </w:r>
      <w:r w:rsidR="00BC40FD">
        <w:tab/>
      </w:r>
    </w:p>
    <w:p w14:paraId="227F68C3" w14:textId="77777777" w:rsidR="00CF57E9" w:rsidRDefault="00CF57E9" w:rsidP="00CF57E9">
      <w:pPr>
        <w:pStyle w:val="Spanish"/>
        <w:tabs>
          <w:tab w:val="right" w:leader="dot" w:pos="7200"/>
        </w:tabs>
        <w:jc w:val="both"/>
        <w:rPr>
          <w:sz w:val="24"/>
          <w:lang w:val="en-US"/>
        </w:rPr>
      </w:pPr>
    </w:p>
    <w:p w14:paraId="0CE2D2BD" w14:textId="68C60CFE" w:rsidR="00CF57E9" w:rsidRDefault="00CF57E9" w:rsidP="00CF57E9">
      <w:pPr>
        <w:pStyle w:val="Spanish"/>
        <w:tabs>
          <w:tab w:val="right" w:leader="hyphen" w:pos="7200"/>
        </w:tabs>
        <w:jc w:val="both"/>
        <w:rPr>
          <w:i w:val="0"/>
          <w:sz w:val="24"/>
        </w:rPr>
      </w:pPr>
      <w:r w:rsidRPr="00A3491B">
        <w:rPr>
          <w:i w:val="0"/>
          <w:sz w:val="24"/>
        </w:rPr>
        <w:t>-----</w:t>
      </w:r>
      <w:r w:rsidRPr="00A3491B">
        <w:rPr>
          <w:b/>
          <w:sz w:val="24"/>
        </w:rPr>
        <w:t>(G) “</w:t>
      </w:r>
      <w:r w:rsidRPr="00A3491B">
        <w:rPr>
          <w:b/>
          <w:sz w:val="24"/>
          <w:u w:val="single"/>
        </w:rPr>
        <w:t>Cuotas Comunales de Asociación, Pagos y Derramas”</w:t>
      </w:r>
      <w:r w:rsidRPr="00A3491B">
        <w:rPr>
          <w:sz w:val="24"/>
        </w:rPr>
        <w:t xml:space="preserve"> significa todas las cuotas, pagos, derramas</w:t>
      </w:r>
      <w:r w:rsidR="004079F6">
        <w:rPr>
          <w:sz w:val="24"/>
        </w:rPr>
        <w:t>,</w:t>
      </w:r>
      <w:r w:rsidRPr="00A3491B">
        <w:rPr>
          <w:sz w:val="24"/>
        </w:rPr>
        <w:t xml:space="preserve"> y otros cargos que</w:t>
      </w:r>
      <w:r>
        <w:rPr>
          <w:sz w:val="24"/>
        </w:rPr>
        <w:t xml:space="preserve"> sean impuestos al Deudor o sobre la Propiedad por una asociación de condómines, asociación de dueños de hogares</w:t>
      </w:r>
      <w:r w:rsidR="0013741B">
        <w:rPr>
          <w:sz w:val="24"/>
        </w:rPr>
        <w:t>,</w:t>
      </w:r>
      <w:r>
        <w:rPr>
          <w:sz w:val="24"/>
        </w:rPr>
        <w:t xml:space="preserve"> u organización similar.</w:t>
      </w:r>
      <w:r>
        <w:rPr>
          <w:i w:val="0"/>
          <w:sz w:val="24"/>
        </w:rPr>
        <w:tab/>
      </w:r>
    </w:p>
    <w:p w14:paraId="74BB6497" w14:textId="77777777" w:rsidR="00CF57E9" w:rsidRDefault="00CF57E9" w:rsidP="00CF57E9">
      <w:pPr>
        <w:pStyle w:val="Spanish"/>
        <w:tabs>
          <w:tab w:val="right" w:leader="hyphen" w:pos="7200"/>
        </w:tabs>
        <w:jc w:val="both"/>
        <w:rPr>
          <w:i w:val="0"/>
          <w:sz w:val="24"/>
        </w:rPr>
      </w:pPr>
    </w:p>
    <w:p w14:paraId="59443B94" w14:textId="3DC2139C" w:rsidR="00CF57E9" w:rsidRDefault="00CF57E9" w:rsidP="00BC40FD">
      <w:pPr>
        <w:jc w:val="both"/>
        <w:rPr>
          <w:sz w:val="24"/>
          <w:szCs w:val="24"/>
        </w:rPr>
      </w:pPr>
      <w:r w:rsidRPr="007A40FF">
        <w:rPr>
          <w:b/>
          <w:bCs/>
          <w:sz w:val="24"/>
          <w:szCs w:val="24"/>
        </w:rPr>
        <w:t>-----(H) “</w:t>
      </w:r>
      <w:r w:rsidRPr="007A40FF">
        <w:rPr>
          <w:b/>
          <w:bCs/>
          <w:sz w:val="24"/>
          <w:szCs w:val="24"/>
          <w:u w:val="single"/>
        </w:rPr>
        <w:t>Default</w:t>
      </w:r>
      <w:r w:rsidRPr="007A40FF">
        <w:rPr>
          <w:b/>
          <w:bCs/>
          <w:sz w:val="24"/>
          <w:szCs w:val="24"/>
        </w:rPr>
        <w:t>”</w:t>
      </w:r>
      <w:r w:rsidRPr="004919B5">
        <w:rPr>
          <w:sz w:val="24"/>
          <w:szCs w:val="24"/>
        </w:rPr>
        <w:t xml:space="preserve"> means</w:t>
      </w:r>
      <w:r>
        <w:rPr>
          <w:sz w:val="24"/>
          <w:szCs w:val="24"/>
        </w:rPr>
        <w:t>:</w:t>
      </w:r>
      <w:r w:rsidRPr="004919B5">
        <w:rPr>
          <w:sz w:val="24"/>
          <w:szCs w:val="24"/>
        </w:rPr>
        <w:t xml:space="preserve"> (i) the failure to pay any Periodic Payment or any other amount secured by this Security Instrument on the date it is due</w:t>
      </w:r>
      <w:r w:rsidR="0013741B">
        <w:rPr>
          <w:sz w:val="24"/>
          <w:szCs w:val="24"/>
        </w:rPr>
        <w:t>;</w:t>
      </w:r>
      <w:r w:rsidRPr="004919B5">
        <w:rPr>
          <w:sz w:val="24"/>
          <w:szCs w:val="24"/>
        </w:rPr>
        <w:t xml:space="preserve"> (ii) a breach of any representation, warranty, covenant, obligation</w:t>
      </w:r>
      <w:r w:rsidR="004079F6">
        <w:rPr>
          <w:sz w:val="24"/>
          <w:szCs w:val="24"/>
        </w:rPr>
        <w:t>,</w:t>
      </w:r>
      <w:r w:rsidRPr="004919B5">
        <w:rPr>
          <w:sz w:val="24"/>
          <w:szCs w:val="24"/>
        </w:rPr>
        <w:t xml:space="preserve"> or agreement in this Security Instrument</w:t>
      </w:r>
      <w:r w:rsidR="00E3511E">
        <w:rPr>
          <w:sz w:val="24"/>
          <w:szCs w:val="24"/>
        </w:rPr>
        <w:t>;</w:t>
      </w:r>
      <w:r w:rsidRPr="004919B5">
        <w:rPr>
          <w:sz w:val="24"/>
          <w:szCs w:val="24"/>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of Part FOURTH</w:t>
      </w:r>
      <w:r>
        <w:rPr>
          <w:sz w:val="24"/>
          <w:szCs w:val="24"/>
        </w:rPr>
        <w:t>;</w:t>
      </w:r>
      <w:r w:rsidRPr="004919B5">
        <w:rPr>
          <w:sz w:val="24"/>
          <w:szCs w:val="24"/>
        </w:rPr>
        <w:t xml:space="preserve"> or (iv) any action or proceeding described in Section 12(e) of Part FOURTH</w:t>
      </w:r>
      <w:r w:rsidR="00BC40FD">
        <w:rPr>
          <w:sz w:val="24"/>
          <w:szCs w:val="24"/>
        </w:rPr>
        <w:t xml:space="preserve">. </w:t>
      </w:r>
      <w:r w:rsidR="00BC40FD">
        <w:t>-------------------------------------------------------------------------------------</w:t>
      </w:r>
    </w:p>
    <w:p w14:paraId="4CB3D28F" w14:textId="77777777" w:rsidR="00BC40FD" w:rsidRPr="00207032" w:rsidRDefault="00BC40FD" w:rsidP="00BC40FD">
      <w:pPr>
        <w:jc w:val="both"/>
        <w:rPr>
          <w:i/>
          <w:sz w:val="24"/>
        </w:rPr>
      </w:pPr>
    </w:p>
    <w:p w14:paraId="29AE8B83" w14:textId="46F4D6CD" w:rsidR="00CF57E9" w:rsidRPr="005E1759" w:rsidRDefault="00CF57E9" w:rsidP="00CF57E9">
      <w:pPr>
        <w:pStyle w:val="Spanish"/>
        <w:tabs>
          <w:tab w:val="right" w:leader="hyphen" w:pos="7200"/>
        </w:tabs>
        <w:jc w:val="both"/>
        <w:rPr>
          <w:b/>
          <w:i w:val="0"/>
          <w:sz w:val="24"/>
          <w:szCs w:val="24"/>
        </w:rPr>
      </w:pPr>
      <w:r>
        <w:rPr>
          <w:i w:val="0"/>
          <w:sz w:val="24"/>
        </w:rPr>
        <w:t>-----</w:t>
      </w:r>
      <w:r>
        <w:rPr>
          <w:b/>
          <w:i w:val="0"/>
          <w:sz w:val="24"/>
        </w:rPr>
        <w:t>(H)</w:t>
      </w:r>
      <w:r w:rsidRPr="004F61A9">
        <w:rPr>
          <w:iCs/>
          <w:sz w:val="24"/>
          <w:szCs w:val="24"/>
        </w:rPr>
        <w:t>-</w:t>
      </w:r>
      <w:r w:rsidRPr="004F61A9">
        <w:rPr>
          <w:b/>
          <w:iCs/>
          <w:sz w:val="24"/>
          <w:szCs w:val="24"/>
        </w:rPr>
        <w:t xml:space="preserve"> </w:t>
      </w:r>
      <w:r>
        <w:rPr>
          <w:b/>
          <w:iCs/>
          <w:sz w:val="24"/>
          <w:szCs w:val="24"/>
        </w:rPr>
        <w:t>“</w:t>
      </w:r>
      <w:r w:rsidRPr="004F61A9">
        <w:rPr>
          <w:b/>
          <w:iCs/>
          <w:sz w:val="24"/>
          <w:szCs w:val="24"/>
          <w:u w:val="single"/>
          <w:lang w:val="es-PR"/>
        </w:rPr>
        <w:t>Incumplimiento</w:t>
      </w:r>
      <w:r>
        <w:rPr>
          <w:b/>
          <w:iCs/>
          <w:sz w:val="24"/>
          <w:szCs w:val="24"/>
          <w:u w:val="single"/>
          <w:lang w:val="es-PR"/>
        </w:rPr>
        <w:t>”</w:t>
      </w:r>
      <w:r w:rsidRPr="004F61A9">
        <w:rPr>
          <w:iCs/>
          <w:sz w:val="24"/>
          <w:szCs w:val="24"/>
          <w:lang w:val="es-PR"/>
        </w:rPr>
        <w:t xml:space="preserve"> significa</w:t>
      </w:r>
      <w:r>
        <w:rPr>
          <w:iCs/>
          <w:sz w:val="24"/>
          <w:szCs w:val="24"/>
          <w:lang w:val="es-PR"/>
        </w:rPr>
        <w:t>:</w:t>
      </w:r>
      <w:r w:rsidRPr="004F61A9">
        <w:rPr>
          <w:iCs/>
          <w:sz w:val="24"/>
          <w:szCs w:val="24"/>
          <w:lang w:val="es-PR"/>
        </w:rPr>
        <w:t xml:space="preserve"> (i) la falta de pago de cualquier Pago Periódico o cualquier otra cantidad asegurada por esta Hipoteca en la fecha que sea exigible</w:t>
      </w:r>
      <w:r>
        <w:rPr>
          <w:iCs/>
          <w:sz w:val="24"/>
          <w:szCs w:val="24"/>
          <w:lang w:val="es-PR"/>
        </w:rPr>
        <w:t>;</w:t>
      </w:r>
      <w:r w:rsidRPr="004F61A9">
        <w:rPr>
          <w:iCs/>
          <w:sz w:val="24"/>
          <w:szCs w:val="24"/>
          <w:lang w:val="es-PR"/>
        </w:rPr>
        <w:t xml:space="preserve"> (</w:t>
      </w:r>
      <w:proofErr w:type="spellStart"/>
      <w:r w:rsidRPr="004F61A9">
        <w:rPr>
          <w:iCs/>
          <w:sz w:val="24"/>
          <w:szCs w:val="24"/>
          <w:lang w:val="es-PR"/>
        </w:rPr>
        <w:t>ii</w:t>
      </w:r>
      <w:proofErr w:type="spellEnd"/>
      <w:r w:rsidRPr="004F61A9">
        <w:rPr>
          <w:iCs/>
          <w:sz w:val="24"/>
          <w:szCs w:val="24"/>
          <w:lang w:val="es-PR"/>
        </w:rPr>
        <w:t>) incumplimiento con cualquier representación, garantía, compromiso, obligación</w:t>
      </w:r>
      <w:r w:rsidR="004079F6">
        <w:rPr>
          <w:iCs/>
          <w:sz w:val="24"/>
          <w:szCs w:val="24"/>
          <w:lang w:val="es-PR"/>
        </w:rPr>
        <w:t>,</w:t>
      </w:r>
      <w:r w:rsidRPr="004F61A9">
        <w:rPr>
          <w:iCs/>
          <w:sz w:val="24"/>
          <w:szCs w:val="24"/>
          <w:lang w:val="es-PR"/>
        </w:rPr>
        <w:t xml:space="preserve"> o acuerdo en esta Hipoteca</w:t>
      </w:r>
      <w:r>
        <w:rPr>
          <w:iCs/>
          <w:sz w:val="24"/>
          <w:szCs w:val="24"/>
          <w:lang w:val="es-PR"/>
        </w:rPr>
        <w:t>;</w:t>
      </w:r>
      <w:r w:rsidRPr="004F61A9">
        <w:rPr>
          <w:iCs/>
          <w:sz w:val="24"/>
          <w:szCs w:val="24"/>
          <w:lang w:val="es-PR"/>
        </w:rPr>
        <w:t xml:space="preserve"> (</w:t>
      </w:r>
      <w:proofErr w:type="spellStart"/>
      <w:r w:rsidRPr="004F61A9">
        <w:rPr>
          <w:iCs/>
          <w:sz w:val="24"/>
          <w:szCs w:val="24"/>
          <w:lang w:val="es-PR"/>
        </w:rPr>
        <w:t>iii</w:t>
      </w:r>
      <w:proofErr w:type="spellEnd"/>
      <w:r w:rsidRPr="004F61A9">
        <w:rPr>
          <w:iCs/>
          <w:sz w:val="24"/>
          <w:szCs w:val="24"/>
          <w:lang w:val="es-PR"/>
        </w:rPr>
        <w:t>) cualquier información o declaración materialmente falsa, engañosa, o incorrecta provista al Prestador por el Deudor o cualquier persona o entidad actuando por dirección del Deudor, o con el conocimiento o consentimiento  del Deudor, o falta de proveer al Prestador información material en conexión al Préstamo, según descrito en la Sección</w:t>
      </w:r>
      <w:r w:rsidR="00FF6A46">
        <w:rPr>
          <w:iCs/>
          <w:sz w:val="24"/>
          <w:szCs w:val="24"/>
          <w:lang w:val="es-PR"/>
        </w:rPr>
        <w:t> </w:t>
      </w:r>
      <w:r w:rsidRPr="004F61A9">
        <w:rPr>
          <w:iCs/>
          <w:sz w:val="24"/>
          <w:szCs w:val="24"/>
          <w:lang w:val="es-PR"/>
        </w:rPr>
        <w:t>8</w:t>
      </w:r>
      <w:r>
        <w:rPr>
          <w:iCs/>
          <w:sz w:val="24"/>
          <w:szCs w:val="24"/>
          <w:lang w:val="es-PR"/>
        </w:rPr>
        <w:t xml:space="preserve"> de la Parte CUARTA;</w:t>
      </w:r>
      <w:r w:rsidRPr="004F61A9">
        <w:rPr>
          <w:iCs/>
          <w:sz w:val="24"/>
          <w:szCs w:val="24"/>
          <w:lang w:val="es-PR"/>
        </w:rPr>
        <w:t xml:space="preserve"> o (</w:t>
      </w:r>
      <w:proofErr w:type="spellStart"/>
      <w:r w:rsidRPr="004F61A9">
        <w:rPr>
          <w:iCs/>
          <w:sz w:val="24"/>
          <w:szCs w:val="24"/>
          <w:lang w:val="es-PR"/>
        </w:rPr>
        <w:t>iv</w:t>
      </w:r>
      <w:proofErr w:type="spellEnd"/>
      <w:r w:rsidRPr="004F61A9">
        <w:rPr>
          <w:iCs/>
          <w:sz w:val="24"/>
          <w:szCs w:val="24"/>
          <w:lang w:val="es-PR"/>
        </w:rPr>
        <w:t>) cualquier acción o procedimiento descrito en la Sección 12(e) de la Parte C</w:t>
      </w:r>
      <w:r>
        <w:rPr>
          <w:iCs/>
          <w:sz w:val="24"/>
          <w:szCs w:val="24"/>
          <w:lang w:val="es-PR"/>
        </w:rPr>
        <w:t>UARTA</w:t>
      </w:r>
      <w:r w:rsidRPr="004F61A9">
        <w:rPr>
          <w:iCs/>
          <w:sz w:val="24"/>
          <w:szCs w:val="24"/>
          <w:lang w:val="es-PR"/>
        </w:rPr>
        <w:t>.</w:t>
      </w:r>
      <w:r w:rsidR="00BC40FD">
        <w:rPr>
          <w:iCs/>
          <w:sz w:val="24"/>
          <w:szCs w:val="24"/>
          <w:lang w:val="es-PR"/>
        </w:rPr>
        <w:t xml:space="preserve"> </w:t>
      </w:r>
      <w:r w:rsidR="00BC40FD" w:rsidRPr="00BC40FD">
        <w:rPr>
          <w:b/>
          <w:bCs/>
        </w:rPr>
        <w:tab/>
      </w:r>
    </w:p>
    <w:p w14:paraId="282AE5E6" w14:textId="77777777" w:rsidR="00CF57E9" w:rsidRDefault="00CF57E9" w:rsidP="00CF57E9">
      <w:pPr>
        <w:pStyle w:val="English"/>
        <w:tabs>
          <w:tab w:val="right" w:leader="dot" w:pos="7200"/>
        </w:tabs>
        <w:jc w:val="both"/>
        <w:rPr>
          <w:lang w:val="es-PR"/>
        </w:rPr>
      </w:pPr>
    </w:p>
    <w:p w14:paraId="10C28312" w14:textId="77777777" w:rsidR="00CF57E9" w:rsidRDefault="00CF57E9" w:rsidP="00CF57E9">
      <w:pPr>
        <w:pStyle w:val="English"/>
        <w:tabs>
          <w:tab w:val="right" w:leader="hyphen" w:pos="7200"/>
        </w:tabs>
        <w:jc w:val="both"/>
      </w:pPr>
      <w:r>
        <w:t>-----</w:t>
      </w:r>
      <w:r>
        <w:rPr>
          <w:b/>
        </w:rPr>
        <w:t>(I) “</w:t>
      </w:r>
      <w:r>
        <w:rPr>
          <w:b/>
          <w:u w:val="single"/>
        </w:rPr>
        <w:t>Electronic Fund Transfer”</w:t>
      </w:r>
      <w:r>
        <w:t xml:space="preserve"> means any transfer of funds, other than a transaction originated by check, draft, or similar paper instrument, which is initiated through an electronic terminal, telephonic instrument, computer, or magnetic tape so as to order, instruct, or authorize a financial </w:t>
      </w:r>
      <w:r>
        <w:lastRenderedPageBreak/>
        <w:t>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r>
        <w:tab/>
      </w:r>
    </w:p>
    <w:p w14:paraId="112B0D34" w14:textId="77777777" w:rsidR="00CF57E9" w:rsidRDefault="00CF57E9" w:rsidP="00CF57E9">
      <w:pPr>
        <w:pStyle w:val="Spanish"/>
        <w:tabs>
          <w:tab w:val="right" w:leader="dot" w:pos="7200"/>
        </w:tabs>
        <w:jc w:val="both"/>
        <w:rPr>
          <w:sz w:val="24"/>
          <w:lang w:val="en-US"/>
        </w:rPr>
      </w:pPr>
    </w:p>
    <w:p w14:paraId="3BA63831" w14:textId="77777777" w:rsidR="00CF57E9" w:rsidRDefault="00CF57E9" w:rsidP="00CF57E9">
      <w:pPr>
        <w:pStyle w:val="Spanish"/>
        <w:tabs>
          <w:tab w:val="right" w:leader="hyphen" w:pos="7200"/>
        </w:tabs>
        <w:jc w:val="both"/>
        <w:rPr>
          <w:i w:val="0"/>
          <w:sz w:val="24"/>
        </w:rPr>
      </w:pPr>
      <w:r>
        <w:rPr>
          <w:i w:val="0"/>
          <w:sz w:val="24"/>
        </w:rPr>
        <w:t>-----</w:t>
      </w:r>
      <w:r>
        <w:rPr>
          <w:b/>
          <w:sz w:val="24"/>
        </w:rPr>
        <w:t>(I) “</w:t>
      </w:r>
      <w:r>
        <w:rPr>
          <w:b/>
          <w:sz w:val="24"/>
          <w:u w:val="single"/>
        </w:rPr>
        <w:t xml:space="preserve">Transferencia Electrónica de </w:t>
      </w:r>
      <w:r w:rsidRPr="00BF3E49">
        <w:rPr>
          <w:b/>
          <w:sz w:val="24"/>
          <w:u w:val="single"/>
        </w:rPr>
        <w:t>Fondos</w:t>
      </w:r>
      <w:r>
        <w:rPr>
          <w:b/>
          <w:sz w:val="24"/>
          <w:u w:val="single"/>
        </w:rPr>
        <w:t>”</w:t>
      </w:r>
      <w:r>
        <w:rPr>
          <w:sz w:val="24"/>
        </w:rPr>
        <w:t xml:space="preserve"> significa toda transferencia de fondos, que no sea una transacción originada mediante cheque, giro, o documento similar, que se inicie mediante un terminal electrónico, instrumento telefónico, computador o cinta magnética con el fin de ordenar, instruir o autorizar a una institución financiera que debite o acredite una cuenta.  Este vocablo incluye, pero no se limita a, transferencias en el punto-de-venta, transacciones en máquinas de cajero automático, transferencias iniciadas por teléfono, u otro dispositivo electrónico capaz de comunicarse con dicha institución financiera, transferencias bancarias, y transferencias mediante una cámara de compensación automatizada.</w:t>
      </w:r>
      <w:r>
        <w:rPr>
          <w:i w:val="0"/>
          <w:sz w:val="24"/>
        </w:rPr>
        <w:tab/>
      </w:r>
    </w:p>
    <w:p w14:paraId="72C68165" w14:textId="77777777" w:rsidR="00CF57E9" w:rsidRDefault="00CF57E9" w:rsidP="00CF57E9">
      <w:pPr>
        <w:pStyle w:val="Spanish"/>
        <w:tabs>
          <w:tab w:val="right" w:leader="hyphen" w:pos="7200"/>
        </w:tabs>
        <w:jc w:val="both"/>
        <w:rPr>
          <w:i w:val="0"/>
          <w:sz w:val="24"/>
        </w:rPr>
      </w:pPr>
    </w:p>
    <w:p w14:paraId="445EF87A" w14:textId="3F488C37" w:rsidR="00CF57E9" w:rsidRDefault="00CF57E9" w:rsidP="00CF57E9">
      <w:pPr>
        <w:pStyle w:val="English"/>
        <w:tabs>
          <w:tab w:val="right" w:leader="hyphen" w:pos="7200"/>
        </w:tabs>
        <w:jc w:val="both"/>
      </w:pPr>
      <w:r>
        <w:t>-----</w:t>
      </w:r>
      <w:r>
        <w:rPr>
          <w:b/>
        </w:rPr>
        <w:t>(J) “</w:t>
      </w:r>
      <w:r>
        <w:rPr>
          <w:b/>
          <w:u w:val="single"/>
        </w:rPr>
        <w:t>Escrow Items”</w:t>
      </w:r>
      <w:r>
        <w:t xml:space="preserve"> means: </w:t>
      </w:r>
      <w:r w:rsidRPr="00F67E53">
        <w:t>(i) taxes and assessments and other items that can attain priority over this Security Instrument as a lien or encumbrance on the Property</w:t>
      </w:r>
      <w:r>
        <w:t>;</w:t>
      </w:r>
      <w:r w:rsidRPr="00F67E53">
        <w:t xml:space="preserve"> (ii) leasehold payments or ground rents on the Property, if any</w:t>
      </w:r>
      <w:r>
        <w:t>;</w:t>
      </w:r>
      <w:r w:rsidRPr="00F67E53">
        <w:t xml:space="preserve"> (iii) premiums for any and all insurance required by Lender under Section </w:t>
      </w:r>
      <w:r>
        <w:t>5 of Part FOURTH;</w:t>
      </w:r>
      <w:r w:rsidRPr="00F67E53">
        <w:t xml:space="preserve"> (iv) Mortgage Insurance premiums, if any, or any sums payable by Borrower to Lender in lieu of</w:t>
      </w:r>
      <w:r>
        <w:t xml:space="preserve"> </w:t>
      </w:r>
      <w:r w:rsidRPr="00F67E53">
        <w:t>the payment of Mortgage Insurance premiums in accordance with the provisions of Section 11</w:t>
      </w:r>
      <w:r>
        <w:t xml:space="preserve"> of Part FOURTH;</w:t>
      </w:r>
      <w:r w:rsidRPr="00F67E53">
        <w:t xml:space="preserve"> and (v) Community Association Dues, Fees</w:t>
      </w:r>
      <w:r w:rsidR="004079F6">
        <w:t>,</w:t>
      </w:r>
      <w:r w:rsidRPr="00F67E53">
        <w:t xml:space="preserve"> and Assessments if Lender requires that they be escrowed beginning at Loan closing or at any time during the Loan term</w:t>
      </w:r>
      <w:r>
        <w:t>.</w:t>
      </w:r>
      <w:r>
        <w:tab/>
      </w:r>
    </w:p>
    <w:p w14:paraId="0A6F32AC" w14:textId="77777777" w:rsidR="00CF57E9" w:rsidRDefault="00CF57E9" w:rsidP="00CF57E9">
      <w:pPr>
        <w:pStyle w:val="Spanish"/>
        <w:tabs>
          <w:tab w:val="right" w:leader="dot" w:pos="7200"/>
        </w:tabs>
        <w:jc w:val="both"/>
        <w:rPr>
          <w:sz w:val="24"/>
          <w:lang w:val="en-US"/>
        </w:rPr>
      </w:pPr>
    </w:p>
    <w:p w14:paraId="66F7957F" w14:textId="22E73E7F" w:rsidR="00CF57E9" w:rsidRPr="00933752" w:rsidRDefault="00CF57E9" w:rsidP="00CF57E9">
      <w:pPr>
        <w:pStyle w:val="Spanish"/>
        <w:tabs>
          <w:tab w:val="right" w:leader="hyphen" w:pos="7200"/>
        </w:tabs>
        <w:jc w:val="both"/>
        <w:rPr>
          <w:i w:val="0"/>
          <w:sz w:val="24"/>
          <w:szCs w:val="24"/>
          <w:lang w:val="es-PR"/>
        </w:rPr>
      </w:pPr>
      <w:r w:rsidRPr="00933752">
        <w:rPr>
          <w:b/>
          <w:sz w:val="24"/>
          <w:szCs w:val="24"/>
          <w:lang w:val="es-PR"/>
        </w:rPr>
        <w:t>-----</w:t>
      </w:r>
      <w:r>
        <w:rPr>
          <w:b/>
          <w:sz w:val="24"/>
          <w:szCs w:val="24"/>
          <w:lang w:val="es-PR"/>
        </w:rPr>
        <w:t>(J</w:t>
      </w:r>
      <w:r w:rsidRPr="00933752">
        <w:rPr>
          <w:b/>
          <w:sz w:val="24"/>
          <w:szCs w:val="24"/>
          <w:lang w:val="es-PR"/>
        </w:rPr>
        <w:t xml:space="preserve">) </w:t>
      </w:r>
      <w:r>
        <w:rPr>
          <w:b/>
          <w:sz w:val="24"/>
          <w:szCs w:val="24"/>
          <w:lang w:val="es-PR"/>
        </w:rPr>
        <w:t>“</w:t>
      </w:r>
      <w:r w:rsidRPr="00933752">
        <w:rPr>
          <w:b/>
          <w:i w:val="0"/>
          <w:sz w:val="24"/>
          <w:szCs w:val="24"/>
          <w:u w:val="single"/>
          <w:lang w:val="es-PR"/>
        </w:rPr>
        <w:t>Partidas en Reserva</w:t>
      </w:r>
      <w:r>
        <w:rPr>
          <w:b/>
          <w:i w:val="0"/>
          <w:sz w:val="24"/>
          <w:szCs w:val="24"/>
          <w:u w:val="single"/>
          <w:lang w:val="es-PR"/>
        </w:rPr>
        <w:t>”</w:t>
      </w:r>
      <w:r w:rsidRPr="00933752">
        <w:rPr>
          <w:b/>
          <w:i w:val="0"/>
          <w:sz w:val="24"/>
          <w:szCs w:val="24"/>
          <w:lang w:val="es-PR"/>
        </w:rPr>
        <w:t xml:space="preserve"> </w:t>
      </w:r>
      <w:r w:rsidRPr="00933752">
        <w:rPr>
          <w:i w:val="0"/>
          <w:sz w:val="24"/>
          <w:szCs w:val="24"/>
          <w:lang w:val="es-PR"/>
        </w:rPr>
        <w:t>significa</w:t>
      </w:r>
      <w:r>
        <w:rPr>
          <w:i w:val="0"/>
          <w:sz w:val="24"/>
          <w:szCs w:val="24"/>
          <w:lang w:val="es-PR"/>
        </w:rPr>
        <w:t>:</w:t>
      </w:r>
      <w:r w:rsidRPr="00933752">
        <w:rPr>
          <w:i w:val="0"/>
          <w:sz w:val="24"/>
          <w:szCs w:val="24"/>
          <w:lang w:val="es-PR"/>
        </w:rPr>
        <w:t xml:space="preserve"> (i) contribuciones y derramas y otras partidas que pueden tener prioridad sobre esta Hipoteca como un gravamen o cargo sobre la Propiedad</w:t>
      </w:r>
      <w:r>
        <w:rPr>
          <w:i w:val="0"/>
          <w:sz w:val="24"/>
          <w:szCs w:val="24"/>
          <w:lang w:val="es-PR"/>
        </w:rPr>
        <w:t>;</w:t>
      </w:r>
      <w:r w:rsidRPr="00933752">
        <w:rPr>
          <w:i w:val="0"/>
          <w:sz w:val="24"/>
          <w:szCs w:val="24"/>
          <w:lang w:val="es-PR"/>
        </w:rPr>
        <w:t xml:space="preserve"> (</w:t>
      </w:r>
      <w:proofErr w:type="spellStart"/>
      <w:r w:rsidRPr="00933752">
        <w:rPr>
          <w:i w:val="0"/>
          <w:sz w:val="24"/>
          <w:szCs w:val="24"/>
          <w:lang w:val="es-PR"/>
        </w:rPr>
        <w:t>ii</w:t>
      </w:r>
      <w:proofErr w:type="spellEnd"/>
      <w:r w:rsidRPr="00933752">
        <w:rPr>
          <w:i w:val="0"/>
          <w:sz w:val="24"/>
          <w:szCs w:val="24"/>
          <w:lang w:val="es-PR"/>
        </w:rPr>
        <w:t>) pagos de arrendamiento o renta de la tierra sobre la Propiedad, si algunos</w:t>
      </w:r>
      <w:r>
        <w:rPr>
          <w:i w:val="0"/>
          <w:sz w:val="24"/>
          <w:szCs w:val="24"/>
          <w:lang w:val="es-PR"/>
        </w:rPr>
        <w:t>;</w:t>
      </w:r>
      <w:r w:rsidRPr="00933752">
        <w:rPr>
          <w:i w:val="0"/>
          <w:sz w:val="24"/>
          <w:szCs w:val="24"/>
          <w:lang w:val="es-PR"/>
        </w:rPr>
        <w:t xml:space="preserve"> (</w:t>
      </w:r>
      <w:proofErr w:type="spellStart"/>
      <w:r w:rsidRPr="00933752">
        <w:rPr>
          <w:i w:val="0"/>
          <w:sz w:val="24"/>
          <w:szCs w:val="24"/>
          <w:lang w:val="es-PR"/>
        </w:rPr>
        <w:t>iii</w:t>
      </w:r>
      <w:proofErr w:type="spellEnd"/>
      <w:r w:rsidRPr="00933752">
        <w:rPr>
          <w:i w:val="0"/>
          <w:sz w:val="24"/>
          <w:szCs w:val="24"/>
          <w:lang w:val="es-PR"/>
        </w:rPr>
        <w:t>) primas para cualquier y todo seguro requerido por el Prestador bajo la Sección 5</w:t>
      </w:r>
      <w:r>
        <w:rPr>
          <w:i w:val="0"/>
          <w:sz w:val="24"/>
          <w:szCs w:val="24"/>
          <w:lang w:val="es-PR"/>
        </w:rPr>
        <w:t xml:space="preserve"> de la Parte CUARTA;</w:t>
      </w:r>
      <w:r w:rsidRPr="00933752">
        <w:rPr>
          <w:i w:val="0"/>
          <w:sz w:val="24"/>
          <w:szCs w:val="24"/>
          <w:lang w:val="es-PR"/>
        </w:rPr>
        <w:t xml:space="preserve"> (</w:t>
      </w:r>
      <w:proofErr w:type="spellStart"/>
      <w:r w:rsidRPr="00933752">
        <w:rPr>
          <w:i w:val="0"/>
          <w:sz w:val="24"/>
          <w:szCs w:val="24"/>
          <w:lang w:val="es-PR"/>
        </w:rPr>
        <w:t>iv</w:t>
      </w:r>
      <w:proofErr w:type="spellEnd"/>
      <w:r w:rsidRPr="00933752">
        <w:rPr>
          <w:i w:val="0"/>
          <w:sz w:val="24"/>
          <w:szCs w:val="24"/>
          <w:lang w:val="es-PR"/>
        </w:rPr>
        <w:t>) Primas de Seguro Hipotecario, si algunas, o cualquier suma pagadera por el Deudor al Prestador en lugar de las Primas de Seguro Hipotecario conforme a las disposiciones de</w:t>
      </w:r>
      <w:r>
        <w:rPr>
          <w:i w:val="0"/>
          <w:sz w:val="24"/>
          <w:szCs w:val="24"/>
          <w:lang w:val="es-PR"/>
        </w:rPr>
        <w:t xml:space="preserve"> la Sección 11 de la Parte CUARTA;</w:t>
      </w:r>
      <w:r w:rsidRPr="00933752">
        <w:rPr>
          <w:i w:val="0"/>
          <w:sz w:val="24"/>
          <w:szCs w:val="24"/>
          <w:lang w:val="es-PR"/>
        </w:rPr>
        <w:t xml:space="preserve"> y (v) Cuotas, Cargos</w:t>
      </w:r>
      <w:r w:rsidR="004079F6">
        <w:rPr>
          <w:i w:val="0"/>
          <w:sz w:val="24"/>
          <w:szCs w:val="24"/>
          <w:lang w:val="es-PR"/>
        </w:rPr>
        <w:t>,</w:t>
      </w:r>
      <w:r w:rsidRPr="00933752">
        <w:rPr>
          <w:i w:val="0"/>
          <w:sz w:val="24"/>
          <w:szCs w:val="24"/>
          <w:lang w:val="es-PR"/>
        </w:rPr>
        <w:t xml:space="preserve"> y Derramas Comunales de Asociación que el Prestador requiera que sean reservadas, empezando al cierre del Préstamo o en cualquier tiempo durante el término del Préstamo.</w:t>
      </w:r>
      <w:r w:rsidR="00BC40FD">
        <w:rPr>
          <w:i w:val="0"/>
          <w:sz w:val="24"/>
          <w:szCs w:val="24"/>
          <w:lang w:val="es-PR"/>
        </w:rPr>
        <w:t xml:space="preserve"> -----------------------------</w:t>
      </w:r>
    </w:p>
    <w:p w14:paraId="432F1F00" w14:textId="77777777" w:rsidR="00CF57E9" w:rsidRDefault="00CF57E9" w:rsidP="00CF57E9">
      <w:pPr>
        <w:pStyle w:val="Spanish"/>
        <w:tabs>
          <w:tab w:val="right" w:leader="hyphen" w:pos="7200"/>
        </w:tabs>
        <w:jc w:val="both"/>
        <w:rPr>
          <w:i w:val="0"/>
          <w:sz w:val="24"/>
        </w:rPr>
      </w:pPr>
    </w:p>
    <w:p w14:paraId="01C51221" w14:textId="77777777" w:rsidR="00CF57E9" w:rsidRDefault="00CF57E9" w:rsidP="00CF57E9">
      <w:pPr>
        <w:pStyle w:val="English"/>
        <w:tabs>
          <w:tab w:val="right" w:leader="hyphen" w:pos="7200"/>
        </w:tabs>
        <w:jc w:val="both"/>
      </w:pPr>
      <w:r>
        <w:t>-----</w:t>
      </w:r>
      <w:r>
        <w:rPr>
          <w:b/>
        </w:rPr>
        <w:t>(K) “</w:t>
      </w:r>
      <w:r>
        <w:rPr>
          <w:b/>
          <w:u w:val="single"/>
        </w:rPr>
        <w:t>Loan”</w:t>
      </w:r>
      <w:r>
        <w:t xml:space="preserve"> means the debt obligation evidenced by the Note, plus interest, any prepayment charges, costs expenses, and late charges due under the Note, and all sums due under this Security Instrument, plus interest.</w:t>
      </w:r>
      <w:r>
        <w:tab/>
      </w:r>
    </w:p>
    <w:p w14:paraId="00552846" w14:textId="77777777" w:rsidR="00CF57E9" w:rsidRDefault="00CF57E9" w:rsidP="00CF57E9">
      <w:pPr>
        <w:pStyle w:val="Spanish"/>
        <w:tabs>
          <w:tab w:val="right" w:leader="dot" w:pos="7200"/>
        </w:tabs>
        <w:jc w:val="both"/>
        <w:rPr>
          <w:sz w:val="24"/>
          <w:lang w:val="en-US"/>
        </w:rPr>
      </w:pPr>
    </w:p>
    <w:p w14:paraId="5DF6C652" w14:textId="77777777" w:rsidR="00CF57E9" w:rsidRDefault="00CF57E9" w:rsidP="00CF57E9">
      <w:pPr>
        <w:pStyle w:val="Spanish"/>
        <w:tabs>
          <w:tab w:val="right" w:leader="hyphen" w:pos="7200"/>
        </w:tabs>
        <w:jc w:val="both"/>
        <w:rPr>
          <w:sz w:val="24"/>
        </w:rPr>
      </w:pPr>
      <w:r>
        <w:rPr>
          <w:i w:val="0"/>
          <w:sz w:val="24"/>
        </w:rPr>
        <w:t>-----</w:t>
      </w:r>
      <w:r>
        <w:rPr>
          <w:b/>
          <w:sz w:val="24"/>
        </w:rPr>
        <w:t>(K) “</w:t>
      </w:r>
      <w:r>
        <w:rPr>
          <w:b/>
          <w:sz w:val="24"/>
          <w:u w:val="single"/>
        </w:rPr>
        <w:t>Préstamo”</w:t>
      </w:r>
      <w:r>
        <w:rPr>
          <w:sz w:val="24"/>
        </w:rPr>
        <w:t xml:space="preserve"> significa la deuda evidenciada por el Pagaré, más intereses, </w:t>
      </w:r>
      <w:r>
        <w:rPr>
          <w:sz w:val="24"/>
          <w:lang w:val="es-PR"/>
        </w:rPr>
        <w:t>cualesquiera cargos</w:t>
      </w:r>
      <w:r>
        <w:rPr>
          <w:sz w:val="24"/>
        </w:rPr>
        <w:t xml:space="preserve"> por pago anticipado y cargos por demora adeudados bajo el Pagaré, y todas las cantidades adeudadas bajo esta Hipoteca, más intereses.</w:t>
      </w:r>
      <w:r>
        <w:rPr>
          <w:i w:val="0"/>
          <w:sz w:val="24"/>
        </w:rPr>
        <w:tab/>
      </w:r>
    </w:p>
    <w:p w14:paraId="5F230DCD" w14:textId="77777777" w:rsidR="00CF57E9" w:rsidRPr="00915201" w:rsidRDefault="00CF57E9" w:rsidP="00CF57E9">
      <w:pPr>
        <w:pStyle w:val="Spanish"/>
        <w:tabs>
          <w:tab w:val="right" w:leader="hyphen" w:pos="7200"/>
        </w:tabs>
        <w:jc w:val="both"/>
        <w:rPr>
          <w:i w:val="0"/>
          <w:sz w:val="24"/>
          <w:szCs w:val="24"/>
        </w:rPr>
      </w:pPr>
    </w:p>
    <w:p w14:paraId="5ED54F22" w14:textId="4FBB2C67" w:rsidR="00CF57E9" w:rsidRDefault="00CF57E9" w:rsidP="00CF57E9">
      <w:pPr>
        <w:pStyle w:val="English"/>
        <w:tabs>
          <w:tab w:val="right" w:leader="dot" w:pos="7200"/>
        </w:tabs>
        <w:jc w:val="both"/>
      </w:pPr>
      <w:r w:rsidRPr="00207032">
        <w:t>-----</w:t>
      </w:r>
      <w:r w:rsidRPr="00207032">
        <w:rPr>
          <w:b/>
        </w:rPr>
        <w:t xml:space="preserve">(L) </w:t>
      </w:r>
      <w:r w:rsidRPr="00207032">
        <w:rPr>
          <w:b/>
          <w:u w:val="single"/>
        </w:rPr>
        <w:t>“Loan Servicer”</w:t>
      </w:r>
      <w:r w:rsidRPr="00207032">
        <w:t xml:space="preserve"> </w:t>
      </w:r>
      <w:r w:rsidRPr="0014564F">
        <w:t xml:space="preserve">means the entity that has the contractual right to receive Borrower’s Periodic Payments </w:t>
      </w:r>
      <w:r>
        <w:t xml:space="preserve">and any other payments made by Borrower, </w:t>
      </w:r>
      <w:r w:rsidRPr="0014564F">
        <w:t>and administers the Loan on behalf of Lender.  Loan Servicer does not include a sub-servicer, which is an entity that may service the Loan on behalf of the Loan Servicer.</w:t>
      </w:r>
      <w:r w:rsidR="00BC40FD">
        <w:t xml:space="preserve"> ----------------------------------------------------</w:t>
      </w:r>
    </w:p>
    <w:p w14:paraId="3849A724" w14:textId="77777777" w:rsidR="00CF57E9" w:rsidRPr="00207032" w:rsidRDefault="00CF57E9" w:rsidP="00CF57E9">
      <w:pPr>
        <w:pStyle w:val="English"/>
        <w:tabs>
          <w:tab w:val="right" w:leader="dot" w:pos="7200"/>
        </w:tabs>
        <w:jc w:val="both"/>
      </w:pPr>
    </w:p>
    <w:p w14:paraId="7C9DD71B" w14:textId="77777777" w:rsidR="00CF57E9" w:rsidRPr="00583D8E" w:rsidRDefault="00CF57E9" w:rsidP="00CF57E9">
      <w:pPr>
        <w:pStyle w:val="English"/>
        <w:tabs>
          <w:tab w:val="right" w:leader="hyphen" w:pos="7200"/>
        </w:tabs>
        <w:jc w:val="both"/>
        <w:rPr>
          <w:i/>
          <w:lang w:val="es-PR"/>
        </w:rPr>
      </w:pPr>
      <w:r w:rsidRPr="00933752">
        <w:rPr>
          <w:bCs/>
          <w:i/>
          <w:lang w:val="es-PR"/>
        </w:rPr>
        <w:lastRenderedPageBreak/>
        <w:t>-----</w:t>
      </w:r>
      <w:r w:rsidRPr="00583D8E">
        <w:rPr>
          <w:b/>
          <w:i/>
          <w:lang w:val="es-PR"/>
        </w:rPr>
        <w:t>(</w:t>
      </w:r>
      <w:r>
        <w:rPr>
          <w:b/>
          <w:i/>
          <w:lang w:val="es-PR"/>
        </w:rPr>
        <w:t>L</w:t>
      </w:r>
      <w:r w:rsidRPr="00583D8E">
        <w:rPr>
          <w:b/>
          <w:i/>
          <w:lang w:val="es-PR"/>
        </w:rPr>
        <w:t xml:space="preserve">) </w:t>
      </w:r>
      <w:r>
        <w:rPr>
          <w:b/>
          <w:i/>
          <w:lang w:val="es-PR"/>
        </w:rPr>
        <w:t>“</w:t>
      </w:r>
      <w:r w:rsidRPr="00583D8E">
        <w:rPr>
          <w:b/>
          <w:i/>
          <w:u w:val="single"/>
          <w:lang w:val="es-PR"/>
        </w:rPr>
        <w:t>Administrador del Préstamo</w:t>
      </w:r>
      <w:r>
        <w:rPr>
          <w:b/>
          <w:i/>
          <w:u w:val="single"/>
          <w:lang w:val="es-PR"/>
        </w:rPr>
        <w:t>”</w:t>
      </w:r>
      <w:r w:rsidRPr="00583D8E">
        <w:rPr>
          <w:i/>
          <w:lang w:val="es-PR"/>
        </w:rPr>
        <w:t xml:space="preserve"> significa la entidad que tiene el derecho contractual a recibir los Pagos Periódicos del Deudor</w:t>
      </w:r>
      <w:r w:rsidRPr="00641271">
        <w:rPr>
          <w:i/>
          <w:lang w:val="es-PR"/>
        </w:rPr>
        <w:t xml:space="preserve"> </w:t>
      </w:r>
      <w:r>
        <w:rPr>
          <w:i/>
          <w:lang w:val="es-PR"/>
        </w:rPr>
        <w:t>y cualesquiera otros pagos efectuados por el Deudor</w:t>
      </w:r>
      <w:r w:rsidRPr="00583D8E">
        <w:rPr>
          <w:i/>
          <w:lang w:val="es-PR"/>
        </w:rPr>
        <w:t xml:space="preserve">, y administra el Préstamo a nombre del Prestador.  Administrador del Préstamo no incluye un </w:t>
      </w:r>
      <w:proofErr w:type="spellStart"/>
      <w:r w:rsidRPr="00583D8E">
        <w:rPr>
          <w:i/>
          <w:lang w:val="es-PR"/>
        </w:rPr>
        <w:t>sub-administrador</w:t>
      </w:r>
      <w:proofErr w:type="spellEnd"/>
      <w:r w:rsidRPr="00583D8E">
        <w:rPr>
          <w:i/>
          <w:lang w:val="es-PR"/>
        </w:rPr>
        <w:t>, que es una entidad que pueda administrar el Préstamo a nombre del Administrador del Préstamo.</w:t>
      </w:r>
    </w:p>
    <w:p w14:paraId="4E522E81" w14:textId="77777777" w:rsidR="00CF57E9" w:rsidRPr="00CF5042" w:rsidRDefault="00CF57E9" w:rsidP="00CF57E9">
      <w:pPr>
        <w:pStyle w:val="English"/>
        <w:tabs>
          <w:tab w:val="right" w:leader="dot" w:pos="7200"/>
        </w:tabs>
        <w:jc w:val="both"/>
        <w:rPr>
          <w:b/>
          <w:i/>
          <w:lang w:val="es-PR"/>
        </w:rPr>
      </w:pPr>
    </w:p>
    <w:p w14:paraId="41CEE2E7" w14:textId="77777777" w:rsidR="00CF57E9" w:rsidRDefault="00CF57E9" w:rsidP="00CF57E9">
      <w:pPr>
        <w:pStyle w:val="English"/>
        <w:tabs>
          <w:tab w:val="right" w:leader="hyphen" w:pos="7200"/>
        </w:tabs>
        <w:jc w:val="both"/>
      </w:pPr>
      <w:r>
        <w:t>-----</w:t>
      </w:r>
      <w:r>
        <w:rPr>
          <w:b/>
        </w:rPr>
        <w:t>(M) “</w:t>
      </w:r>
      <w:r>
        <w:rPr>
          <w:b/>
          <w:u w:val="single"/>
        </w:rPr>
        <w:t>Miscellaneous Proceeds”</w:t>
      </w:r>
      <w:r>
        <w:t xml:space="preserve"> means any compensation, settlement, award of damages, or proceeds paid by any third party (other than insurance proceeds paid under the coverages described in Section 5 of Part FOURTH) for: (i) damage to, or destruction of, the Property; (ii) condemnation or other taking of all or any part of the Property; (iii) conveyance in lieu of condemnation; or (iv) misrepresentations of, or omissions as to, the value and/or condition of the Property.</w:t>
      </w:r>
      <w:r>
        <w:tab/>
      </w:r>
    </w:p>
    <w:p w14:paraId="38E3A22B" w14:textId="77777777" w:rsidR="00CF57E9" w:rsidRDefault="00CF57E9" w:rsidP="00CF57E9">
      <w:pPr>
        <w:pStyle w:val="Spanish"/>
        <w:tabs>
          <w:tab w:val="right" w:leader="dot" w:pos="7200"/>
        </w:tabs>
        <w:jc w:val="both"/>
        <w:rPr>
          <w:sz w:val="24"/>
          <w:lang w:val="en-US"/>
        </w:rPr>
      </w:pPr>
    </w:p>
    <w:p w14:paraId="0FD114D4" w14:textId="77777777" w:rsidR="00CF57E9" w:rsidRDefault="00CF57E9" w:rsidP="00CF57E9">
      <w:pPr>
        <w:pStyle w:val="Spanish"/>
        <w:tabs>
          <w:tab w:val="right" w:leader="hyphen" w:pos="7200"/>
        </w:tabs>
        <w:jc w:val="both"/>
        <w:rPr>
          <w:sz w:val="24"/>
        </w:rPr>
      </w:pPr>
      <w:r>
        <w:rPr>
          <w:i w:val="0"/>
          <w:sz w:val="24"/>
        </w:rPr>
        <w:t>-----</w:t>
      </w:r>
      <w:r>
        <w:rPr>
          <w:b/>
          <w:sz w:val="24"/>
        </w:rPr>
        <w:t>(M) “</w:t>
      </w:r>
      <w:r>
        <w:rPr>
          <w:b/>
          <w:sz w:val="24"/>
          <w:u w:val="single"/>
        </w:rPr>
        <w:t>Réditos Misceláneos”</w:t>
      </w:r>
      <w:r>
        <w:rPr>
          <w:sz w:val="24"/>
        </w:rPr>
        <w:t xml:space="preserve"> significa cualquier prestación, liquidación o indemnización por daños, o el producto de pagos hechos por un tercero (que no sea la indemnización de seguros pagada bajo las cubiertas descritas en </w:t>
      </w:r>
      <w:r>
        <w:rPr>
          <w:sz w:val="24"/>
          <w:lang w:val="es-PR"/>
        </w:rPr>
        <w:t>la</w:t>
      </w:r>
      <w:r>
        <w:rPr>
          <w:sz w:val="24"/>
        </w:rPr>
        <w:t xml:space="preserve"> Sección 5 de la Parte CUARTA) por: (i) daño a, o destrucción de la Propiedad; (</w:t>
      </w:r>
      <w:proofErr w:type="spellStart"/>
      <w:r>
        <w:rPr>
          <w:sz w:val="24"/>
        </w:rPr>
        <w:t>ii</w:t>
      </w:r>
      <w:proofErr w:type="spellEnd"/>
      <w:r>
        <w:rPr>
          <w:sz w:val="24"/>
        </w:rPr>
        <w:t>) expropiación o cualquier otro apoderamiento de toda o parte de la Propiedad; (</w:t>
      </w:r>
      <w:proofErr w:type="spellStart"/>
      <w:r>
        <w:rPr>
          <w:sz w:val="24"/>
        </w:rPr>
        <w:t>iii</w:t>
      </w:r>
      <w:proofErr w:type="spellEnd"/>
      <w:r>
        <w:rPr>
          <w:sz w:val="24"/>
        </w:rPr>
        <w:t>) entrega de la Propiedad en lugar de expropiación; o (</w:t>
      </w:r>
      <w:proofErr w:type="spellStart"/>
      <w:r>
        <w:rPr>
          <w:sz w:val="24"/>
        </w:rPr>
        <w:t>iv</w:t>
      </w:r>
      <w:proofErr w:type="spellEnd"/>
      <w:r>
        <w:rPr>
          <w:sz w:val="24"/>
        </w:rPr>
        <w:t>) falsa representación de, u omisiones en cuanto a, el valor y/o condición de la Propiedad.</w:t>
      </w:r>
      <w:r>
        <w:rPr>
          <w:i w:val="0"/>
          <w:sz w:val="24"/>
        </w:rPr>
        <w:tab/>
      </w:r>
    </w:p>
    <w:p w14:paraId="6318CE3F" w14:textId="77777777" w:rsidR="00CF57E9" w:rsidRDefault="00CF57E9" w:rsidP="00CF57E9">
      <w:pPr>
        <w:pStyle w:val="English"/>
        <w:tabs>
          <w:tab w:val="right" w:leader="dot" w:pos="7200"/>
        </w:tabs>
        <w:jc w:val="both"/>
        <w:rPr>
          <w:lang w:val="es-PR"/>
        </w:rPr>
      </w:pPr>
    </w:p>
    <w:p w14:paraId="49AD40CB" w14:textId="77777777" w:rsidR="00CF57E9" w:rsidRDefault="00CF57E9" w:rsidP="00CF57E9">
      <w:pPr>
        <w:pStyle w:val="English"/>
        <w:tabs>
          <w:tab w:val="right" w:leader="hyphen" w:pos="7200"/>
        </w:tabs>
        <w:jc w:val="both"/>
      </w:pPr>
      <w:r>
        <w:t>-----</w:t>
      </w:r>
      <w:r>
        <w:rPr>
          <w:b/>
        </w:rPr>
        <w:t>(N) “</w:t>
      </w:r>
      <w:r>
        <w:rPr>
          <w:b/>
          <w:u w:val="single"/>
        </w:rPr>
        <w:t>Mortgage Insurance”</w:t>
      </w:r>
      <w:r>
        <w:t xml:space="preserve"> means insurance protecting Lender against the nonpayment of, or Default on, the Loan.</w:t>
      </w:r>
      <w:r>
        <w:tab/>
      </w:r>
    </w:p>
    <w:p w14:paraId="169B99E5" w14:textId="77777777" w:rsidR="00CF57E9" w:rsidRDefault="00CF57E9" w:rsidP="00CF57E9">
      <w:pPr>
        <w:pStyle w:val="Spanish"/>
        <w:tabs>
          <w:tab w:val="right" w:leader="dot" w:pos="7200"/>
        </w:tabs>
        <w:jc w:val="both"/>
        <w:rPr>
          <w:sz w:val="24"/>
          <w:lang w:val="en-US"/>
        </w:rPr>
      </w:pPr>
    </w:p>
    <w:p w14:paraId="6A6B9A1D" w14:textId="77777777" w:rsidR="00CF57E9" w:rsidRDefault="00CF57E9" w:rsidP="00CF57E9">
      <w:pPr>
        <w:pStyle w:val="Spanish"/>
        <w:tabs>
          <w:tab w:val="right" w:leader="hyphen" w:pos="7200"/>
        </w:tabs>
        <w:jc w:val="both"/>
        <w:rPr>
          <w:i w:val="0"/>
          <w:sz w:val="24"/>
        </w:rPr>
      </w:pPr>
      <w:r>
        <w:rPr>
          <w:i w:val="0"/>
          <w:sz w:val="24"/>
        </w:rPr>
        <w:t>-----</w:t>
      </w:r>
      <w:r>
        <w:rPr>
          <w:b/>
          <w:sz w:val="24"/>
        </w:rPr>
        <w:t>(N) “</w:t>
      </w:r>
      <w:r>
        <w:rPr>
          <w:b/>
          <w:sz w:val="24"/>
          <w:u w:val="single"/>
        </w:rPr>
        <w:t>Seguro Hipotecario”</w:t>
      </w:r>
      <w:r>
        <w:rPr>
          <w:sz w:val="24"/>
        </w:rPr>
        <w:t xml:space="preserve"> significa seguro que protege al Prestador contra la falta de pago, o Incumplimiento del Préstamo.</w:t>
      </w:r>
      <w:r>
        <w:rPr>
          <w:i w:val="0"/>
          <w:sz w:val="24"/>
        </w:rPr>
        <w:tab/>
      </w:r>
    </w:p>
    <w:p w14:paraId="3D044604" w14:textId="77777777" w:rsidR="00CF57E9" w:rsidRDefault="00CF57E9" w:rsidP="00CF57E9">
      <w:pPr>
        <w:pStyle w:val="Spanish"/>
        <w:tabs>
          <w:tab w:val="right" w:leader="hyphen" w:pos="7200"/>
        </w:tabs>
        <w:jc w:val="both"/>
        <w:rPr>
          <w:i w:val="0"/>
          <w:sz w:val="24"/>
        </w:rPr>
      </w:pPr>
    </w:p>
    <w:p w14:paraId="67FEEE7A" w14:textId="77777777" w:rsidR="00CF57E9"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t>
      </w:r>
      <w:r>
        <w:rPr>
          <w:b/>
        </w:rPr>
        <w:t>(O)</w:t>
      </w:r>
      <w:r w:rsidRPr="00F67E53">
        <w:t xml:space="preserve"> </w:t>
      </w:r>
      <w:r w:rsidRPr="00933752">
        <w:rPr>
          <w:u w:val="single"/>
        </w:rPr>
        <w:t>“</w:t>
      </w:r>
      <w:r w:rsidRPr="00933752">
        <w:rPr>
          <w:b/>
          <w:bCs/>
          <w:u w:val="single"/>
        </w:rPr>
        <w:t>Partial Payment</w:t>
      </w:r>
      <w:r w:rsidRPr="00933752">
        <w:rPr>
          <w:u w:val="single"/>
        </w:rPr>
        <w:t>”</w:t>
      </w:r>
      <w:r w:rsidRPr="00F67E53">
        <w:t xml:space="preserve"> means any payment by Borrower, other than a voluntary prepayment </w:t>
      </w:r>
      <w:r>
        <w:t xml:space="preserve">permitted </w:t>
      </w:r>
      <w:r w:rsidRPr="00F67E53">
        <w:t xml:space="preserve">under the Note, </w:t>
      </w:r>
      <w:r>
        <w:t xml:space="preserve">which </w:t>
      </w:r>
      <w:r w:rsidRPr="00F67E53">
        <w:t>is less than a full outstanding Periodic Payment.</w:t>
      </w:r>
    </w:p>
    <w:p w14:paraId="3A0FB528" w14:textId="77777777" w:rsidR="00CF57E9"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7A59C85" w14:textId="77777777" w:rsidR="00CF57E9" w:rsidRPr="00207032"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r w:rsidRPr="00933752">
        <w:rPr>
          <w:bCs/>
          <w:i/>
          <w:lang w:val="es-PR"/>
        </w:rPr>
        <w:t>-----</w:t>
      </w:r>
      <w:r w:rsidRPr="00583D8E">
        <w:rPr>
          <w:b/>
          <w:i/>
          <w:lang w:val="es-PR"/>
        </w:rPr>
        <w:t>(</w:t>
      </w:r>
      <w:r>
        <w:rPr>
          <w:b/>
          <w:i/>
          <w:lang w:val="es-PR"/>
        </w:rPr>
        <w:t>O</w:t>
      </w:r>
      <w:r w:rsidRPr="00583D8E">
        <w:rPr>
          <w:b/>
          <w:i/>
          <w:lang w:val="es-PR"/>
        </w:rPr>
        <w:t xml:space="preserve">) </w:t>
      </w:r>
      <w:r>
        <w:rPr>
          <w:b/>
          <w:i/>
          <w:lang w:val="es-PR"/>
        </w:rPr>
        <w:t>“</w:t>
      </w:r>
      <w:r w:rsidRPr="00583D8E">
        <w:rPr>
          <w:b/>
          <w:i/>
          <w:u w:val="single"/>
          <w:lang w:val="es-PR"/>
        </w:rPr>
        <w:t>Pago Parcial</w:t>
      </w:r>
      <w:r>
        <w:rPr>
          <w:b/>
          <w:i/>
          <w:u w:val="single"/>
          <w:lang w:val="es-PR"/>
        </w:rPr>
        <w:t>”</w:t>
      </w:r>
      <w:r w:rsidRPr="00583D8E">
        <w:rPr>
          <w:b/>
          <w:i/>
          <w:u w:val="single"/>
          <w:lang w:val="es-PR"/>
        </w:rPr>
        <w:t xml:space="preserve"> </w:t>
      </w:r>
      <w:r w:rsidRPr="00583D8E">
        <w:rPr>
          <w:i/>
          <w:lang w:val="es-PR"/>
        </w:rPr>
        <w:t>significa cualquier pago por el Deudor, que no sea un prepago voluntario permitido por el Pagaré, que sea menor que un Pago Periódico completo pendiente.</w:t>
      </w:r>
    </w:p>
    <w:p w14:paraId="77725DC0" w14:textId="77777777" w:rsidR="00CF57E9" w:rsidRDefault="00CF57E9" w:rsidP="00CF57E9">
      <w:pPr>
        <w:pStyle w:val="Spanish"/>
        <w:tabs>
          <w:tab w:val="right" w:leader="hyphen" w:pos="7200"/>
        </w:tabs>
        <w:jc w:val="both"/>
        <w:rPr>
          <w:sz w:val="24"/>
        </w:rPr>
      </w:pPr>
    </w:p>
    <w:p w14:paraId="79837ADE" w14:textId="77777777" w:rsidR="00CF57E9" w:rsidRDefault="00CF57E9" w:rsidP="00CF57E9">
      <w:pPr>
        <w:pStyle w:val="English"/>
        <w:tabs>
          <w:tab w:val="right" w:leader="hyphen" w:pos="7200"/>
        </w:tabs>
        <w:jc w:val="both"/>
      </w:pPr>
      <w:r>
        <w:t>-----</w:t>
      </w:r>
      <w:r>
        <w:rPr>
          <w:b/>
        </w:rPr>
        <w:t>(P) “</w:t>
      </w:r>
      <w:r>
        <w:rPr>
          <w:b/>
          <w:u w:val="single"/>
        </w:rPr>
        <w:t>Periodic Payment”</w:t>
      </w:r>
      <w:r>
        <w:t xml:space="preserve"> means the regularly scheduled amount due for (i) principal and interest under the Note, plus (ii) any amounts under Section 3 of Part FOURTH.</w:t>
      </w:r>
      <w:r>
        <w:tab/>
      </w:r>
    </w:p>
    <w:p w14:paraId="440D9B0C" w14:textId="77777777" w:rsidR="00CF57E9" w:rsidRDefault="00CF57E9" w:rsidP="00CF57E9">
      <w:pPr>
        <w:pStyle w:val="Spanish"/>
        <w:tabs>
          <w:tab w:val="right" w:leader="dot" w:pos="7200"/>
        </w:tabs>
        <w:jc w:val="both"/>
        <w:rPr>
          <w:sz w:val="24"/>
          <w:lang w:val="en-US"/>
        </w:rPr>
      </w:pPr>
    </w:p>
    <w:p w14:paraId="5901F3B3" w14:textId="77777777" w:rsidR="00CF57E9" w:rsidRDefault="00CF57E9" w:rsidP="00CF57E9">
      <w:pPr>
        <w:pStyle w:val="Spanish"/>
        <w:tabs>
          <w:tab w:val="right" w:leader="hyphen" w:pos="7200"/>
        </w:tabs>
        <w:jc w:val="both"/>
        <w:rPr>
          <w:i w:val="0"/>
          <w:sz w:val="24"/>
        </w:rPr>
      </w:pPr>
      <w:r>
        <w:rPr>
          <w:i w:val="0"/>
          <w:sz w:val="24"/>
        </w:rPr>
        <w:t>-----</w:t>
      </w:r>
      <w:r>
        <w:rPr>
          <w:b/>
          <w:sz w:val="24"/>
        </w:rPr>
        <w:t>(P) “</w:t>
      </w:r>
      <w:r>
        <w:rPr>
          <w:b/>
          <w:sz w:val="24"/>
          <w:u w:val="single"/>
        </w:rPr>
        <w:t>Pago Periódico”</w:t>
      </w:r>
      <w:r>
        <w:rPr>
          <w:sz w:val="24"/>
        </w:rPr>
        <w:t xml:space="preserve"> significa la suma regular programada a ser pagada por concepto de (i) principal e intereses bajo el Pagaré, más (</w:t>
      </w:r>
      <w:proofErr w:type="spellStart"/>
      <w:r>
        <w:rPr>
          <w:sz w:val="24"/>
        </w:rPr>
        <w:t>ii</w:t>
      </w:r>
      <w:proofErr w:type="spellEnd"/>
      <w:r>
        <w:rPr>
          <w:sz w:val="24"/>
        </w:rPr>
        <w:t xml:space="preserve">) </w:t>
      </w:r>
      <w:r>
        <w:rPr>
          <w:sz w:val="24"/>
          <w:lang w:val="es-PR"/>
        </w:rPr>
        <w:t>cualesquiera cantidades</w:t>
      </w:r>
      <w:r>
        <w:rPr>
          <w:sz w:val="24"/>
        </w:rPr>
        <w:t xml:space="preserve"> ba</w:t>
      </w:r>
      <w:r w:rsidRPr="003B6ECA">
        <w:rPr>
          <w:sz w:val="24"/>
        </w:rPr>
        <w:t xml:space="preserve">jo </w:t>
      </w:r>
      <w:r w:rsidRPr="008116D8">
        <w:rPr>
          <w:sz w:val="24"/>
        </w:rPr>
        <w:t xml:space="preserve">la </w:t>
      </w:r>
      <w:r w:rsidRPr="00E678DB">
        <w:rPr>
          <w:sz w:val="24"/>
        </w:rPr>
        <w:t>Sección 3</w:t>
      </w:r>
      <w:r w:rsidRPr="008116D8">
        <w:rPr>
          <w:sz w:val="24"/>
        </w:rPr>
        <w:t xml:space="preserve"> de la Parte CUARTA.</w:t>
      </w:r>
      <w:r>
        <w:rPr>
          <w:i w:val="0"/>
          <w:sz w:val="24"/>
        </w:rPr>
        <w:tab/>
      </w:r>
    </w:p>
    <w:p w14:paraId="3AEEF9C9" w14:textId="77777777" w:rsidR="00CF57E9" w:rsidRDefault="00CF57E9" w:rsidP="00CF57E9">
      <w:pPr>
        <w:pStyle w:val="Spanish"/>
        <w:tabs>
          <w:tab w:val="right" w:leader="hyphen" w:pos="7200"/>
        </w:tabs>
        <w:jc w:val="both"/>
        <w:rPr>
          <w:i w:val="0"/>
          <w:sz w:val="24"/>
        </w:rPr>
      </w:pPr>
    </w:p>
    <w:p w14:paraId="7CF1731A" w14:textId="77777777" w:rsidR="00CF57E9" w:rsidRDefault="00CF57E9" w:rsidP="00CF57E9">
      <w:pPr>
        <w:pStyle w:val="English"/>
        <w:tabs>
          <w:tab w:val="right" w:leader="hyphen" w:pos="7200"/>
        </w:tabs>
        <w:jc w:val="both"/>
        <w:rPr>
          <w:lang w:val="es-PR"/>
        </w:rPr>
      </w:pPr>
      <w:r>
        <w:t>-----</w:t>
      </w:r>
      <w:r>
        <w:rPr>
          <w:b/>
        </w:rPr>
        <w:t>(Q) “</w:t>
      </w:r>
      <w:r>
        <w:rPr>
          <w:b/>
          <w:u w:val="single"/>
        </w:rPr>
        <w:t>Property”</w:t>
      </w:r>
      <w:r>
        <w:t xml:space="preserve"> means the property described in Part FIFTH, together with all the improvements now or subsequently erected on the property, including replacements and additions to the improvements on such property, all property rights, including without limitations, all easements, appurtenances, royalties, mineral rights, oil or gas rights or profits, water rights, and fixtures now or subsequently a part of the property.  All of the foregoing is referred to in this Security Instrument as “Property”.  </w:t>
      </w:r>
      <w:proofErr w:type="spellStart"/>
      <w:r>
        <w:rPr>
          <w:lang w:val="es-PR"/>
        </w:rPr>
        <w:t>The</w:t>
      </w:r>
      <w:proofErr w:type="spellEnd"/>
      <w:r>
        <w:rPr>
          <w:lang w:val="es-PR"/>
        </w:rPr>
        <w:t xml:space="preserve"> </w:t>
      </w:r>
      <w:proofErr w:type="spellStart"/>
      <w:r>
        <w:rPr>
          <w:lang w:val="es-PR"/>
        </w:rPr>
        <w:t>Property’s</w:t>
      </w:r>
      <w:proofErr w:type="spellEnd"/>
      <w:r>
        <w:rPr>
          <w:lang w:val="es-PR"/>
        </w:rPr>
        <w:t xml:space="preserve"> </w:t>
      </w:r>
      <w:proofErr w:type="spellStart"/>
      <w:r>
        <w:rPr>
          <w:lang w:val="es-PR"/>
        </w:rPr>
        <w:t>address</w:t>
      </w:r>
      <w:proofErr w:type="spellEnd"/>
      <w:r>
        <w:rPr>
          <w:lang w:val="es-PR"/>
        </w:rPr>
        <w:t xml:space="preserve"> </w:t>
      </w:r>
      <w:proofErr w:type="spellStart"/>
      <w:r>
        <w:rPr>
          <w:lang w:val="es-PR"/>
        </w:rPr>
        <w:t>is</w:t>
      </w:r>
      <w:proofErr w:type="spellEnd"/>
      <w:r>
        <w:rPr>
          <w:lang w:val="es-PR"/>
        </w:rPr>
        <w:t xml:space="preserve"> </w:t>
      </w:r>
      <w:proofErr w:type="spellStart"/>
      <w:r>
        <w:rPr>
          <w:lang w:val="es-PR"/>
        </w:rPr>
        <w:t>that</w:t>
      </w:r>
      <w:proofErr w:type="spellEnd"/>
      <w:r>
        <w:rPr>
          <w:lang w:val="es-PR"/>
        </w:rPr>
        <w:t xml:space="preserve"> </w:t>
      </w:r>
      <w:proofErr w:type="spellStart"/>
      <w:r>
        <w:rPr>
          <w:lang w:val="es-PR"/>
        </w:rPr>
        <w:t>stated</w:t>
      </w:r>
      <w:proofErr w:type="spellEnd"/>
      <w:r>
        <w:rPr>
          <w:lang w:val="es-PR"/>
        </w:rPr>
        <w:t xml:space="preserve"> in </w:t>
      </w:r>
      <w:proofErr w:type="spellStart"/>
      <w:r>
        <w:rPr>
          <w:lang w:val="es-PR"/>
        </w:rPr>
        <w:t>the</w:t>
      </w:r>
      <w:proofErr w:type="spellEnd"/>
      <w:r>
        <w:rPr>
          <w:lang w:val="es-PR"/>
        </w:rPr>
        <w:t xml:space="preserve"> Note.</w:t>
      </w:r>
      <w:r>
        <w:rPr>
          <w:lang w:val="es-PR"/>
        </w:rPr>
        <w:tab/>
      </w:r>
    </w:p>
    <w:p w14:paraId="55D9998A" w14:textId="77777777" w:rsidR="00CF57E9" w:rsidRDefault="00CF57E9" w:rsidP="00CF57E9">
      <w:pPr>
        <w:pStyle w:val="Spanish"/>
        <w:tabs>
          <w:tab w:val="right" w:leader="hyphen" w:pos="7200"/>
        </w:tabs>
        <w:jc w:val="both"/>
        <w:rPr>
          <w:i w:val="0"/>
          <w:sz w:val="24"/>
        </w:rPr>
      </w:pPr>
    </w:p>
    <w:p w14:paraId="17E42EF5" w14:textId="77777777" w:rsidR="00CF57E9" w:rsidRDefault="00CF57E9" w:rsidP="00CF57E9">
      <w:pPr>
        <w:pStyle w:val="Spanish"/>
        <w:tabs>
          <w:tab w:val="right" w:leader="hyphen" w:pos="7200"/>
        </w:tabs>
        <w:jc w:val="both"/>
        <w:rPr>
          <w:sz w:val="24"/>
        </w:rPr>
      </w:pPr>
      <w:r>
        <w:rPr>
          <w:i w:val="0"/>
          <w:sz w:val="24"/>
        </w:rPr>
        <w:t>-----</w:t>
      </w:r>
      <w:r>
        <w:rPr>
          <w:b/>
          <w:sz w:val="24"/>
        </w:rPr>
        <w:t>(Q) “</w:t>
      </w:r>
      <w:r>
        <w:rPr>
          <w:b/>
          <w:sz w:val="24"/>
          <w:u w:val="single"/>
        </w:rPr>
        <w:t>Propiedad”</w:t>
      </w:r>
      <w:r>
        <w:rPr>
          <w:sz w:val="24"/>
        </w:rPr>
        <w:t xml:space="preserve"> significa la propiedad que se describe</w:t>
      </w:r>
      <w:r>
        <w:rPr>
          <w:sz w:val="24"/>
          <w:lang w:val="es-PR"/>
        </w:rPr>
        <w:t xml:space="preserve"> en la Parte QUINTA</w:t>
      </w:r>
      <w:r>
        <w:rPr>
          <w:sz w:val="24"/>
        </w:rPr>
        <w:t xml:space="preserve">, conjuntamente con todas las mejoras existentes o que </w:t>
      </w:r>
      <w:r>
        <w:rPr>
          <w:sz w:val="24"/>
        </w:rPr>
        <w:lastRenderedPageBreak/>
        <w:t xml:space="preserve">subsiguientemente se puedan erigir en la Propiedad en el futuro, con todos sus derechos propietarios, incluyendo, pero sin limitación, todas las servidumbres, accesorios, regalías, derechos minerales, derechos o ganancias de petróleo o gas, servidumbres de agua, y mejoras que formen parte de la Propiedad.  Todo lo anterior es referido en esta </w:t>
      </w:r>
      <w:r>
        <w:rPr>
          <w:sz w:val="24"/>
          <w:lang w:val="es-PR"/>
        </w:rPr>
        <w:t xml:space="preserve">Hipoteca como la “Propiedad”.  </w:t>
      </w:r>
      <w:r>
        <w:rPr>
          <w:sz w:val="24"/>
        </w:rPr>
        <w:t xml:space="preserve">La dirección de la Propiedad es la que </w:t>
      </w:r>
      <w:r>
        <w:rPr>
          <w:sz w:val="24"/>
          <w:lang w:val="es-PR"/>
        </w:rPr>
        <w:t>se</w:t>
      </w:r>
      <w:r>
        <w:rPr>
          <w:sz w:val="24"/>
        </w:rPr>
        <w:t xml:space="preserve"> indica en el Pagaré.</w:t>
      </w:r>
      <w:r>
        <w:rPr>
          <w:i w:val="0"/>
          <w:sz w:val="24"/>
        </w:rPr>
        <w:tab/>
      </w:r>
    </w:p>
    <w:p w14:paraId="27EA2F18" w14:textId="77777777" w:rsidR="00CF57E9" w:rsidRDefault="00CF57E9" w:rsidP="00CF57E9">
      <w:pPr>
        <w:pStyle w:val="Spanish"/>
        <w:tabs>
          <w:tab w:val="right" w:leader="hyphen" w:pos="7200"/>
        </w:tabs>
        <w:jc w:val="both"/>
        <w:rPr>
          <w:i w:val="0"/>
          <w:sz w:val="24"/>
        </w:rPr>
      </w:pPr>
    </w:p>
    <w:p w14:paraId="5E1D6723" w14:textId="5AE3C2A0" w:rsidR="00CF57E9"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rPr>
      </w:pPr>
      <w:r>
        <w:t>-----</w:t>
      </w:r>
      <w:r>
        <w:rPr>
          <w:b/>
        </w:rPr>
        <w:t xml:space="preserve">(R) </w:t>
      </w:r>
      <w:r w:rsidRPr="00933752">
        <w:rPr>
          <w:b/>
          <w:bCs/>
          <w:u w:val="single"/>
        </w:rPr>
        <w:t>“Rents”</w:t>
      </w:r>
      <w:r w:rsidRPr="00F67E53">
        <w:rPr>
          <w:b/>
          <w:bCs/>
        </w:rPr>
        <w:t xml:space="preserve"> </w:t>
      </w:r>
      <w:r w:rsidRPr="00F67E53">
        <w:rPr>
          <w:bCs/>
        </w:rPr>
        <w:t xml:space="preserve">means all amounts received by or due Borrower in connection with </w:t>
      </w:r>
      <w:r>
        <w:rPr>
          <w:bCs/>
        </w:rPr>
        <w:t>the</w:t>
      </w:r>
      <w:r w:rsidRPr="00F67E53">
        <w:rPr>
          <w:bCs/>
        </w:rPr>
        <w:t xml:space="preserve"> lease</w:t>
      </w:r>
      <w:r>
        <w:rPr>
          <w:bCs/>
        </w:rPr>
        <w:t>, use</w:t>
      </w:r>
      <w:r w:rsidR="004079F6">
        <w:rPr>
          <w:bCs/>
        </w:rPr>
        <w:t>,</w:t>
      </w:r>
      <w:r>
        <w:rPr>
          <w:bCs/>
        </w:rPr>
        <w:t xml:space="preserve"> and/or occupancy</w:t>
      </w:r>
      <w:r w:rsidRPr="00F67E53">
        <w:rPr>
          <w:bCs/>
        </w:rPr>
        <w:t xml:space="preserve"> of the Property</w:t>
      </w:r>
      <w:r>
        <w:rPr>
          <w:bCs/>
        </w:rPr>
        <w:t xml:space="preserve"> by a party other than Borrower</w:t>
      </w:r>
      <w:r w:rsidRPr="00F67E53">
        <w:rPr>
          <w:bCs/>
        </w:rPr>
        <w:t>.</w:t>
      </w:r>
      <w:r w:rsidR="00BC40FD">
        <w:rPr>
          <w:bCs/>
        </w:rPr>
        <w:t xml:space="preserve"> ----------------------------------------------------------------</w:t>
      </w:r>
    </w:p>
    <w:p w14:paraId="290A8521" w14:textId="77777777" w:rsidR="00CF57E9"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rPr>
      </w:pPr>
    </w:p>
    <w:p w14:paraId="13A20D8C" w14:textId="12036F86" w:rsidR="00CF57E9" w:rsidRPr="00207032" w:rsidRDefault="00CF57E9" w:rsidP="00CF57E9">
      <w:pPr>
        <w:pStyle w:val="English"/>
        <w:tabs>
          <w:tab w:val="right" w:leader="hyphen" w:pos="7200"/>
        </w:tabs>
        <w:jc w:val="both"/>
        <w:rPr>
          <w:b/>
          <w:lang w:val="es-MX"/>
        </w:rPr>
      </w:pPr>
      <w:r w:rsidRPr="00933752">
        <w:rPr>
          <w:bCs/>
          <w:i/>
          <w:lang w:val="es-PR"/>
        </w:rPr>
        <w:t>-----</w:t>
      </w:r>
      <w:r w:rsidRPr="00583D8E">
        <w:rPr>
          <w:b/>
          <w:i/>
          <w:lang w:val="es-PR"/>
        </w:rPr>
        <w:t>(</w:t>
      </w:r>
      <w:r>
        <w:rPr>
          <w:b/>
          <w:i/>
          <w:lang w:val="es-PR"/>
        </w:rPr>
        <w:t>R</w:t>
      </w:r>
      <w:r w:rsidRPr="00583D8E">
        <w:rPr>
          <w:b/>
          <w:i/>
          <w:lang w:val="es-PR"/>
        </w:rPr>
        <w:t xml:space="preserve">) </w:t>
      </w:r>
      <w:r>
        <w:rPr>
          <w:b/>
          <w:i/>
          <w:lang w:val="es-PR"/>
        </w:rPr>
        <w:t>“</w:t>
      </w:r>
      <w:r w:rsidRPr="00583D8E">
        <w:rPr>
          <w:b/>
          <w:i/>
          <w:u w:val="single"/>
          <w:lang w:val="es-PR"/>
        </w:rPr>
        <w:t>Rentas</w:t>
      </w:r>
      <w:r>
        <w:rPr>
          <w:b/>
          <w:i/>
          <w:u w:val="single"/>
          <w:lang w:val="es-PR"/>
        </w:rPr>
        <w:t>”</w:t>
      </w:r>
      <w:r w:rsidRPr="00583D8E">
        <w:rPr>
          <w:b/>
          <w:i/>
          <w:lang w:val="es-PR"/>
        </w:rPr>
        <w:t xml:space="preserve"> </w:t>
      </w:r>
      <w:r w:rsidRPr="00583D8E">
        <w:rPr>
          <w:i/>
          <w:lang w:val="es-PR"/>
        </w:rPr>
        <w:t xml:space="preserve">significa todas las cantidades recibidas por </w:t>
      </w:r>
      <w:proofErr w:type="spellStart"/>
      <w:r w:rsidRPr="00583D8E">
        <w:rPr>
          <w:i/>
          <w:lang w:val="es-PR"/>
        </w:rPr>
        <w:t>ó</w:t>
      </w:r>
      <w:proofErr w:type="spellEnd"/>
      <w:r w:rsidRPr="00583D8E">
        <w:rPr>
          <w:i/>
          <w:lang w:val="es-PR"/>
        </w:rPr>
        <w:t xml:space="preserve"> pagaderas al Deudor en </w:t>
      </w:r>
      <w:r>
        <w:rPr>
          <w:i/>
          <w:lang w:val="es-PR"/>
        </w:rPr>
        <w:t>conexión</w:t>
      </w:r>
      <w:r w:rsidRPr="00583D8E">
        <w:rPr>
          <w:i/>
          <w:lang w:val="es-PR"/>
        </w:rPr>
        <w:t xml:space="preserve"> con el arrendamiento</w:t>
      </w:r>
      <w:r>
        <w:rPr>
          <w:i/>
          <w:lang w:val="es-PR"/>
        </w:rPr>
        <w:t>, uso</w:t>
      </w:r>
      <w:r w:rsidR="004079F6">
        <w:rPr>
          <w:i/>
          <w:lang w:val="es-PR"/>
        </w:rPr>
        <w:t>,</w:t>
      </w:r>
      <w:r>
        <w:rPr>
          <w:i/>
          <w:lang w:val="es-PR"/>
        </w:rPr>
        <w:t xml:space="preserve"> y/o la ocupación</w:t>
      </w:r>
      <w:r w:rsidRPr="00583D8E">
        <w:rPr>
          <w:i/>
          <w:lang w:val="es-PR"/>
        </w:rPr>
        <w:t xml:space="preserve"> de la Propiedad por </w:t>
      </w:r>
      <w:r>
        <w:rPr>
          <w:i/>
          <w:lang w:val="es-PR"/>
        </w:rPr>
        <w:t>una parte distinta a</w:t>
      </w:r>
      <w:r w:rsidRPr="00583D8E">
        <w:rPr>
          <w:i/>
          <w:lang w:val="es-PR"/>
        </w:rPr>
        <w:t>l Deudor.</w:t>
      </w:r>
      <w:r w:rsidR="00BC40FD">
        <w:rPr>
          <w:i/>
          <w:lang w:val="es-PR"/>
        </w:rPr>
        <w:t xml:space="preserve"> </w:t>
      </w:r>
      <w:r w:rsidR="00BC40FD">
        <w:rPr>
          <w:bCs/>
        </w:rPr>
        <w:t>------------------------------------</w:t>
      </w:r>
    </w:p>
    <w:p w14:paraId="4AEE5D12" w14:textId="77777777" w:rsidR="00CF57E9" w:rsidRPr="00207032" w:rsidRDefault="00CF57E9" w:rsidP="00CF57E9">
      <w:pPr>
        <w:pStyle w:val="English"/>
        <w:tabs>
          <w:tab w:val="right" w:leader="hyphen" w:pos="7200"/>
        </w:tabs>
        <w:jc w:val="both"/>
        <w:rPr>
          <w:lang w:val="es-MX"/>
        </w:rPr>
      </w:pPr>
    </w:p>
    <w:p w14:paraId="357551A2" w14:textId="47E34DB5" w:rsidR="00CF57E9" w:rsidRDefault="00CF57E9" w:rsidP="00CF57E9">
      <w:pPr>
        <w:pStyle w:val="English"/>
        <w:tabs>
          <w:tab w:val="right" w:leader="hyphen" w:pos="7200"/>
        </w:tabs>
        <w:jc w:val="both"/>
      </w:pPr>
      <w:r>
        <w:t>-----</w:t>
      </w:r>
      <w:r>
        <w:rPr>
          <w:b/>
        </w:rPr>
        <w:t>(S) “</w:t>
      </w:r>
      <w:r>
        <w:rPr>
          <w:b/>
          <w:u w:val="single"/>
        </w:rPr>
        <w:t>RESPA”</w:t>
      </w:r>
      <w:r>
        <w:t xml:space="preserve"> means the Real Estate Settlement Procedures Act (12 U.S.C. </w:t>
      </w:r>
      <w:r w:rsidRPr="00F67E53">
        <w:t>§</w:t>
      </w:r>
      <w:r>
        <w:t xml:space="preserve"> 2601 et seq.) and its implementing regulation, Regulation X (12 C.F.R. Part 1024), as they may be amended from time to time, or any additional or successor federal legislation or regulation that governs the same subject matter.  When used in this Security Instrument, </w:t>
      </w:r>
      <w:r w:rsidRPr="00541E3D">
        <w:t>“RESPA” refers</w:t>
      </w:r>
      <w:r w:rsidRPr="00DD07A6">
        <w:t xml:space="preserve"> to all requirements and restrictions that would apply </w:t>
      </w:r>
      <w:r>
        <w:t>to a “federally related mortgage loan” even if the Loan does not qualify as a “federally related mortgage loan” under RESPA.</w:t>
      </w:r>
      <w:r>
        <w:tab/>
      </w:r>
    </w:p>
    <w:p w14:paraId="70C98260" w14:textId="77777777" w:rsidR="00CF57E9" w:rsidRDefault="00CF57E9" w:rsidP="00CF57E9">
      <w:pPr>
        <w:pStyle w:val="Spanish"/>
        <w:tabs>
          <w:tab w:val="left" w:pos="720"/>
          <w:tab w:val="right" w:leader="dot" w:pos="7200"/>
        </w:tabs>
        <w:jc w:val="both"/>
        <w:rPr>
          <w:sz w:val="24"/>
          <w:lang w:val="en-US"/>
        </w:rPr>
      </w:pPr>
    </w:p>
    <w:p w14:paraId="7D9B847F" w14:textId="727EB299" w:rsidR="00CF57E9" w:rsidRDefault="00CF57E9" w:rsidP="00CF57E9">
      <w:pPr>
        <w:pStyle w:val="Spanish"/>
        <w:tabs>
          <w:tab w:val="left" w:leader="hyphen" w:pos="720"/>
          <w:tab w:val="right" w:leader="dot" w:pos="7200"/>
        </w:tabs>
        <w:jc w:val="both"/>
        <w:rPr>
          <w:sz w:val="24"/>
        </w:rPr>
      </w:pPr>
      <w:r w:rsidRPr="0013741B">
        <w:rPr>
          <w:i w:val="0"/>
          <w:sz w:val="24"/>
          <w:lang w:val="en-US"/>
        </w:rPr>
        <w:t>-----</w:t>
      </w:r>
      <w:r w:rsidRPr="0013741B">
        <w:rPr>
          <w:b/>
          <w:sz w:val="24"/>
          <w:lang w:val="en-US"/>
        </w:rPr>
        <w:t>(S) “</w:t>
      </w:r>
      <w:r w:rsidRPr="0013741B">
        <w:rPr>
          <w:b/>
          <w:sz w:val="24"/>
          <w:u w:val="single"/>
          <w:lang w:val="en-US"/>
        </w:rPr>
        <w:t>RESPA”</w:t>
      </w:r>
      <w:r w:rsidRPr="0013741B">
        <w:rPr>
          <w:sz w:val="24"/>
          <w:lang w:val="en-US"/>
        </w:rPr>
        <w:t xml:space="preserve"> </w:t>
      </w:r>
      <w:proofErr w:type="spellStart"/>
      <w:r w:rsidRPr="0013741B">
        <w:rPr>
          <w:sz w:val="24"/>
          <w:lang w:val="en-US"/>
        </w:rPr>
        <w:t>significa</w:t>
      </w:r>
      <w:proofErr w:type="spellEnd"/>
      <w:r w:rsidRPr="0013741B">
        <w:rPr>
          <w:sz w:val="24"/>
          <w:lang w:val="en-US"/>
        </w:rPr>
        <w:t xml:space="preserve"> la “Real Estate Settlement Procedures Act” (12 U.S.C. </w:t>
      </w:r>
      <w:r>
        <w:rPr>
          <w:sz w:val="24"/>
        </w:rPr>
        <w:t xml:space="preserve">Secciones 2601 y siguientes) y su reglamento habilitador, Reglamento X (12 C.F.R. Parte 1024), </w:t>
      </w:r>
      <w:r>
        <w:rPr>
          <w:sz w:val="24"/>
          <w:lang w:val="es-PR"/>
        </w:rPr>
        <w:t>según puedan ser</w:t>
      </w:r>
      <w:r>
        <w:rPr>
          <w:sz w:val="24"/>
        </w:rPr>
        <w:t xml:space="preserve"> enmendados, o cualquier legislación o reglamento adicional o sucesor que rija el mismo tema.  Según se usa en esta Hipoteca</w:t>
      </w:r>
      <w:r w:rsidRPr="00DD07A6">
        <w:rPr>
          <w:sz w:val="24"/>
        </w:rPr>
        <w:t>, “RESPA”</w:t>
      </w:r>
      <w:r>
        <w:rPr>
          <w:sz w:val="24"/>
        </w:rPr>
        <w:t xml:space="preserve"> se refiere a todos los requisitos y las restricciones que se impongan respecto a “un préstamo hipotecario de índole federal” </w:t>
      </w:r>
      <w:proofErr w:type="spellStart"/>
      <w:r>
        <w:rPr>
          <w:sz w:val="24"/>
        </w:rPr>
        <w:t>aún</w:t>
      </w:r>
      <w:proofErr w:type="spellEnd"/>
      <w:r>
        <w:rPr>
          <w:sz w:val="24"/>
        </w:rPr>
        <w:t xml:space="preserve"> cuando el Préstamo no califique como un “préstamo hipotecario de índole federal</w:t>
      </w:r>
      <w:r w:rsidRPr="00DD07A6">
        <w:rPr>
          <w:sz w:val="24"/>
        </w:rPr>
        <w:t>” bajo RESPA.</w:t>
      </w:r>
      <w:r w:rsidRPr="00DD07A6">
        <w:rPr>
          <w:i w:val="0"/>
          <w:sz w:val="24"/>
        </w:rPr>
        <w:t xml:space="preserve"> -------------------</w:t>
      </w:r>
    </w:p>
    <w:p w14:paraId="5237046E" w14:textId="77777777" w:rsidR="00CF57E9" w:rsidRDefault="00CF57E9" w:rsidP="00CF57E9">
      <w:pPr>
        <w:pStyle w:val="English"/>
        <w:tabs>
          <w:tab w:val="right" w:leader="dot" w:pos="7200"/>
        </w:tabs>
        <w:jc w:val="both"/>
        <w:rPr>
          <w:lang w:val="es-PR"/>
        </w:rPr>
      </w:pPr>
    </w:p>
    <w:p w14:paraId="23B1D963" w14:textId="77777777" w:rsidR="00CF57E9" w:rsidRDefault="00CF57E9" w:rsidP="00CF57E9">
      <w:pPr>
        <w:pStyle w:val="English"/>
        <w:tabs>
          <w:tab w:val="right" w:leader="dot" w:pos="7200"/>
        </w:tabs>
        <w:jc w:val="both"/>
      </w:pPr>
      <w:r>
        <w:t>-----</w:t>
      </w:r>
      <w:r>
        <w:rPr>
          <w:b/>
        </w:rPr>
        <w:t>(T) “</w:t>
      </w:r>
      <w:r>
        <w:rPr>
          <w:b/>
          <w:u w:val="single"/>
        </w:rPr>
        <w:t>Successor in Interest of Borrower”</w:t>
      </w:r>
      <w:r>
        <w:t xml:space="preserve"> means any party that has taken title to the Property, whether or not that party has assumed Borrower’s obligations under the Note and/or this Security Instrument. ------------------</w:t>
      </w:r>
    </w:p>
    <w:p w14:paraId="78ED743E" w14:textId="77777777" w:rsidR="00CF57E9" w:rsidRDefault="00CF57E9" w:rsidP="00CF57E9">
      <w:pPr>
        <w:pStyle w:val="Spanish"/>
        <w:tabs>
          <w:tab w:val="right" w:leader="dot" w:pos="7200"/>
        </w:tabs>
        <w:jc w:val="both"/>
        <w:rPr>
          <w:sz w:val="24"/>
          <w:lang w:val="en-US"/>
        </w:rPr>
      </w:pPr>
    </w:p>
    <w:p w14:paraId="48916117" w14:textId="77777777" w:rsidR="00CF57E9" w:rsidRDefault="00CF57E9" w:rsidP="00CF57E9">
      <w:pPr>
        <w:pStyle w:val="Spanish"/>
        <w:tabs>
          <w:tab w:val="right" w:leader="hyphen" w:pos="7200"/>
        </w:tabs>
        <w:jc w:val="both"/>
        <w:rPr>
          <w:i w:val="0"/>
          <w:sz w:val="24"/>
        </w:rPr>
      </w:pPr>
      <w:r>
        <w:rPr>
          <w:i w:val="0"/>
          <w:sz w:val="24"/>
        </w:rPr>
        <w:t>-----</w:t>
      </w:r>
      <w:r>
        <w:rPr>
          <w:b/>
          <w:sz w:val="24"/>
        </w:rPr>
        <w:t>(T) “</w:t>
      </w:r>
      <w:r>
        <w:rPr>
          <w:b/>
          <w:sz w:val="24"/>
          <w:u w:val="single"/>
        </w:rPr>
        <w:t>Sucesor en Interés del Deudor”</w:t>
      </w:r>
      <w:r>
        <w:rPr>
          <w:sz w:val="24"/>
        </w:rPr>
        <w:t xml:space="preserve"> significa cualquier parte que adquiera título sobre la Propiedad, haya o no tal parte asumido las obligaciones del Deudor bajo el Pagaré y/o esta Hipoteca.</w:t>
      </w:r>
      <w:r>
        <w:rPr>
          <w:i w:val="0"/>
          <w:sz w:val="24"/>
        </w:rPr>
        <w:tab/>
      </w:r>
    </w:p>
    <w:p w14:paraId="0C467EDC" w14:textId="77777777" w:rsidR="00CF57E9" w:rsidRDefault="00CF57E9" w:rsidP="00CF57E9">
      <w:pPr>
        <w:pStyle w:val="Spanish"/>
        <w:tabs>
          <w:tab w:val="right" w:leader="hyphen" w:pos="7200"/>
        </w:tabs>
        <w:jc w:val="both"/>
        <w:rPr>
          <w:i w:val="0"/>
          <w:sz w:val="24"/>
        </w:rPr>
      </w:pPr>
    </w:p>
    <w:p w14:paraId="077D66B0" w14:textId="2FD2E13B" w:rsidR="00CF57E9"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t>
      </w:r>
      <w:r>
        <w:rPr>
          <w:b/>
        </w:rPr>
        <w:t xml:space="preserve">(U) </w:t>
      </w:r>
      <w:r w:rsidRPr="00700C35">
        <w:rPr>
          <w:b/>
          <w:bCs/>
          <w:u w:val="single"/>
        </w:rPr>
        <w:t>“UETA”</w:t>
      </w:r>
      <w:r w:rsidRPr="00F67E53">
        <w:t xml:space="preserve"> means the Uniform Electronic Transactions Act, as enacted by the jurisdiction in which the Property is located, as it may be amended from time to time, or any applicable additional or successor legislation that governs the same subject matter.</w:t>
      </w:r>
      <w:r w:rsidR="00BC40FD">
        <w:t xml:space="preserve"> </w:t>
      </w:r>
      <w:r w:rsidR="00BC40FD">
        <w:rPr>
          <w:bCs/>
        </w:rPr>
        <w:t>-------------------------------</w:t>
      </w:r>
    </w:p>
    <w:p w14:paraId="70D91A38" w14:textId="77777777" w:rsidR="00CF57E9"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3CFBD98" w14:textId="77777777" w:rsidR="00CF57E9" w:rsidRPr="00207032"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r w:rsidRPr="00583D8E">
        <w:rPr>
          <w:b/>
          <w:lang w:val="es-PR"/>
        </w:rPr>
        <w:t>-----</w:t>
      </w:r>
      <w:r w:rsidRPr="00583D8E">
        <w:rPr>
          <w:b/>
          <w:i/>
          <w:lang w:val="es-PR"/>
        </w:rPr>
        <w:t>(</w:t>
      </w:r>
      <w:r>
        <w:rPr>
          <w:b/>
          <w:i/>
          <w:lang w:val="es-PR"/>
        </w:rPr>
        <w:t>U</w:t>
      </w:r>
      <w:r w:rsidRPr="00583D8E">
        <w:rPr>
          <w:b/>
          <w:i/>
          <w:lang w:val="es-PR"/>
        </w:rPr>
        <w:t xml:space="preserve">) </w:t>
      </w:r>
      <w:r w:rsidRPr="00700C35">
        <w:rPr>
          <w:b/>
          <w:i/>
          <w:u w:val="single"/>
          <w:lang w:val="es-PR"/>
        </w:rPr>
        <w:t>“UETA”</w:t>
      </w:r>
      <w:r w:rsidRPr="00583D8E">
        <w:rPr>
          <w:b/>
          <w:i/>
          <w:lang w:val="es-PR"/>
        </w:rPr>
        <w:t xml:space="preserve"> </w:t>
      </w:r>
      <w:r w:rsidRPr="00583D8E">
        <w:rPr>
          <w:i/>
          <w:lang w:val="es-PR"/>
        </w:rPr>
        <w:t xml:space="preserve">significa la </w:t>
      </w:r>
      <w:r w:rsidRPr="00541E3D">
        <w:rPr>
          <w:i/>
          <w:lang w:val="es-PR"/>
        </w:rPr>
        <w:t>Ley Uniforme de Transacciones Electrónicas</w:t>
      </w:r>
      <w:r w:rsidRPr="004967C5">
        <w:rPr>
          <w:i/>
          <w:lang w:val="es-PR"/>
        </w:rPr>
        <w:t>,</w:t>
      </w:r>
      <w:r w:rsidRPr="00583D8E">
        <w:rPr>
          <w:i/>
          <w:lang w:val="es-PR"/>
        </w:rPr>
        <w:t xml:space="preserve"> según promulgada por la jurisdicción en la cual la Propiedad está localizada, según sea enmendada de tiempo en tiempo, o cualquier legislación adicional o sucesora aplicable que gobierne la misma materia.</w:t>
      </w:r>
    </w:p>
    <w:p w14:paraId="63A955BF" w14:textId="77777777" w:rsidR="00CF57E9" w:rsidRPr="00207032" w:rsidRDefault="00CF57E9" w:rsidP="00CF57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p>
    <w:p w14:paraId="724B5EF2" w14:textId="60A242BB" w:rsidR="00CF57E9" w:rsidRDefault="00CF57E9" w:rsidP="00CF57E9">
      <w:pPr>
        <w:pStyle w:val="English"/>
        <w:tabs>
          <w:tab w:val="right" w:leader="hyphen" w:pos="7200"/>
        </w:tabs>
        <w:jc w:val="both"/>
      </w:pPr>
      <w:r>
        <w:t>-----</w:t>
      </w:r>
      <w:r>
        <w:rPr>
          <w:b/>
        </w:rPr>
        <w:t>SECOND:</w:t>
      </w:r>
      <w:r>
        <w:t xml:space="preserve"> </w:t>
      </w:r>
      <w:r>
        <w:rPr>
          <w:u w:val="single"/>
        </w:rPr>
        <w:t>CONSTITUTION OF MORTGAGE ON THE PROPERTY</w:t>
      </w:r>
      <w:r>
        <w:t>.  This Security Instrument secures to Lender (i) the repayment of the Loan, and all renewals, extensions</w:t>
      </w:r>
      <w:r w:rsidR="004079F6">
        <w:t>,</w:t>
      </w:r>
      <w:r>
        <w:t xml:space="preserve"> and modifications of the Note, and (ii) the performance of Borrower’s covenants and agreements under this Security Instrument and the Note.  For this purpose, Borrower irrevocably </w:t>
      </w:r>
      <w:r>
        <w:lastRenderedPageBreak/>
        <w:t>mortgages with power to foreclose, the Property described in this Security Instrument TOGETHER WITH all rights incorporated in the definition given to the term “Property” in Part FIRST, Section Q hereof.</w:t>
      </w:r>
      <w:r w:rsidR="00BC40FD">
        <w:t xml:space="preserve"> ---------------</w:t>
      </w:r>
    </w:p>
    <w:p w14:paraId="50864C98" w14:textId="77777777" w:rsidR="00CF57E9" w:rsidRDefault="00CF57E9" w:rsidP="00CF57E9">
      <w:pPr>
        <w:pStyle w:val="Spanish"/>
        <w:tabs>
          <w:tab w:val="right" w:leader="dot" w:pos="7200"/>
        </w:tabs>
        <w:jc w:val="both"/>
        <w:rPr>
          <w:sz w:val="24"/>
          <w:lang w:val="en-US"/>
        </w:rPr>
      </w:pPr>
    </w:p>
    <w:p w14:paraId="4B354599" w14:textId="1FDC8DC0" w:rsidR="00CF57E9" w:rsidRDefault="00CF57E9" w:rsidP="00CF57E9">
      <w:pPr>
        <w:pStyle w:val="Spanish"/>
        <w:tabs>
          <w:tab w:val="right" w:leader="hyphen" w:pos="7200"/>
        </w:tabs>
        <w:jc w:val="both"/>
        <w:rPr>
          <w:iCs/>
          <w:sz w:val="24"/>
        </w:rPr>
      </w:pPr>
      <w:r w:rsidRPr="00933752">
        <w:rPr>
          <w:iCs/>
          <w:sz w:val="24"/>
        </w:rPr>
        <w:t>-----</w:t>
      </w:r>
      <w:r w:rsidRPr="00985DCE">
        <w:rPr>
          <w:b/>
          <w:iCs/>
          <w:sz w:val="24"/>
        </w:rPr>
        <w:t>SEGUNDA:</w:t>
      </w:r>
      <w:r w:rsidRPr="00985DCE">
        <w:rPr>
          <w:iCs/>
          <w:sz w:val="24"/>
        </w:rPr>
        <w:t xml:space="preserve"> </w:t>
      </w:r>
      <w:r w:rsidRPr="00985DCE">
        <w:rPr>
          <w:iCs/>
          <w:sz w:val="24"/>
          <w:u w:val="single"/>
        </w:rPr>
        <w:t>CONSTITUCIÓN DE HIPOTECA SOBRE LA PROPIEDAD</w:t>
      </w:r>
      <w:r w:rsidRPr="00985DCE">
        <w:rPr>
          <w:iCs/>
          <w:sz w:val="24"/>
        </w:rPr>
        <w:t>.  Esta Hipoteca garantiza al Prestador (i) el repago del Préstamo, y todas las renovaciones, extensiones</w:t>
      </w:r>
      <w:r w:rsidR="004079F6">
        <w:rPr>
          <w:iCs/>
          <w:sz w:val="24"/>
        </w:rPr>
        <w:t>,</w:t>
      </w:r>
      <w:r w:rsidRPr="00985DCE">
        <w:rPr>
          <w:iCs/>
          <w:sz w:val="24"/>
        </w:rPr>
        <w:t xml:space="preserve"> y modificaciones del Pagaré, y (</w:t>
      </w:r>
      <w:proofErr w:type="spellStart"/>
      <w:r w:rsidRPr="00985DCE">
        <w:rPr>
          <w:iCs/>
          <w:sz w:val="24"/>
        </w:rPr>
        <w:t>ii</w:t>
      </w:r>
      <w:proofErr w:type="spellEnd"/>
      <w:r w:rsidRPr="00985DCE">
        <w:rPr>
          <w:iCs/>
          <w:sz w:val="24"/>
        </w:rPr>
        <w:t xml:space="preserve">) el cumplimiento de los convenios y acuerdos del Deudor bajo esta Hipoteca y bajo el Pagaré.  </w:t>
      </w:r>
      <w:r w:rsidRPr="00933752">
        <w:rPr>
          <w:iCs/>
          <w:sz w:val="24"/>
          <w:lang w:val="es-ES"/>
        </w:rPr>
        <w:t xml:space="preserve">Para este fin, el Deudor irrevocablemente hipoteca </w:t>
      </w:r>
      <w:r w:rsidRPr="00700C35">
        <w:rPr>
          <w:iCs/>
          <w:sz w:val="24"/>
          <w:lang w:val="es-ES"/>
        </w:rPr>
        <w:t xml:space="preserve">con facultad de ejecución, la Propiedad descrita más adelante en esta Hipoteca CONJUNTAMENTE CON todos los derechos incluidos en la definición del vocablo “Propiedad” que aparece en </w:t>
      </w:r>
      <w:r>
        <w:rPr>
          <w:iCs/>
          <w:sz w:val="24"/>
          <w:lang w:val="es-ES"/>
        </w:rPr>
        <w:t>la Sección Q d</w:t>
      </w:r>
      <w:r w:rsidRPr="00700C35">
        <w:rPr>
          <w:iCs/>
          <w:sz w:val="24"/>
          <w:lang w:val="es-ES"/>
        </w:rPr>
        <w:t>e</w:t>
      </w:r>
      <w:r>
        <w:rPr>
          <w:iCs/>
          <w:sz w:val="24"/>
          <w:lang w:val="es-ES"/>
        </w:rPr>
        <w:t xml:space="preserve"> </w:t>
      </w:r>
      <w:r w:rsidRPr="00700C35">
        <w:rPr>
          <w:iCs/>
          <w:sz w:val="24"/>
          <w:lang w:val="es-ES"/>
        </w:rPr>
        <w:t>l</w:t>
      </w:r>
      <w:r>
        <w:rPr>
          <w:iCs/>
          <w:sz w:val="24"/>
          <w:lang w:val="es-ES"/>
        </w:rPr>
        <w:t>a</w:t>
      </w:r>
      <w:r w:rsidRPr="00700C35">
        <w:rPr>
          <w:iCs/>
          <w:sz w:val="24"/>
          <w:lang w:val="es-ES"/>
        </w:rPr>
        <w:t xml:space="preserve"> P</w:t>
      </w:r>
      <w:r>
        <w:rPr>
          <w:iCs/>
          <w:sz w:val="24"/>
          <w:lang w:val="es-ES"/>
        </w:rPr>
        <w:t>arte</w:t>
      </w:r>
      <w:r w:rsidRPr="00700C35">
        <w:rPr>
          <w:iCs/>
          <w:sz w:val="24"/>
          <w:lang w:val="es-ES"/>
        </w:rPr>
        <w:t xml:space="preserve"> PRIMER</w:t>
      </w:r>
      <w:r>
        <w:rPr>
          <w:iCs/>
          <w:sz w:val="24"/>
          <w:lang w:val="es-ES"/>
        </w:rPr>
        <w:t xml:space="preserve">A </w:t>
      </w:r>
      <w:r w:rsidRPr="00700C35">
        <w:rPr>
          <w:iCs/>
          <w:sz w:val="24"/>
          <w:lang w:val="es-ES"/>
        </w:rPr>
        <w:t>de esta Hipoteca.</w:t>
      </w:r>
      <w:r w:rsidR="00BC40FD">
        <w:rPr>
          <w:iCs/>
          <w:sz w:val="24"/>
          <w:lang w:val="es-ES"/>
        </w:rPr>
        <w:t>------------------------------------------------</w:t>
      </w:r>
    </w:p>
    <w:p w14:paraId="55BBEB60" w14:textId="77777777" w:rsidR="00CF57E9" w:rsidRDefault="00CF57E9" w:rsidP="00CF57E9">
      <w:pPr>
        <w:pStyle w:val="English"/>
        <w:tabs>
          <w:tab w:val="right" w:leader="dot" w:pos="7200"/>
        </w:tabs>
        <w:jc w:val="both"/>
        <w:rPr>
          <w:lang w:val="es-PR"/>
        </w:rPr>
      </w:pPr>
    </w:p>
    <w:p w14:paraId="2541B830" w14:textId="671B3E84" w:rsidR="00CF57E9" w:rsidRDefault="00CF57E9" w:rsidP="00CF57E9">
      <w:pPr>
        <w:pStyle w:val="English"/>
        <w:tabs>
          <w:tab w:val="right" w:leader="hyphen" w:pos="7200"/>
        </w:tabs>
        <w:jc w:val="both"/>
      </w:pPr>
      <w:r>
        <w:t>-----</w:t>
      </w:r>
      <w:r>
        <w:rPr>
          <w:b/>
        </w:rPr>
        <w:t>THIRD:</w:t>
      </w:r>
      <w:r>
        <w:t xml:space="preserve"> </w:t>
      </w:r>
      <w:r>
        <w:rPr>
          <w:u w:val="single"/>
        </w:rPr>
        <w:t>COVENANTS</w:t>
      </w:r>
      <w:r>
        <w:t>.  (a) BORROWER REPRESENTS, WARRANTS,</w:t>
      </w:r>
      <w:r w:rsidR="0013741B">
        <w:t xml:space="preserve"> </w:t>
      </w:r>
      <w:r>
        <w:t>COVENANTS</w:t>
      </w:r>
      <w:r w:rsidR="004079F6">
        <w:t>,</w:t>
      </w:r>
      <w:r>
        <w:t xml:space="preserve"> AND AGREES that: (i) Borrower lawfully owns and possesses the Property conveyed in this Security Instrument in fee simple or lawfully has the right to use and occupy the Property under a leasehold estate; (ii) Borrower has the right to mortgage, grant</w:t>
      </w:r>
      <w:r w:rsidR="004079F6">
        <w:t>,</w:t>
      </w:r>
      <w:r>
        <w:t xml:space="preserve"> and convey the Property or Borrower’s leasehold interest in the Property</w:t>
      </w:r>
      <w:r w:rsidR="00E3511E">
        <w:t>;</w:t>
      </w:r>
      <w:r>
        <w:t xml:space="preserve"> and (iii) the Property is unencumbered, and not subject to any other ownership interest in the Property, except for encumbrances and ownership interests of records reflected in the Registry of Property.  Borrower warrants generally the title to the Property and covenants and agrees to defend the title to the Property against all claims and demands, subject to any encumbrances and ownership interests of record as of Loan closing.</w:t>
      </w:r>
      <w:r>
        <w:tab/>
      </w:r>
    </w:p>
    <w:p w14:paraId="6543DC02" w14:textId="77777777" w:rsidR="00CF57E9" w:rsidRDefault="00CF57E9" w:rsidP="00CF57E9">
      <w:pPr>
        <w:pStyle w:val="English"/>
        <w:tabs>
          <w:tab w:val="right" w:leader="hyphen" w:pos="7200"/>
        </w:tabs>
        <w:jc w:val="both"/>
      </w:pPr>
    </w:p>
    <w:p w14:paraId="775C1902" w14:textId="1B3A37D4" w:rsidR="00CF57E9" w:rsidRDefault="00CF57E9" w:rsidP="00CF57E9">
      <w:pPr>
        <w:pStyle w:val="Spanish"/>
        <w:tabs>
          <w:tab w:val="right" w:leader="hyphen" w:pos="7200"/>
        </w:tabs>
        <w:jc w:val="both"/>
        <w:rPr>
          <w:sz w:val="24"/>
        </w:rPr>
      </w:pPr>
      <w:r>
        <w:rPr>
          <w:i w:val="0"/>
          <w:sz w:val="24"/>
        </w:rPr>
        <w:t>-----</w:t>
      </w:r>
      <w:r>
        <w:rPr>
          <w:b/>
          <w:sz w:val="24"/>
        </w:rPr>
        <w:t>TERCERA:</w:t>
      </w:r>
      <w:r>
        <w:rPr>
          <w:sz w:val="24"/>
        </w:rPr>
        <w:t xml:space="preserve"> </w:t>
      </w:r>
      <w:r>
        <w:rPr>
          <w:sz w:val="24"/>
          <w:u w:val="single"/>
        </w:rPr>
        <w:t>CONVENIOS</w:t>
      </w:r>
      <w:r>
        <w:rPr>
          <w:sz w:val="24"/>
        </w:rPr>
        <w:t xml:space="preserve">. (a) EL DEUDOR </w:t>
      </w:r>
      <w:r w:rsidRPr="00AE3972">
        <w:rPr>
          <w:sz w:val="24"/>
        </w:rPr>
        <w:t>REPRESENTA,</w:t>
      </w:r>
      <w:r>
        <w:rPr>
          <w:sz w:val="24"/>
        </w:rPr>
        <w:t xml:space="preserve"> GARANTIZA, CONVIENE</w:t>
      </w:r>
      <w:r w:rsidR="0013741B">
        <w:rPr>
          <w:sz w:val="24"/>
        </w:rPr>
        <w:t>,</w:t>
      </w:r>
      <w:r>
        <w:rPr>
          <w:sz w:val="24"/>
        </w:rPr>
        <w:t xml:space="preserve"> Y ACUERDA que: (i) El Deudor legalmente es dueño y posee la Propiedad hipotecada en esta Hipoteca en pleno dominio, o legalmente tiene el derecho a usar y ocupar la Propiedad bajo un arrendamiento de inmueble; (</w:t>
      </w:r>
      <w:proofErr w:type="spellStart"/>
      <w:r>
        <w:rPr>
          <w:sz w:val="24"/>
        </w:rPr>
        <w:t>ii</w:t>
      </w:r>
      <w:proofErr w:type="spellEnd"/>
      <w:r>
        <w:rPr>
          <w:sz w:val="24"/>
        </w:rPr>
        <w:t>) El Deudor tiene derecho a hipotecar la Propiedad o el interés arrendatario del Deudor en la Propiedad; (</w:t>
      </w:r>
      <w:proofErr w:type="spellStart"/>
      <w:r>
        <w:rPr>
          <w:sz w:val="24"/>
        </w:rPr>
        <w:t>iii</w:t>
      </w:r>
      <w:proofErr w:type="spellEnd"/>
      <w:r>
        <w:rPr>
          <w:sz w:val="24"/>
        </w:rPr>
        <w:t xml:space="preserve">) </w:t>
      </w:r>
      <w:r w:rsidR="00E3511E">
        <w:rPr>
          <w:sz w:val="24"/>
        </w:rPr>
        <w:t xml:space="preserve"> </w:t>
      </w:r>
      <w:r>
        <w:rPr>
          <w:sz w:val="24"/>
        </w:rPr>
        <w:t>la Propiedad está libre de cargas y gravámenes, y no está sujeta a cualquier otro derecho propietario sobre la Propiedad, excepto aquellas cargas y gravámenes que surgen de Registro de la Propiedad. El Deudor garantiza generalmente el título sobre la Propiedad, y conviene y acuerda defender el título de la Propiedad contra toda reclamación y requerimiento, sujeto a cualquier gravamen o interés propietario que surja de Registro de la Propiedad al momento del cierre del Préstamo.</w:t>
      </w:r>
      <w:r>
        <w:rPr>
          <w:i w:val="0"/>
          <w:sz w:val="24"/>
        </w:rPr>
        <w:tab/>
      </w:r>
    </w:p>
    <w:p w14:paraId="23384B3A" w14:textId="77777777" w:rsidR="00CF57E9" w:rsidRPr="00207032" w:rsidRDefault="00CF57E9" w:rsidP="00CF57E9">
      <w:pPr>
        <w:pStyle w:val="Spanish"/>
        <w:tabs>
          <w:tab w:val="right" w:leader="dot" w:pos="7200"/>
        </w:tabs>
        <w:jc w:val="both"/>
        <w:rPr>
          <w:sz w:val="24"/>
        </w:rPr>
      </w:pPr>
    </w:p>
    <w:p w14:paraId="41AAC052" w14:textId="77777777" w:rsidR="00CF57E9" w:rsidRPr="00207032" w:rsidRDefault="00CF57E9" w:rsidP="00CF57E9">
      <w:pPr>
        <w:pStyle w:val="English"/>
        <w:tabs>
          <w:tab w:val="right" w:leader="dot" w:pos="7200"/>
        </w:tabs>
        <w:jc w:val="both"/>
        <w:rPr>
          <w:b/>
          <w:bCs/>
        </w:rPr>
      </w:pPr>
      <w:r>
        <w:t>-----(b) This Security Instrument combines uniform covenants for national use with limited variations and non-uniform covenants that reflect specific Puerto Rico territory requirements to constitute a uniform security instrument covering real property.</w:t>
      </w:r>
      <w:r>
        <w:tab/>
      </w:r>
    </w:p>
    <w:p w14:paraId="4EA0D1DF" w14:textId="77777777" w:rsidR="00CF57E9" w:rsidRDefault="00CF57E9" w:rsidP="00CF57E9">
      <w:pPr>
        <w:pStyle w:val="English"/>
        <w:tabs>
          <w:tab w:val="right" w:leader="hyphen" w:pos="7200"/>
        </w:tabs>
        <w:jc w:val="both"/>
      </w:pPr>
    </w:p>
    <w:p w14:paraId="0AA027D0" w14:textId="77777777" w:rsidR="00CF57E9" w:rsidRDefault="00CF57E9" w:rsidP="00CF57E9">
      <w:pPr>
        <w:pStyle w:val="Spanish"/>
        <w:tabs>
          <w:tab w:val="right" w:leader="hyphen" w:pos="7200"/>
        </w:tabs>
        <w:jc w:val="both"/>
        <w:rPr>
          <w:sz w:val="24"/>
        </w:rPr>
      </w:pPr>
      <w:r>
        <w:rPr>
          <w:i w:val="0"/>
          <w:sz w:val="24"/>
        </w:rPr>
        <w:t>-----</w:t>
      </w:r>
      <w:r>
        <w:rPr>
          <w:sz w:val="24"/>
        </w:rPr>
        <w:t>(b) Esta Hipoteca combina convenios uniformes para uso nacional con variaciones limitadas y convenios no uniformes que reflejan requisitos territoriales de Puerto Rico para constituir una hipoteca uniforme sobre bien inmueble.</w:t>
      </w:r>
      <w:r>
        <w:rPr>
          <w:i w:val="0"/>
          <w:sz w:val="24"/>
        </w:rPr>
        <w:tab/>
      </w:r>
    </w:p>
    <w:p w14:paraId="3D241B33" w14:textId="77777777" w:rsidR="00CF57E9" w:rsidRDefault="00CF57E9" w:rsidP="00CF57E9">
      <w:pPr>
        <w:pStyle w:val="English"/>
        <w:tabs>
          <w:tab w:val="right" w:leader="dot" w:pos="7200"/>
        </w:tabs>
        <w:jc w:val="both"/>
        <w:rPr>
          <w:lang w:val="es-PR"/>
        </w:rPr>
      </w:pPr>
    </w:p>
    <w:p w14:paraId="2D3435B1" w14:textId="77777777" w:rsidR="00CF57E9" w:rsidRDefault="00CF57E9" w:rsidP="00CF57E9">
      <w:pPr>
        <w:pStyle w:val="English"/>
        <w:tabs>
          <w:tab w:val="right" w:leader="hyphen" w:pos="7200"/>
        </w:tabs>
        <w:jc w:val="both"/>
      </w:pPr>
      <w:r>
        <w:t>-----</w:t>
      </w:r>
      <w:r>
        <w:rPr>
          <w:b/>
        </w:rPr>
        <w:t>FOURTH:</w:t>
      </w:r>
      <w:r>
        <w:t xml:space="preserve"> </w:t>
      </w:r>
      <w:r>
        <w:rPr>
          <w:u w:val="single"/>
        </w:rPr>
        <w:t>UNIFORM COVENANTS</w:t>
      </w:r>
      <w:r>
        <w:t>.  Borrower and Lender covenant and agree as follows:</w:t>
      </w:r>
      <w:r>
        <w:tab/>
      </w:r>
    </w:p>
    <w:p w14:paraId="46FC89B0" w14:textId="77777777" w:rsidR="00CF57E9" w:rsidRDefault="00CF57E9" w:rsidP="00CF57E9">
      <w:pPr>
        <w:pStyle w:val="Spanish"/>
        <w:tabs>
          <w:tab w:val="right" w:leader="dot" w:pos="7200"/>
        </w:tabs>
        <w:jc w:val="both"/>
        <w:rPr>
          <w:sz w:val="24"/>
          <w:lang w:val="en-US"/>
        </w:rPr>
      </w:pPr>
    </w:p>
    <w:p w14:paraId="613AFC3A" w14:textId="77777777" w:rsidR="00CF57E9" w:rsidRDefault="00CF57E9" w:rsidP="00CF57E9">
      <w:pPr>
        <w:pStyle w:val="Spanish"/>
        <w:tabs>
          <w:tab w:val="right" w:leader="hyphen" w:pos="7200"/>
        </w:tabs>
        <w:jc w:val="both"/>
        <w:rPr>
          <w:sz w:val="24"/>
        </w:rPr>
      </w:pPr>
      <w:r>
        <w:rPr>
          <w:i w:val="0"/>
          <w:sz w:val="24"/>
        </w:rPr>
        <w:t>-----</w:t>
      </w:r>
      <w:r>
        <w:rPr>
          <w:b/>
          <w:sz w:val="24"/>
        </w:rPr>
        <w:t>CUARTA:</w:t>
      </w:r>
      <w:r>
        <w:rPr>
          <w:sz w:val="24"/>
        </w:rPr>
        <w:t xml:space="preserve"> </w:t>
      </w:r>
      <w:r>
        <w:rPr>
          <w:sz w:val="24"/>
          <w:u w:val="single"/>
        </w:rPr>
        <w:t>CONVENIOS UNIFORMES</w:t>
      </w:r>
      <w:r>
        <w:rPr>
          <w:sz w:val="24"/>
        </w:rPr>
        <w:t>. El Deudor y el Prestador convienen y acuerdan lo siguiente:</w:t>
      </w:r>
      <w:r>
        <w:rPr>
          <w:i w:val="0"/>
          <w:sz w:val="24"/>
        </w:rPr>
        <w:tab/>
      </w:r>
    </w:p>
    <w:p w14:paraId="2EEB2E5D" w14:textId="77777777" w:rsidR="00CF57E9" w:rsidRDefault="00CF57E9" w:rsidP="00CF57E9">
      <w:pPr>
        <w:pStyle w:val="English"/>
        <w:tabs>
          <w:tab w:val="right" w:leader="dot" w:pos="7200"/>
        </w:tabs>
        <w:jc w:val="both"/>
        <w:rPr>
          <w:lang w:val="es-PR"/>
        </w:rPr>
      </w:pPr>
    </w:p>
    <w:p w14:paraId="0F5E71D7" w14:textId="400D5E88" w:rsidR="00CF57E9" w:rsidRDefault="00CF57E9" w:rsidP="00CF57E9">
      <w:pPr>
        <w:pStyle w:val="English"/>
        <w:tabs>
          <w:tab w:val="right" w:leader="hyphen" w:pos="7200"/>
        </w:tabs>
        <w:jc w:val="both"/>
      </w:pPr>
      <w:r>
        <w:lastRenderedPageBreak/>
        <w:t>-----</w:t>
      </w:r>
      <w:r>
        <w:rPr>
          <w:b/>
        </w:rPr>
        <w:t xml:space="preserve">1. </w:t>
      </w:r>
      <w:r>
        <w:rPr>
          <w:b/>
          <w:u w:val="single"/>
        </w:rPr>
        <w:t>Payment of Principal, Interest, Escrow Items, Prepayment Charges, and Late Charges</w:t>
      </w:r>
      <w:r>
        <w:rPr>
          <w:b/>
        </w:rPr>
        <w:t>.</w:t>
      </w:r>
      <w:r>
        <w:t xml:space="preserve">  Borrower will pay each Periodic Payment when due.  Borrower will also pay any prepayment charges and late charges due under the Note, and any other amounts due under this Security Instrument.  Payments due under the Note and this Security Instrument must be made in U.S. currency. </w:t>
      </w:r>
      <w:r w:rsidR="00E3511E">
        <w:t xml:space="preserve"> </w:t>
      </w:r>
      <w:r>
        <w:t>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D014EE">
        <w:t>,</w:t>
      </w:r>
      <w:r>
        <w:t xml:space="preserve"> or cashier’s check, provided any such check is drawn upon an institution whose deposits are insured by a U.S. federal agency, instrumentality, or entity</w:t>
      </w:r>
      <w:r w:rsidR="00E3511E">
        <w:t>;</w:t>
      </w:r>
      <w:r>
        <w:t xml:space="preserve"> or (d) Electronic Fund Transfer.</w:t>
      </w:r>
      <w:r w:rsidR="00BC40FD">
        <w:t xml:space="preserve"> ------------------------------------------------------------------------------</w:t>
      </w:r>
    </w:p>
    <w:p w14:paraId="35420698" w14:textId="77777777" w:rsidR="00CF57E9" w:rsidRDefault="00CF57E9" w:rsidP="00CF57E9">
      <w:pPr>
        <w:pStyle w:val="Spanish"/>
        <w:tabs>
          <w:tab w:val="right" w:leader="dot" w:pos="7200"/>
        </w:tabs>
        <w:jc w:val="both"/>
        <w:rPr>
          <w:sz w:val="24"/>
          <w:lang w:val="en-US"/>
        </w:rPr>
      </w:pPr>
    </w:p>
    <w:p w14:paraId="4103C59E" w14:textId="07AC70D2" w:rsidR="00CF57E9" w:rsidRDefault="00CF57E9" w:rsidP="00CF57E9">
      <w:pPr>
        <w:pStyle w:val="Spanish"/>
        <w:tabs>
          <w:tab w:val="right" w:leader="dot" w:pos="7200"/>
        </w:tabs>
        <w:jc w:val="both"/>
        <w:rPr>
          <w:iCs/>
          <w:sz w:val="24"/>
        </w:rPr>
      </w:pPr>
      <w:r w:rsidRPr="00700C35">
        <w:rPr>
          <w:iCs/>
          <w:sz w:val="24"/>
        </w:rPr>
        <w:t>-----</w:t>
      </w:r>
      <w:r w:rsidRPr="009967EE">
        <w:rPr>
          <w:b/>
          <w:iCs/>
          <w:sz w:val="24"/>
        </w:rPr>
        <w:t xml:space="preserve">1. </w:t>
      </w:r>
      <w:r w:rsidRPr="009967EE">
        <w:rPr>
          <w:b/>
          <w:iCs/>
          <w:sz w:val="24"/>
          <w:u w:val="single"/>
        </w:rPr>
        <w:t>Pago de Principal, Intereses, Partidas en Reserva, Cargos por Pago Anticipado y Cargos por Demora</w:t>
      </w:r>
      <w:r w:rsidRPr="009967EE">
        <w:rPr>
          <w:b/>
          <w:iCs/>
          <w:sz w:val="24"/>
        </w:rPr>
        <w:t>.</w:t>
      </w:r>
      <w:r w:rsidRPr="009967EE">
        <w:rPr>
          <w:iCs/>
          <w:sz w:val="24"/>
        </w:rPr>
        <w:t xml:space="preserve"> El Deudor pagará cada Pago Periódico a su vencimiento.  El Deudor también pagará </w:t>
      </w:r>
      <w:r w:rsidRPr="009967EE">
        <w:rPr>
          <w:iCs/>
          <w:sz w:val="24"/>
          <w:lang w:val="es-PR"/>
        </w:rPr>
        <w:t>cualesquiera cargos</w:t>
      </w:r>
      <w:r w:rsidRPr="009967EE">
        <w:rPr>
          <w:iCs/>
          <w:sz w:val="24"/>
        </w:rPr>
        <w:t xml:space="preserve"> por pago anticipado y cargos por demora adeudados bajo el Pagaré y cualquier otra cantidad exigible bajo la Hipoteca.  Los pagos exigibles bajo el Pagaré y bajo esa Hipoteca se harán en moneda de los Estados Unidos. Si  </w:t>
      </w:r>
      <w:r w:rsidRPr="009967EE">
        <w:rPr>
          <w:iCs/>
          <w:sz w:val="24"/>
          <w:lang w:val="es-PR"/>
        </w:rPr>
        <w:t xml:space="preserve">cualquier </w:t>
      </w:r>
      <w:r w:rsidRPr="009967EE">
        <w:rPr>
          <w:iCs/>
          <w:sz w:val="24"/>
        </w:rPr>
        <w:t>cheque u otro instrumento recibido por el Prestador en pago bajo el Pagaré o esta Hipoteca es devuelto al Prestador</w:t>
      </w:r>
      <w:r>
        <w:rPr>
          <w:iCs/>
          <w:sz w:val="24"/>
        </w:rPr>
        <w:t xml:space="preserve"> impago</w:t>
      </w:r>
      <w:r w:rsidRPr="009967EE">
        <w:rPr>
          <w:iCs/>
          <w:sz w:val="24"/>
        </w:rPr>
        <w:t>, el Prestador podrá requerir que cualquier o todo pago posterior adeudado bajo el Pagaré y bajo esta Hipoteca se haga de una o más de las siguientes maneras, a elección del Prestador: (a) efectivo; (b) giro; (c) cheque certificado, cheque oficial de una institución financiera</w:t>
      </w:r>
      <w:r w:rsidR="006C4440">
        <w:rPr>
          <w:iCs/>
          <w:sz w:val="24"/>
        </w:rPr>
        <w:t>;</w:t>
      </w:r>
      <w:r w:rsidRPr="009967EE">
        <w:rPr>
          <w:iCs/>
          <w:sz w:val="24"/>
        </w:rPr>
        <w:t xml:space="preserve"> o cheque de gerente, siempre y cuando tal cheque sea librado por o contra una institución cuyos depósitos estén asegurados por una agencia, instrumentalidad o entidad federal de los Estados Unidos de América</w:t>
      </w:r>
      <w:r w:rsidR="00404062">
        <w:rPr>
          <w:iCs/>
          <w:sz w:val="24"/>
        </w:rPr>
        <w:t>;</w:t>
      </w:r>
      <w:r w:rsidRPr="009967EE">
        <w:rPr>
          <w:iCs/>
          <w:sz w:val="24"/>
        </w:rPr>
        <w:t xml:space="preserve"> o (d) Transferencia Electrónica de Fondos.</w:t>
      </w:r>
    </w:p>
    <w:p w14:paraId="48C1146A" w14:textId="77777777" w:rsidR="00CF57E9" w:rsidRPr="00207032" w:rsidRDefault="00CF57E9" w:rsidP="00CF57E9">
      <w:pPr>
        <w:pStyle w:val="Spanish"/>
        <w:tabs>
          <w:tab w:val="right" w:leader="dot" w:pos="7200"/>
        </w:tabs>
        <w:jc w:val="both"/>
        <w:rPr>
          <w:iCs/>
          <w:sz w:val="24"/>
        </w:rPr>
      </w:pPr>
    </w:p>
    <w:p w14:paraId="3239146E" w14:textId="57B5E720" w:rsidR="00CF57E9" w:rsidRDefault="00CF57E9" w:rsidP="00CF57E9">
      <w:pPr>
        <w:pStyle w:val="English"/>
        <w:tabs>
          <w:tab w:val="right" w:leader="hyphen" w:pos="7200"/>
        </w:tabs>
        <w:jc w:val="both"/>
      </w:pPr>
      <w:r>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r w:rsidR="00BC40FD">
        <w:t xml:space="preserve"> -----------------------------------------------------------------------------</w:t>
      </w:r>
    </w:p>
    <w:p w14:paraId="52D18558" w14:textId="77777777" w:rsidR="00CF57E9" w:rsidRDefault="00CF57E9" w:rsidP="00CF57E9">
      <w:pPr>
        <w:pStyle w:val="Spanish"/>
        <w:tabs>
          <w:tab w:val="right" w:leader="dot" w:pos="7200"/>
        </w:tabs>
        <w:jc w:val="both"/>
        <w:rPr>
          <w:sz w:val="24"/>
          <w:lang w:val="en-US"/>
        </w:rPr>
      </w:pPr>
    </w:p>
    <w:p w14:paraId="4AF56273" w14:textId="1091DBD4" w:rsidR="00CF57E9" w:rsidRDefault="00CF57E9" w:rsidP="00CF57E9">
      <w:pPr>
        <w:pStyle w:val="Spanish"/>
        <w:tabs>
          <w:tab w:val="right" w:leader="dot" w:pos="7200"/>
        </w:tabs>
        <w:jc w:val="both"/>
        <w:rPr>
          <w:sz w:val="24"/>
        </w:rPr>
      </w:pPr>
      <w:r>
        <w:rPr>
          <w:i w:val="0"/>
          <w:sz w:val="24"/>
        </w:rPr>
        <w:t>-----</w:t>
      </w:r>
      <w:r>
        <w:rPr>
          <w:sz w:val="24"/>
        </w:rPr>
        <w:t>Se entenderá que los pagos han sido recibidos por el Prestador cuando se reciban en el lugar designado en el Pagaré o en aquel otro lugar que designe el Prestador conforme a las disposiciones de notificación en la Sección 16.  A su sola discreción, el Prestador podrá aceptar o devolver cualquier Pago Parcial, conforme a la Sección 2.</w:t>
      </w:r>
      <w:r w:rsidR="00BC40FD">
        <w:rPr>
          <w:sz w:val="24"/>
        </w:rPr>
        <w:t xml:space="preserve"> -----------------------------</w:t>
      </w:r>
    </w:p>
    <w:p w14:paraId="42CEBBAE" w14:textId="77777777" w:rsidR="00CF57E9" w:rsidRPr="00207032" w:rsidRDefault="00CF57E9" w:rsidP="00CF57E9">
      <w:pPr>
        <w:pStyle w:val="English"/>
        <w:tabs>
          <w:tab w:val="right" w:leader="hyphen" w:pos="7200"/>
        </w:tabs>
        <w:jc w:val="both"/>
        <w:rPr>
          <w:lang w:val="es-MX"/>
        </w:rPr>
      </w:pPr>
    </w:p>
    <w:p w14:paraId="1002DD41" w14:textId="0DD4729D" w:rsidR="00CF57E9" w:rsidDel="009967EE" w:rsidRDefault="00CF57E9" w:rsidP="00CF57E9">
      <w:pPr>
        <w:pStyle w:val="English"/>
        <w:tabs>
          <w:tab w:val="right" w:leader="hyphen" w:pos="7200"/>
        </w:tabs>
        <w:jc w:val="both"/>
      </w:pPr>
      <w:r w:rsidDel="009967EE">
        <w:t>-----</w:t>
      </w:r>
      <w:r>
        <w:t xml:space="preserve">Any offset or claim that Borrower may have now or in the future against Lender will not relieve Borrower from making the full amount of all </w:t>
      </w:r>
      <w:r w:rsidDel="009967EE">
        <w:t>payments due under the Note and this Security Instrument or performing the covenants and agreements secured by this Security Instrument.</w:t>
      </w:r>
      <w:r w:rsidR="00BC40FD">
        <w:t xml:space="preserve"> ---------</w:t>
      </w:r>
    </w:p>
    <w:p w14:paraId="58EEAE53" w14:textId="77777777" w:rsidR="00CF57E9" w:rsidRPr="00207032" w:rsidRDefault="00CF57E9" w:rsidP="00CF57E9">
      <w:pPr>
        <w:pStyle w:val="Spanish"/>
        <w:tabs>
          <w:tab w:val="right" w:leader="dot" w:pos="7200"/>
        </w:tabs>
        <w:jc w:val="both"/>
        <w:rPr>
          <w:sz w:val="24"/>
          <w:lang w:val="en-US"/>
        </w:rPr>
      </w:pPr>
    </w:p>
    <w:p w14:paraId="57A28A55" w14:textId="0D39C7A7" w:rsidR="00CF57E9" w:rsidRPr="00583D8E" w:rsidRDefault="00CF57E9" w:rsidP="00CF57E9">
      <w:pPr>
        <w:pStyle w:val="English"/>
        <w:tabs>
          <w:tab w:val="right" w:leader="hyphen" w:pos="7200"/>
        </w:tabs>
        <w:jc w:val="both"/>
        <w:rPr>
          <w:i/>
          <w:lang w:val="es-PR"/>
        </w:rPr>
      </w:pPr>
      <w:r w:rsidRPr="00583D8E">
        <w:rPr>
          <w:i/>
          <w:lang w:val="es-PR"/>
        </w:rPr>
        <w:t>-----Ninguna compensación o reclamación que el Deudor pueda tener ahora o en el futuro contra el Prestador, relevará al Deudor de efectuar la cantidad completa de todos los pagos exigibles bajo el Pagaré y la Hipoteca, o de cumplir con los convenios y acuerdos asegurados por esta Hipoteca.</w:t>
      </w:r>
      <w:r w:rsidR="00BC40FD">
        <w:rPr>
          <w:i/>
          <w:lang w:val="es-PR"/>
        </w:rPr>
        <w:t xml:space="preserve"> -----------------------------------------------------------------------------</w:t>
      </w:r>
    </w:p>
    <w:p w14:paraId="11A1B31A" w14:textId="77777777" w:rsidR="00CF57E9" w:rsidRDefault="00CF57E9" w:rsidP="00CF57E9">
      <w:pPr>
        <w:pStyle w:val="Spanish"/>
        <w:tabs>
          <w:tab w:val="right" w:leader="dot" w:pos="7200"/>
        </w:tabs>
        <w:jc w:val="both"/>
        <w:rPr>
          <w:sz w:val="24"/>
        </w:rPr>
      </w:pPr>
    </w:p>
    <w:p w14:paraId="0360A638" w14:textId="77777777" w:rsidR="00CF57E9" w:rsidRDefault="00CF57E9" w:rsidP="00CF57E9">
      <w:pPr>
        <w:pStyle w:val="English"/>
        <w:tabs>
          <w:tab w:val="right" w:leader="hyphen" w:pos="7200"/>
        </w:tabs>
        <w:jc w:val="both"/>
      </w:pPr>
      <w:r>
        <w:t>-----</w:t>
      </w:r>
      <w:r>
        <w:rPr>
          <w:b/>
        </w:rPr>
        <w:t xml:space="preserve">2. </w:t>
      </w:r>
      <w:r>
        <w:rPr>
          <w:b/>
          <w:u w:val="single"/>
        </w:rPr>
        <w:t>Acceptance and Application of Payments or Proceeds</w:t>
      </w:r>
      <w:r>
        <w:rPr>
          <w:b/>
        </w:rPr>
        <w:t>.</w:t>
      </w:r>
      <w:r>
        <w:t xml:space="preserve"> </w:t>
      </w:r>
    </w:p>
    <w:p w14:paraId="2DD5678B" w14:textId="66670DEC" w:rsidR="00CF57E9" w:rsidRDefault="00CF57E9" w:rsidP="00CF57E9">
      <w:pPr>
        <w:pStyle w:val="English"/>
        <w:tabs>
          <w:tab w:val="right" w:leader="hyphen" w:pos="7200"/>
        </w:tabs>
        <w:jc w:val="both"/>
      </w:pPr>
      <w:r>
        <w:t>-----</w:t>
      </w:r>
      <w:r w:rsidRPr="0064092A">
        <w:rPr>
          <w:b/>
        </w:rPr>
        <w:t>(a)</w:t>
      </w:r>
      <w:r>
        <w:t xml:space="preserve"> </w:t>
      </w:r>
      <w:r w:rsidRPr="0064092A">
        <w:rPr>
          <w:b/>
        </w:rPr>
        <w:t>Acceptance and Application of Partial Payments</w:t>
      </w:r>
      <w:r>
        <w:rPr>
          <w:b/>
        </w:rPr>
        <w:t>.</w:t>
      </w:r>
      <w:r>
        <w:t xml:space="preserve">  Lender may accept and either apply or hold in suspense Partial Payments in its sole </w:t>
      </w:r>
      <w:r>
        <w:lastRenderedPageBreak/>
        <w:t>discretion in accordance with this Section 2.  Lender is not obligated to accept any Partial Payments or to apply any Partial Payments at the time such payments are accepted, and also is not obligated to pay interest on such unapplied funds.  Lender may hold such unapplied funds until Borrower makes payment sufficient to cover a full Periodic Payment, at which time the amount of the full Periodic Payment will be applied to the Loan.  If Borrower does not make such a payment within a reasonable period of time,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r w:rsidR="00BC40FD">
        <w:t xml:space="preserve"> -----------------------------------------------------------------------------</w:t>
      </w:r>
    </w:p>
    <w:p w14:paraId="6EF217FC" w14:textId="77777777" w:rsidR="00CF57E9" w:rsidRDefault="00CF57E9" w:rsidP="00CF57E9">
      <w:pPr>
        <w:pStyle w:val="English"/>
        <w:tabs>
          <w:tab w:val="right" w:leader="hyphen" w:pos="7200"/>
        </w:tabs>
        <w:jc w:val="both"/>
      </w:pPr>
    </w:p>
    <w:p w14:paraId="588F0C3E" w14:textId="77777777" w:rsidR="00CF57E9" w:rsidRDefault="00CF57E9" w:rsidP="00CF57E9">
      <w:pPr>
        <w:pStyle w:val="Spanish"/>
        <w:tabs>
          <w:tab w:val="right" w:leader="hyphen" w:pos="7200"/>
        </w:tabs>
        <w:jc w:val="both"/>
        <w:rPr>
          <w:sz w:val="24"/>
        </w:rPr>
      </w:pPr>
      <w:r>
        <w:rPr>
          <w:i w:val="0"/>
          <w:sz w:val="24"/>
        </w:rPr>
        <w:t>-----</w:t>
      </w:r>
      <w:r>
        <w:rPr>
          <w:b/>
          <w:sz w:val="24"/>
        </w:rPr>
        <w:t xml:space="preserve">2. </w:t>
      </w:r>
      <w:r>
        <w:rPr>
          <w:b/>
          <w:sz w:val="24"/>
          <w:u w:val="single"/>
        </w:rPr>
        <w:t>Aplicación de Pagos o Réditos</w:t>
      </w:r>
      <w:r>
        <w:rPr>
          <w:b/>
          <w:sz w:val="24"/>
        </w:rPr>
        <w:t>.</w:t>
      </w:r>
      <w:r>
        <w:rPr>
          <w:sz w:val="24"/>
        </w:rPr>
        <w:t xml:space="preserve"> </w:t>
      </w:r>
    </w:p>
    <w:p w14:paraId="02D57D5F" w14:textId="77777777" w:rsidR="00CF57E9" w:rsidRDefault="00CF57E9" w:rsidP="00CF57E9">
      <w:pPr>
        <w:pStyle w:val="Spanish"/>
        <w:tabs>
          <w:tab w:val="right" w:leader="hyphen" w:pos="7200"/>
        </w:tabs>
        <w:jc w:val="both"/>
        <w:rPr>
          <w:sz w:val="24"/>
        </w:rPr>
      </w:pPr>
      <w:r>
        <w:rPr>
          <w:bCs/>
          <w:sz w:val="24"/>
        </w:rPr>
        <w:t>-----</w:t>
      </w:r>
      <w:r>
        <w:rPr>
          <w:b/>
          <w:sz w:val="24"/>
        </w:rPr>
        <w:t xml:space="preserve">(a) </w:t>
      </w:r>
      <w:r>
        <w:rPr>
          <w:b/>
          <w:sz w:val="24"/>
          <w:u w:val="single"/>
        </w:rPr>
        <w:t>Aceptación o Aplicación de Pagos o Réditos</w:t>
      </w:r>
      <w:r w:rsidRPr="00700C35">
        <w:rPr>
          <w:b/>
          <w:i w:val="0"/>
          <w:sz w:val="24"/>
        </w:rPr>
        <w:t xml:space="preserve">.  </w:t>
      </w:r>
      <w:r w:rsidRPr="00700C35">
        <w:rPr>
          <w:sz w:val="24"/>
        </w:rPr>
        <w:t>A su sola discreción,</w:t>
      </w:r>
      <w:r>
        <w:rPr>
          <w:sz w:val="24"/>
        </w:rPr>
        <w:t xml:space="preserve"> el Prestador puede aceptar, aplicar o dejar en suspenso en suspenso Pagos Parciales conforme a la Sección 2.  El Prestador no está obligado a aceptar cualquier Pago Parcial o aplicar al tiempo que se reciba, y también no estará obligado a pagar intereses sobre esos fondos.  El Prestador puede aguantar dichos fondos sin aplicar hasta que el Deudor haga pago suficiente para cubrir un Pago Periódico completo, en cuyo momento se aplicará al Préstamo.  Si el Deudor no hace dicho pago en un tiempo razonable, el Prestador aplicará dichos fondos, o los devolverá al Deudor.  Si no son aplicados antes, Pagos Parciales se acreditarán contra la cantidad total adeudada bajo el Préstamo al calcular la cantidad adeudada en conexión con cualquier proceso de ejecución.  El Prestador puede aceptar cualquier pago insuficiente para poner corriente el Préstamo sin renunciar sus derechos bajo la Hipoteca o perjuicio a los derechos de rehusar dichos pagos en el futuro. </w:t>
      </w:r>
    </w:p>
    <w:p w14:paraId="533746A1" w14:textId="77777777" w:rsidR="00CF57E9" w:rsidRPr="00207032" w:rsidRDefault="00CF57E9" w:rsidP="00CF57E9">
      <w:pPr>
        <w:pStyle w:val="English"/>
        <w:tabs>
          <w:tab w:val="right" w:leader="hyphen" w:pos="7200"/>
        </w:tabs>
        <w:jc w:val="both"/>
        <w:rPr>
          <w:lang w:val="es-MX"/>
        </w:rPr>
      </w:pPr>
    </w:p>
    <w:p w14:paraId="0A9D7346" w14:textId="0F5BF3E2" w:rsidR="00CF57E9" w:rsidRDefault="00CF57E9" w:rsidP="00CF57E9">
      <w:pPr>
        <w:pStyle w:val="English"/>
        <w:tabs>
          <w:tab w:val="right" w:leader="hyphen" w:pos="7200"/>
        </w:tabs>
        <w:jc w:val="both"/>
      </w:pPr>
      <w:r>
        <w:t>-----</w:t>
      </w:r>
      <w:r w:rsidRPr="00202FFC">
        <w:rPr>
          <w:b/>
        </w:rPr>
        <w:t>(b) Order of Application of Partial Payments and Periodic Payments.</w:t>
      </w:r>
      <w:r>
        <w:t xml:space="preserve">  Except as otherwise described in this Section 2, if Lender applies a payment, such payment will be applied to each Periodic Payment in the order in which it became due, beginning with the oldest outstanding Periodic Payment, as follows: first to interest and then to principal due under the Note,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 </w:t>
      </w:r>
      <w:r w:rsidR="00BC40FD">
        <w:t>--------------------------------------------------------------------------</w:t>
      </w:r>
    </w:p>
    <w:p w14:paraId="555BF44F" w14:textId="77777777" w:rsidR="00CF57E9" w:rsidRDefault="00CF57E9" w:rsidP="00CF57E9">
      <w:pPr>
        <w:pStyle w:val="English"/>
        <w:tabs>
          <w:tab w:val="right" w:leader="hyphen" w:pos="7200"/>
        </w:tabs>
        <w:jc w:val="both"/>
      </w:pPr>
    </w:p>
    <w:p w14:paraId="43B85729" w14:textId="77777777" w:rsidR="00CF57E9" w:rsidRPr="00AF6354" w:rsidRDefault="00CF57E9" w:rsidP="00CF57E9">
      <w:pPr>
        <w:pStyle w:val="Spanish"/>
        <w:tabs>
          <w:tab w:val="right" w:leader="hyphen" w:pos="7200"/>
        </w:tabs>
        <w:jc w:val="both"/>
        <w:rPr>
          <w:b/>
          <w:sz w:val="24"/>
          <w:u w:val="single"/>
          <w:lang w:val="es-PR"/>
        </w:rPr>
      </w:pPr>
      <w:r>
        <w:rPr>
          <w:bCs/>
          <w:sz w:val="24"/>
          <w:lang w:val="es-PR"/>
        </w:rPr>
        <w:t>-----</w:t>
      </w:r>
      <w:r>
        <w:rPr>
          <w:b/>
          <w:sz w:val="24"/>
          <w:lang w:val="es-PR"/>
        </w:rPr>
        <w:t xml:space="preserve">(b) </w:t>
      </w:r>
      <w:r w:rsidRPr="00AF6354">
        <w:rPr>
          <w:b/>
          <w:sz w:val="24"/>
          <w:u w:val="single"/>
          <w:lang w:val="es-PR"/>
        </w:rPr>
        <w:t>Orden de Aplicación de Pagos Parciales y Pagos Periódicos.</w:t>
      </w:r>
    </w:p>
    <w:p w14:paraId="11F49F48" w14:textId="4CE3F30F" w:rsidR="00CF57E9" w:rsidRDefault="00CF57E9" w:rsidP="00CF57E9">
      <w:pPr>
        <w:pStyle w:val="English"/>
        <w:tabs>
          <w:tab w:val="right" w:leader="hyphen" w:pos="7200"/>
        </w:tabs>
        <w:jc w:val="both"/>
        <w:rPr>
          <w:i/>
          <w:lang w:val="es-PR"/>
        </w:rPr>
      </w:pPr>
      <w:r w:rsidRPr="00207032">
        <w:rPr>
          <w:i/>
          <w:lang w:val="es-MX"/>
        </w:rPr>
        <w:t>-----Excepto como se describe en esta Sección 2, s</w:t>
      </w:r>
      <w:r w:rsidRPr="00700C35">
        <w:rPr>
          <w:i/>
          <w:lang w:val="es-PR"/>
        </w:rPr>
        <w:t xml:space="preserve">i el Prestador aplica un pago, dicho pago será aplicado al Pago Periódico pendiente más viejo, de la siguiente forma: primero al interés, luego al principal pendiente bajo el Pagaré, y finalmente a las Partidas en Reserva hasta que uno o más Pagos Periódicos sean pagados completamente.  De surgir un sobrante después de la aplicación de un pago al pago completo de uno o más Pagos Periódicos, dicho pago puede ser aplicado al pago de cargos por demora bajo la Hipoteca.  Si todos los pagos pendientes bajo el Pagaré y la Hipoteca son pagados completamente, cualquier sobrante puede ser aplicado, a la sola discreción del Prestado, a un Pago Periódico futuro o a </w:t>
      </w:r>
      <w:r w:rsidRPr="00700C35">
        <w:rPr>
          <w:i/>
          <w:lang w:val="es-PR"/>
        </w:rPr>
        <w:lastRenderedPageBreak/>
        <w:t xml:space="preserve">reducir el principal del Pagaré.  </w:t>
      </w:r>
      <w:r w:rsidR="00BC40FD">
        <w:rPr>
          <w:i/>
          <w:lang w:val="es-PR"/>
        </w:rPr>
        <w:t>--------------------------------------------------</w:t>
      </w:r>
    </w:p>
    <w:p w14:paraId="708F4965" w14:textId="77777777" w:rsidR="00CF57E9" w:rsidRPr="00700C35" w:rsidRDefault="00CF57E9" w:rsidP="00CF57E9">
      <w:pPr>
        <w:pStyle w:val="English"/>
        <w:tabs>
          <w:tab w:val="right" w:leader="hyphen" w:pos="7200"/>
        </w:tabs>
        <w:jc w:val="both"/>
        <w:rPr>
          <w:i/>
          <w:lang w:val="es-PR"/>
        </w:rPr>
      </w:pPr>
    </w:p>
    <w:p w14:paraId="43FFA964" w14:textId="0308A298" w:rsidR="00CF57E9" w:rsidRDefault="00CF57E9" w:rsidP="00CF57E9">
      <w:pPr>
        <w:pStyle w:val="English"/>
        <w:tabs>
          <w:tab w:val="right" w:leader="hyphen" w:pos="7200"/>
        </w:tabs>
        <w:jc w:val="both"/>
      </w:pPr>
      <w:r>
        <w:t xml:space="preserve">-----If Lender receives a payment from Borrower in the amount of one or more Periodic Payments and the amount of any late charge due for a delinquent Periodic Payment the payment may be applied to the delinquent payment and the late charge. </w:t>
      </w:r>
      <w:r w:rsidR="00BC40FD">
        <w:t>-------------------------------------------------------</w:t>
      </w:r>
    </w:p>
    <w:p w14:paraId="42124B5A" w14:textId="77777777" w:rsidR="00CF57E9" w:rsidRPr="00207032" w:rsidRDefault="00CF57E9" w:rsidP="00CF57E9">
      <w:pPr>
        <w:pStyle w:val="English"/>
        <w:tabs>
          <w:tab w:val="right" w:leader="hyphen" w:pos="7200"/>
        </w:tabs>
        <w:jc w:val="both"/>
        <w:rPr>
          <w:i/>
        </w:rPr>
      </w:pPr>
    </w:p>
    <w:p w14:paraId="52E1965C" w14:textId="412267D4" w:rsidR="00CF57E9" w:rsidRPr="00700C35" w:rsidRDefault="00CF57E9" w:rsidP="00CF57E9">
      <w:pPr>
        <w:pStyle w:val="English"/>
        <w:tabs>
          <w:tab w:val="right" w:leader="hyphen" w:pos="7200"/>
        </w:tabs>
        <w:jc w:val="both"/>
        <w:rPr>
          <w:i/>
          <w:lang w:val="es-PR"/>
        </w:rPr>
      </w:pPr>
      <w:r w:rsidRPr="00700C35">
        <w:rPr>
          <w:i/>
          <w:lang w:val="es-PR"/>
        </w:rPr>
        <w:t>-----Si el Prestador recibe del Deudor un pago de uno o más Pagos Periódicos y la suma de cualquier cargo por demora pagadero por un Pago Periódico delincuente, el pago puede ser aplicado al pago delincuente y a la demora.</w:t>
      </w:r>
      <w:r w:rsidR="00BC40FD">
        <w:rPr>
          <w:i/>
          <w:lang w:val="es-PR"/>
        </w:rPr>
        <w:t xml:space="preserve"> ----------------------------------------------------------------------------</w:t>
      </w:r>
    </w:p>
    <w:p w14:paraId="33521905" w14:textId="77777777" w:rsidR="00CF57E9" w:rsidRPr="00207032" w:rsidRDefault="00CF57E9" w:rsidP="00CF57E9">
      <w:pPr>
        <w:pStyle w:val="English"/>
        <w:tabs>
          <w:tab w:val="right" w:leader="hyphen" w:pos="7200"/>
        </w:tabs>
        <w:jc w:val="both"/>
        <w:rPr>
          <w:lang w:val="es-MX"/>
        </w:rPr>
      </w:pPr>
    </w:p>
    <w:p w14:paraId="6F96A73C" w14:textId="3329BF5E" w:rsidR="00CF57E9" w:rsidRDefault="00CF57E9" w:rsidP="00CF57E9">
      <w:pPr>
        <w:pStyle w:val="English"/>
        <w:tabs>
          <w:tab w:val="right" w:leader="hyphen" w:pos="7200"/>
        </w:tabs>
        <w:jc w:val="both"/>
      </w:pPr>
      <w:r>
        <w:t>-----When applying payments, Lender will apply such payments in accordance with Applicable Law.</w:t>
      </w:r>
      <w:r w:rsidR="00BC40FD">
        <w:t xml:space="preserve"> -------------------------------------------------</w:t>
      </w:r>
    </w:p>
    <w:p w14:paraId="019AA183" w14:textId="77777777" w:rsidR="00CF57E9" w:rsidRPr="00207032" w:rsidRDefault="00CF57E9" w:rsidP="00CF57E9">
      <w:pPr>
        <w:pStyle w:val="English"/>
        <w:tabs>
          <w:tab w:val="right" w:leader="hyphen" w:pos="7200"/>
        </w:tabs>
        <w:jc w:val="both"/>
        <w:rPr>
          <w:i/>
        </w:rPr>
      </w:pPr>
    </w:p>
    <w:p w14:paraId="2432C3AE" w14:textId="2D9F6AAE" w:rsidR="00CF57E9" w:rsidRPr="00207032" w:rsidRDefault="00CF57E9" w:rsidP="00CF57E9">
      <w:pPr>
        <w:pStyle w:val="English"/>
        <w:tabs>
          <w:tab w:val="right" w:leader="hyphen" w:pos="7200"/>
        </w:tabs>
        <w:jc w:val="both"/>
        <w:rPr>
          <w:i/>
          <w:lang w:val="es-MX"/>
        </w:rPr>
      </w:pPr>
      <w:r w:rsidRPr="00700C35">
        <w:rPr>
          <w:i/>
          <w:lang w:val="es-PR"/>
        </w:rPr>
        <w:t>-----Al aplicar pagos, el Prestador aplicará dichos pagos conforme la Ley Aplicable.</w:t>
      </w:r>
      <w:r w:rsidR="00BC40FD">
        <w:rPr>
          <w:i/>
          <w:lang w:val="es-PR"/>
        </w:rPr>
        <w:t xml:space="preserve"> ----------------------------------------------------------------------------</w:t>
      </w:r>
    </w:p>
    <w:p w14:paraId="4A89C0AE" w14:textId="77777777" w:rsidR="00CF57E9" w:rsidRPr="00207032" w:rsidRDefault="00CF57E9" w:rsidP="00CF57E9">
      <w:pPr>
        <w:pStyle w:val="English"/>
        <w:tabs>
          <w:tab w:val="right" w:leader="hyphen" w:pos="7200"/>
        </w:tabs>
        <w:jc w:val="both"/>
        <w:rPr>
          <w:lang w:val="es-MX"/>
        </w:rPr>
      </w:pPr>
    </w:p>
    <w:p w14:paraId="21B1A9B8" w14:textId="5B67D2A5" w:rsidR="00CF57E9" w:rsidRDefault="00CF57E9" w:rsidP="00CF57E9">
      <w:pPr>
        <w:pStyle w:val="English"/>
        <w:tabs>
          <w:tab w:val="right" w:leader="hyphen" w:pos="7200"/>
        </w:tabs>
        <w:jc w:val="both"/>
      </w:pPr>
      <w:r>
        <w:t>-----</w:t>
      </w:r>
      <w:r w:rsidRPr="00C7195B">
        <w:rPr>
          <w:b/>
        </w:rPr>
        <w:t>(c) Voluntary Prepayments.</w:t>
      </w:r>
      <w:r>
        <w:t xml:space="preserve">  Voluntary prepayments will be applied as described in the Note.</w:t>
      </w:r>
      <w:r w:rsidR="00BC40FD">
        <w:t xml:space="preserve"> ------------------------------------------------------------</w:t>
      </w:r>
    </w:p>
    <w:p w14:paraId="37C8B330" w14:textId="77777777" w:rsidR="00CF57E9" w:rsidRDefault="00CF57E9" w:rsidP="00CF57E9">
      <w:pPr>
        <w:pStyle w:val="English"/>
        <w:tabs>
          <w:tab w:val="right" w:leader="hyphen" w:pos="7200"/>
        </w:tabs>
        <w:jc w:val="both"/>
      </w:pPr>
    </w:p>
    <w:p w14:paraId="298F0CE2" w14:textId="56AE490A" w:rsidR="00CF57E9" w:rsidRPr="00700C35" w:rsidRDefault="00CF57E9" w:rsidP="00CF57E9">
      <w:pPr>
        <w:pStyle w:val="English"/>
        <w:tabs>
          <w:tab w:val="right" w:leader="hyphen" w:pos="7200"/>
        </w:tabs>
        <w:jc w:val="both"/>
        <w:rPr>
          <w:i/>
          <w:iCs/>
          <w:lang w:val="es-PR"/>
        </w:rPr>
      </w:pPr>
      <w:r w:rsidRPr="00700C35">
        <w:rPr>
          <w:bCs/>
          <w:i/>
          <w:iCs/>
          <w:lang w:val="es-PR"/>
        </w:rPr>
        <w:t>-----</w:t>
      </w:r>
      <w:r w:rsidRPr="00700C35">
        <w:rPr>
          <w:b/>
          <w:i/>
          <w:iCs/>
          <w:lang w:val="es-PR"/>
        </w:rPr>
        <w:t xml:space="preserve">(c) Prepagos Voluntarios.  </w:t>
      </w:r>
      <w:r w:rsidRPr="00700C35">
        <w:rPr>
          <w:i/>
          <w:iCs/>
          <w:lang w:val="es-PR"/>
        </w:rPr>
        <w:t>Prepagos voluntarios se aplicarán se describe en el Pagaré.</w:t>
      </w:r>
      <w:r w:rsidR="00CF6C6A">
        <w:rPr>
          <w:i/>
          <w:iCs/>
          <w:lang w:val="es-PR"/>
        </w:rPr>
        <w:t xml:space="preserve"> -------------------------------------------------------------</w:t>
      </w:r>
    </w:p>
    <w:p w14:paraId="6FEE08C6" w14:textId="77777777" w:rsidR="00CF57E9" w:rsidRPr="00207032" w:rsidRDefault="00CF57E9" w:rsidP="00CF57E9">
      <w:pPr>
        <w:pStyle w:val="English"/>
        <w:tabs>
          <w:tab w:val="right" w:leader="hyphen" w:pos="7200"/>
        </w:tabs>
        <w:jc w:val="both"/>
        <w:rPr>
          <w:lang w:val="es-MX"/>
        </w:rPr>
      </w:pPr>
    </w:p>
    <w:p w14:paraId="19D3897F" w14:textId="225B9CCA" w:rsidR="00CF57E9" w:rsidRPr="006C63CF" w:rsidRDefault="00CF57E9" w:rsidP="00CF57E9">
      <w:pPr>
        <w:pStyle w:val="English"/>
        <w:tabs>
          <w:tab w:val="right" w:leader="hyphen" w:pos="7200"/>
        </w:tabs>
        <w:jc w:val="both"/>
        <w:rPr>
          <w:iCs/>
        </w:rPr>
      </w:pPr>
      <w:r w:rsidRPr="006C63CF">
        <w:rPr>
          <w:iCs/>
          <w:szCs w:val="24"/>
        </w:rPr>
        <w:t>-----</w:t>
      </w:r>
      <w:r w:rsidRPr="006C63CF">
        <w:rPr>
          <w:b/>
          <w:iCs/>
          <w:szCs w:val="24"/>
        </w:rPr>
        <w:t>(d) No Change to Payment Schedule.</w:t>
      </w:r>
      <w:r w:rsidRPr="006C63CF">
        <w:rPr>
          <w:iCs/>
          <w:szCs w:val="24"/>
        </w:rPr>
        <w:t xml:space="preserve">  Any application of payments, insurance proceeds or Miscellaneous Proceeds to principal due under the Note will not extend or postpone the due date, or change the amount of the Periodic Payments.</w:t>
      </w:r>
      <w:r w:rsidR="00CF6C6A">
        <w:rPr>
          <w:iCs/>
          <w:szCs w:val="24"/>
        </w:rPr>
        <w:t xml:space="preserve"> ------------------------------------------------------------------</w:t>
      </w:r>
    </w:p>
    <w:p w14:paraId="634E8076" w14:textId="77777777" w:rsidR="00CF57E9" w:rsidRPr="00AE30BA" w:rsidRDefault="00CF57E9" w:rsidP="00CF57E9">
      <w:pPr>
        <w:pStyle w:val="English"/>
        <w:tabs>
          <w:tab w:val="right" w:leader="hyphen" w:pos="7200"/>
        </w:tabs>
        <w:jc w:val="both"/>
        <w:rPr>
          <w:i/>
        </w:rPr>
      </w:pPr>
    </w:p>
    <w:p w14:paraId="55A318F7" w14:textId="3E5507E3" w:rsidR="00CF57E9" w:rsidRPr="00207032" w:rsidRDefault="00CF57E9" w:rsidP="00CF57E9">
      <w:pPr>
        <w:pStyle w:val="English"/>
        <w:tabs>
          <w:tab w:val="right" w:leader="hyphen" w:pos="7200"/>
        </w:tabs>
        <w:jc w:val="both"/>
        <w:rPr>
          <w:i/>
          <w:iCs/>
          <w:lang w:val="es-MX"/>
        </w:rPr>
      </w:pPr>
      <w:r w:rsidRPr="00700C35">
        <w:rPr>
          <w:bCs/>
          <w:i/>
          <w:iCs/>
          <w:lang w:val="es-PR"/>
        </w:rPr>
        <w:t>-----</w:t>
      </w:r>
      <w:r w:rsidRPr="00700C35">
        <w:rPr>
          <w:b/>
          <w:i/>
          <w:iCs/>
          <w:lang w:val="es-PR"/>
        </w:rPr>
        <w:t>(d) No se Cambiará el Itinerario de Pago.</w:t>
      </w:r>
      <w:r w:rsidRPr="00700C35">
        <w:rPr>
          <w:i/>
          <w:iCs/>
          <w:lang w:val="es-PR"/>
        </w:rPr>
        <w:t xml:space="preserve">  Cualquier aplicación de pagos, productos de seguros, o Productos Misceláneos al principal exigible bajo el Pagaré, no extenderá o pospondrá la fecha de pago o cambiará las cantidades de los Pagos Periódicos.</w:t>
      </w:r>
      <w:r w:rsidR="00CF6C6A">
        <w:rPr>
          <w:i/>
          <w:iCs/>
          <w:lang w:val="es-PR"/>
        </w:rPr>
        <w:t xml:space="preserve"> ---------------------------------------------</w:t>
      </w:r>
    </w:p>
    <w:p w14:paraId="6D019D5C" w14:textId="77777777" w:rsidR="00CF57E9" w:rsidRPr="00207032" w:rsidRDefault="00CF57E9" w:rsidP="00CF57E9">
      <w:pPr>
        <w:pStyle w:val="Spanish"/>
        <w:tabs>
          <w:tab w:val="right" w:leader="dot" w:pos="7200"/>
        </w:tabs>
        <w:jc w:val="both"/>
        <w:rPr>
          <w:sz w:val="24"/>
        </w:rPr>
      </w:pPr>
    </w:p>
    <w:p w14:paraId="71FEC642" w14:textId="77777777" w:rsidR="00CF57E9" w:rsidRDefault="00CF57E9" w:rsidP="00CF57E9">
      <w:pPr>
        <w:pStyle w:val="English"/>
        <w:tabs>
          <w:tab w:val="right" w:leader="hyphen" w:pos="7200"/>
        </w:tabs>
        <w:jc w:val="both"/>
      </w:pPr>
      <w:r>
        <w:t>-----</w:t>
      </w:r>
      <w:r>
        <w:rPr>
          <w:b/>
        </w:rPr>
        <w:t xml:space="preserve">3. </w:t>
      </w:r>
      <w:r>
        <w:rPr>
          <w:b/>
          <w:u w:val="single"/>
        </w:rPr>
        <w:t>Funds for Escrow Items</w:t>
      </w:r>
      <w:r>
        <w:rPr>
          <w:b/>
        </w:rPr>
        <w:t>.</w:t>
      </w:r>
      <w:r>
        <w:t xml:space="preserve"> </w:t>
      </w:r>
    </w:p>
    <w:p w14:paraId="5608CB49" w14:textId="17C75BD5" w:rsidR="00CF57E9" w:rsidRDefault="00CF57E9" w:rsidP="00CF57E9">
      <w:pPr>
        <w:pStyle w:val="English"/>
        <w:tabs>
          <w:tab w:val="right" w:leader="hyphen" w:pos="7200"/>
        </w:tabs>
        <w:jc w:val="both"/>
      </w:pPr>
      <w:r>
        <w:t>-----</w:t>
      </w:r>
      <w:r w:rsidRPr="00C7195B">
        <w:rPr>
          <w:b/>
        </w:rPr>
        <w:t>(a) Escrow Requirement; Escrow Items.</w:t>
      </w:r>
      <w:r>
        <w:t xml:space="preserve">  Borrower must pay to Lender on the day Periodic Payments are due under the Note, until the Note is paid in full, a sum of money to provide for payment of amounts due for all Escrow Items (the “Funds”).  The amounts of the Funds required to be paid each month may change during the term of the Loan.  Borrower must promptly furnish to Lender all notices or invoices of amounts to be paid under this Section 3.</w:t>
      </w:r>
      <w:r w:rsidR="00CF6C6A">
        <w:t xml:space="preserve"> ---------------------------------------------------------------</w:t>
      </w:r>
    </w:p>
    <w:p w14:paraId="2A6B8C5B" w14:textId="77777777" w:rsidR="00CF57E9" w:rsidRDefault="00CF57E9" w:rsidP="00CF57E9">
      <w:pPr>
        <w:pStyle w:val="English"/>
        <w:tabs>
          <w:tab w:val="right" w:leader="hyphen" w:pos="7200"/>
        </w:tabs>
        <w:jc w:val="both"/>
      </w:pPr>
    </w:p>
    <w:p w14:paraId="7AF45AEB" w14:textId="77777777" w:rsidR="00CF57E9" w:rsidRPr="00431D09" w:rsidRDefault="00CF57E9" w:rsidP="00CF57E9">
      <w:pPr>
        <w:pStyle w:val="Spanish"/>
        <w:tabs>
          <w:tab w:val="right" w:leader="hyphen" w:pos="7200"/>
        </w:tabs>
        <w:jc w:val="both"/>
        <w:rPr>
          <w:iCs/>
          <w:sz w:val="24"/>
        </w:rPr>
      </w:pPr>
      <w:r w:rsidRPr="00700C35">
        <w:rPr>
          <w:iCs/>
          <w:sz w:val="24"/>
        </w:rPr>
        <w:t>-----</w:t>
      </w:r>
      <w:r w:rsidRPr="00431D09">
        <w:rPr>
          <w:b/>
          <w:iCs/>
          <w:sz w:val="24"/>
        </w:rPr>
        <w:t xml:space="preserve">3. </w:t>
      </w:r>
      <w:r w:rsidRPr="00431D09">
        <w:rPr>
          <w:b/>
          <w:iCs/>
          <w:sz w:val="24"/>
          <w:u w:val="single"/>
        </w:rPr>
        <w:t>Fondos para Partidas en Reserva</w:t>
      </w:r>
      <w:r w:rsidRPr="00431D09">
        <w:rPr>
          <w:b/>
          <w:iCs/>
          <w:sz w:val="24"/>
        </w:rPr>
        <w:t>.</w:t>
      </w:r>
      <w:r w:rsidRPr="00431D09">
        <w:rPr>
          <w:iCs/>
          <w:sz w:val="24"/>
        </w:rPr>
        <w:t xml:space="preserve"> </w:t>
      </w:r>
    </w:p>
    <w:p w14:paraId="0B50DDBD" w14:textId="66B0D850" w:rsidR="00CF57E9" w:rsidRPr="00207032" w:rsidRDefault="00CF57E9" w:rsidP="00CF57E9">
      <w:pPr>
        <w:pStyle w:val="English"/>
        <w:tabs>
          <w:tab w:val="right" w:leader="hyphen" w:pos="7200"/>
        </w:tabs>
        <w:jc w:val="both"/>
        <w:rPr>
          <w:lang w:val="es-MX"/>
        </w:rPr>
      </w:pPr>
      <w:r w:rsidRPr="00207032">
        <w:rPr>
          <w:bCs/>
          <w:i/>
          <w:iCs/>
          <w:lang w:val="es-MX"/>
        </w:rPr>
        <w:t>-----</w:t>
      </w:r>
      <w:r w:rsidRPr="00207032">
        <w:rPr>
          <w:b/>
          <w:i/>
          <w:iCs/>
          <w:lang w:val="es-MX"/>
        </w:rPr>
        <w:t>(a) Requisito de Reserva; Partidas en Reserva.</w:t>
      </w:r>
      <w:r w:rsidRPr="00207032">
        <w:rPr>
          <w:i/>
          <w:iCs/>
          <w:lang w:val="es-MX"/>
        </w:rPr>
        <w:t xml:space="preserve">  El Deudor deberá pagar al Prestador el día que los Pagos Periódicos sean exigibles bajo el Pagaré, hasta que el Pagaré sea pagado en su totalidad, una suma de dinero para el pago de todos las Partidas en Reserva (los “Fondos”).  La cantidad de los Fondos requeridos a pagarse mensualmente puede cambiar durante el término del Préstamo.  El Deudor deberá proveer prontamente al Prestador todas las notificaciones o facturas de las cantidades a pagarse bajo la Sección 3.</w:t>
      </w:r>
      <w:r w:rsidR="00CF6C6A">
        <w:rPr>
          <w:i/>
          <w:iCs/>
          <w:lang w:val="es-MX"/>
        </w:rPr>
        <w:t xml:space="preserve"> -------------------------------------------------------------------</w:t>
      </w:r>
    </w:p>
    <w:p w14:paraId="38575295" w14:textId="77777777" w:rsidR="00CF57E9" w:rsidRPr="00207032" w:rsidRDefault="00CF57E9" w:rsidP="00CF57E9">
      <w:pPr>
        <w:pStyle w:val="English"/>
        <w:tabs>
          <w:tab w:val="right" w:leader="hyphen" w:pos="7200"/>
        </w:tabs>
        <w:jc w:val="both"/>
        <w:rPr>
          <w:lang w:val="es-MX"/>
        </w:rPr>
      </w:pPr>
    </w:p>
    <w:p w14:paraId="0907FD71" w14:textId="6CB27FCD" w:rsidR="00CF57E9" w:rsidRPr="00207032" w:rsidRDefault="00CF57E9" w:rsidP="00CF57E9">
      <w:pPr>
        <w:pStyle w:val="Spanish"/>
        <w:tabs>
          <w:tab w:val="right" w:leader="dot" w:pos="7200"/>
        </w:tabs>
        <w:jc w:val="both"/>
        <w:rPr>
          <w:bCs/>
          <w:i w:val="0"/>
          <w:iCs/>
          <w:sz w:val="24"/>
          <w:szCs w:val="24"/>
          <w:lang w:val="en-US"/>
        </w:rPr>
      </w:pPr>
      <w:r w:rsidRPr="00AE30BA">
        <w:rPr>
          <w:bCs/>
          <w:i w:val="0"/>
          <w:iCs/>
          <w:sz w:val="24"/>
          <w:szCs w:val="24"/>
          <w:lang w:val="en-US"/>
        </w:rPr>
        <w:t>-----</w:t>
      </w:r>
      <w:r w:rsidRPr="00AE30BA">
        <w:rPr>
          <w:b/>
          <w:bCs/>
          <w:i w:val="0"/>
          <w:iCs/>
          <w:sz w:val="24"/>
          <w:szCs w:val="24"/>
          <w:lang w:val="en-US"/>
        </w:rPr>
        <w:t xml:space="preserve">(b) Payment of Funds; Waiver.  </w:t>
      </w:r>
      <w:r w:rsidRPr="00AE30BA">
        <w:rPr>
          <w:bCs/>
          <w:i w:val="0"/>
          <w:iCs/>
          <w:sz w:val="24"/>
          <w:szCs w:val="24"/>
          <w:lang w:val="en-US"/>
        </w:rPr>
        <w:t xml:space="preserve">Borrower </w:t>
      </w:r>
      <w:r>
        <w:rPr>
          <w:bCs/>
          <w:i w:val="0"/>
          <w:iCs/>
          <w:sz w:val="24"/>
          <w:szCs w:val="24"/>
          <w:lang w:val="en-US"/>
        </w:rPr>
        <w:t>must</w:t>
      </w:r>
      <w:r w:rsidRPr="00AE30BA">
        <w:rPr>
          <w:bCs/>
          <w:i w:val="0"/>
          <w:iCs/>
          <w:sz w:val="24"/>
          <w:szCs w:val="24"/>
          <w:lang w:val="en-US"/>
        </w:rPr>
        <w:t xml:space="preserve"> pay Lender the Funds for Escrow Items unless Lender waives </w:t>
      </w:r>
      <w:r>
        <w:rPr>
          <w:bCs/>
          <w:i w:val="0"/>
          <w:iCs/>
          <w:sz w:val="24"/>
          <w:szCs w:val="24"/>
          <w:lang w:val="en-US"/>
        </w:rPr>
        <w:t xml:space="preserve">this </w:t>
      </w:r>
      <w:r w:rsidRPr="00AE30BA">
        <w:rPr>
          <w:bCs/>
          <w:i w:val="0"/>
          <w:iCs/>
          <w:sz w:val="24"/>
          <w:szCs w:val="24"/>
          <w:lang w:val="en-US"/>
        </w:rPr>
        <w:t>obligation in writing.</w:t>
      </w:r>
      <w:r>
        <w:rPr>
          <w:bCs/>
          <w:i w:val="0"/>
          <w:iCs/>
          <w:sz w:val="24"/>
          <w:szCs w:val="24"/>
          <w:lang w:val="en-US"/>
        </w:rPr>
        <w:t xml:space="preserve">  Lender may waive this obligation for any Escrow Item at any time. </w:t>
      </w:r>
      <w:r w:rsidRPr="00AE30BA">
        <w:rPr>
          <w:bCs/>
          <w:i w:val="0"/>
          <w:iCs/>
          <w:sz w:val="24"/>
          <w:szCs w:val="24"/>
          <w:lang w:val="en-US"/>
        </w:rPr>
        <w:t xml:space="preserve"> In the event of such waiver, Borrower </w:t>
      </w:r>
      <w:r>
        <w:rPr>
          <w:bCs/>
          <w:i w:val="0"/>
          <w:iCs/>
          <w:sz w:val="24"/>
          <w:szCs w:val="24"/>
          <w:lang w:val="en-US"/>
        </w:rPr>
        <w:t>must</w:t>
      </w:r>
      <w:r w:rsidRPr="00AE30BA">
        <w:rPr>
          <w:bCs/>
          <w:i w:val="0"/>
          <w:iCs/>
          <w:sz w:val="24"/>
          <w:szCs w:val="24"/>
          <w:lang w:val="en-US"/>
        </w:rPr>
        <w:t xml:space="preserve"> pay directly, when and where payable, the </w:t>
      </w:r>
      <w:r w:rsidRPr="00AE30BA">
        <w:rPr>
          <w:bCs/>
          <w:i w:val="0"/>
          <w:iCs/>
          <w:sz w:val="24"/>
          <w:szCs w:val="24"/>
          <w:lang w:val="en-US"/>
        </w:rPr>
        <w:lastRenderedPageBreak/>
        <w:t xml:space="preserve">amounts due for any Escrow Items </w:t>
      </w:r>
      <w:r>
        <w:rPr>
          <w:bCs/>
          <w:i w:val="0"/>
          <w:iCs/>
          <w:sz w:val="24"/>
          <w:szCs w:val="24"/>
          <w:lang w:val="en-US"/>
        </w:rPr>
        <w:t xml:space="preserve">subject to the waiver.  If Lender </w:t>
      </w:r>
      <w:r w:rsidRPr="00AE30BA">
        <w:rPr>
          <w:bCs/>
          <w:i w:val="0"/>
          <w:iCs/>
          <w:sz w:val="24"/>
          <w:szCs w:val="24"/>
          <w:lang w:val="en-US"/>
        </w:rPr>
        <w:t xml:space="preserve">has waived </w:t>
      </w:r>
      <w:r>
        <w:rPr>
          <w:bCs/>
          <w:i w:val="0"/>
          <w:iCs/>
          <w:sz w:val="24"/>
          <w:szCs w:val="24"/>
          <w:lang w:val="en-US"/>
        </w:rPr>
        <w:t xml:space="preserve">the requirement to pay Lender the Funds for any or all Escrow Items, Lender may require Borrower to provide proof of direct payment of those items </w:t>
      </w:r>
      <w:r w:rsidRPr="00AE30BA">
        <w:rPr>
          <w:bCs/>
          <w:i w:val="0"/>
          <w:iCs/>
          <w:sz w:val="24"/>
          <w:szCs w:val="24"/>
          <w:lang w:val="en-US"/>
        </w:rPr>
        <w:t xml:space="preserve">within such time period as Lender may require. </w:t>
      </w:r>
      <w:r w:rsidR="00E3511E">
        <w:rPr>
          <w:bCs/>
          <w:i w:val="0"/>
          <w:iCs/>
          <w:sz w:val="24"/>
          <w:szCs w:val="24"/>
          <w:lang w:val="en-US"/>
        </w:rPr>
        <w:t xml:space="preserve"> </w:t>
      </w:r>
      <w:r w:rsidRPr="00AE30BA">
        <w:rPr>
          <w:bCs/>
          <w:i w:val="0"/>
          <w:iCs/>
          <w:sz w:val="24"/>
          <w:szCs w:val="24"/>
          <w:lang w:val="en-US"/>
        </w:rPr>
        <w:t>Borrower’s obligation to make such</w:t>
      </w:r>
      <w:r>
        <w:rPr>
          <w:bCs/>
          <w:i w:val="0"/>
          <w:iCs/>
          <w:sz w:val="24"/>
          <w:szCs w:val="24"/>
          <w:lang w:val="en-US"/>
        </w:rPr>
        <w:t xml:space="preserve"> timely</w:t>
      </w:r>
      <w:r w:rsidRPr="00AE30BA">
        <w:rPr>
          <w:bCs/>
          <w:i w:val="0"/>
          <w:iCs/>
          <w:sz w:val="24"/>
          <w:szCs w:val="24"/>
          <w:lang w:val="en-US"/>
        </w:rPr>
        <w:t xml:space="preserve"> payments and to provide </w:t>
      </w:r>
      <w:r>
        <w:rPr>
          <w:bCs/>
          <w:i w:val="0"/>
          <w:iCs/>
          <w:sz w:val="24"/>
          <w:szCs w:val="24"/>
          <w:lang w:val="en-US"/>
        </w:rPr>
        <w:t xml:space="preserve">proof of payment is </w:t>
      </w:r>
      <w:r w:rsidRPr="00AE30BA">
        <w:rPr>
          <w:bCs/>
          <w:i w:val="0"/>
          <w:iCs/>
          <w:sz w:val="24"/>
          <w:szCs w:val="24"/>
          <w:lang w:val="en-US"/>
        </w:rPr>
        <w:t xml:space="preserve">deemed to be a covenant and agreement </w:t>
      </w:r>
      <w:r>
        <w:rPr>
          <w:bCs/>
          <w:i w:val="0"/>
          <w:iCs/>
          <w:sz w:val="24"/>
          <w:szCs w:val="24"/>
          <w:lang w:val="en-US"/>
        </w:rPr>
        <w:t xml:space="preserve">of Borrower under </w:t>
      </w:r>
      <w:r w:rsidRPr="00AE30BA">
        <w:rPr>
          <w:bCs/>
          <w:i w:val="0"/>
          <w:iCs/>
          <w:sz w:val="24"/>
          <w:szCs w:val="24"/>
          <w:lang w:val="en-US"/>
        </w:rPr>
        <w:t>this Security Instrument</w:t>
      </w:r>
      <w:r>
        <w:rPr>
          <w:bCs/>
          <w:i w:val="0"/>
          <w:iCs/>
          <w:sz w:val="24"/>
          <w:szCs w:val="24"/>
          <w:lang w:val="en-US"/>
        </w:rPr>
        <w:t xml:space="preserve">.  </w:t>
      </w:r>
      <w:r w:rsidRPr="00AE30BA">
        <w:rPr>
          <w:bCs/>
          <w:i w:val="0"/>
          <w:iCs/>
          <w:sz w:val="24"/>
          <w:szCs w:val="24"/>
          <w:lang w:val="en-US"/>
        </w:rPr>
        <w:t xml:space="preserve">If Borrower is obligated to pay Escrow Items directly pursuant to a waiver, and Borrower fails to pay </w:t>
      </w:r>
      <w:r>
        <w:rPr>
          <w:bCs/>
          <w:i w:val="0"/>
          <w:iCs/>
          <w:sz w:val="24"/>
          <w:szCs w:val="24"/>
          <w:lang w:val="en-US"/>
        </w:rPr>
        <w:t xml:space="preserve">timely </w:t>
      </w:r>
      <w:r w:rsidRPr="00AE30BA">
        <w:rPr>
          <w:bCs/>
          <w:i w:val="0"/>
          <w:iCs/>
          <w:sz w:val="24"/>
          <w:szCs w:val="24"/>
          <w:lang w:val="en-US"/>
        </w:rPr>
        <w:t xml:space="preserve">the amount due for an Escrow Item, Lender may exercise its rights under Section 9 </w:t>
      </w:r>
      <w:r>
        <w:rPr>
          <w:bCs/>
          <w:i w:val="0"/>
          <w:iCs/>
          <w:sz w:val="24"/>
          <w:szCs w:val="24"/>
          <w:lang w:val="en-US"/>
        </w:rPr>
        <w:t>to</w:t>
      </w:r>
      <w:r w:rsidRPr="00AE30BA">
        <w:rPr>
          <w:bCs/>
          <w:i w:val="0"/>
          <w:iCs/>
          <w:sz w:val="24"/>
          <w:szCs w:val="24"/>
          <w:lang w:val="en-US"/>
        </w:rPr>
        <w:t xml:space="preserve"> pay such amount, and Borrower </w:t>
      </w:r>
      <w:r>
        <w:rPr>
          <w:bCs/>
          <w:i w:val="0"/>
          <w:iCs/>
          <w:sz w:val="24"/>
          <w:szCs w:val="24"/>
          <w:lang w:val="en-US"/>
        </w:rPr>
        <w:t>will</w:t>
      </w:r>
      <w:r w:rsidRPr="00AE30BA">
        <w:rPr>
          <w:bCs/>
          <w:i w:val="0"/>
          <w:iCs/>
          <w:sz w:val="24"/>
          <w:szCs w:val="24"/>
          <w:lang w:val="en-US"/>
        </w:rPr>
        <w:t xml:space="preserve"> be obligated to repay to Lender any such amount</w:t>
      </w:r>
      <w:r>
        <w:rPr>
          <w:bCs/>
          <w:i w:val="0"/>
          <w:iCs/>
          <w:sz w:val="24"/>
          <w:szCs w:val="24"/>
          <w:lang w:val="en-US"/>
        </w:rPr>
        <w:t xml:space="preserve"> in accordance with Section 9</w:t>
      </w:r>
      <w:r w:rsidRPr="00AE30BA">
        <w:rPr>
          <w:bCs/>
          <w:i w:val="0"/>
          <w:iCs/>
          <w:sz w:val="24"/>
          <w:szCs w:val="24"/>
          <w:lang w:val="en-US"/>
        </w:rPr>
        <w:t>.</w:t>
      </w:r>
      <w:r w:rsidRPr="00207032" w:rsidDel="00AE30BA">
        <w:rPr>
          <w:bCs/>
          <w:i w:val="0"/>
          <w:iCs/>
          <w:sz w:val="24"/>
          <w:szCs w:val="24"/>
          <w:lang w:val="en-US"/>
        </w:rPr>
        <w:t xml:space="preserve"> </w:t>
      </w:r>
      <w:r w:rsidR="00CF6C6A">
        <w:rPr>
          <w:bCs/>
          <w:i w:val="0"/>
          <w:iCs/>
          <w:sz w:val="24"/>
          <w:szCs w:val="24"/>
          <w:lang w:val="en-US"/>
        </w:rPr>
        <w:t>---------------------------------------------------------</w:t>
      </w:r>
    </w:p>
    <w:p w14:paraId="12928D54" w14:textId="77777777" w:rsidR="00CF57E9" w:rsidRPr="00207032" w:rsidRDefault="00CF57E9" w:rsidP="00CF57E9">
      <w:pPr>
        <w:pStyle w:val="Spanish"/>
        <w:tabs>
          <w:tab w:val="right" w:leader="dot" w:pos="7200"/>
        </w:tabs>
        <w:jc w:val="both"/>
        <w:rPr>
          <w:bCs/>
          <w:sz w:val="24"/>
          <w:szCs w:val="24"/>
          <w:lang w:val="en-US"/>
        </w:rPr>
      </w:pPr>
    </w:p>
    <w:p w14:paraId="1B44889D" w14:textId="2BA466C4" w:rsidR="00CF57E9" w:rsidRDefault="00CF57E9" w:rsidP="00CF57E9">
      <w:pPr>
        <w:pStyle w:val="Spanish"/>
        <w:tabs>
          <w:tab w:val="right" w:leader="dot" w:pos="7200"/>
        </w:tabs>
        <w:jc w:val="both"/>
        <w:rPr>
          <w:sz w:val="24"/>
          <w:szCs w:val="24"/>
          <w:lang w:val="es-PR"/>
        </w:rPr>
      </w:pPr>
      <w:r w:rsidRPr="00700C35">
        <w:rPr>
          <w:bCs/>
          <w:sz w:val="24"/>
          <w:szCs w:val="24"/>
          <w:lang w:val="es-PR"/>
        </w:rPr>
        <w:t>-----</w:t>
      </w:r>
      <w:r w:rsidRPr="00700C35">
        <w:rPr>
          <w:b/>
          <w:sz w:val="24"/>
          <w:szCs w:val="24"/>
          <w:lang w:val="es-PR"/>
        </w:rPr>
        <w:t>(b)</w:t>
      </w:r>
      <w:r w:rsidRPr="00700C35">
        <w:rPr>
          <w:bCs/>
          <w:sz w:val="24"/>
          <w:szCs w:val="24"/>
          <w:lang w:val="es-PR"/>
        </w:rPr>
        <w:t xml:space="preserve"> </w:t>
      </w:r>
      <w:r w:rsidRPr="00700C35">
        <w:rPr>
          <w:b/>
          <w:sz w:val="24"/>
          <w:szCs w:val="24"/>
          <w:lang w:val="es-PR"/>
        </w:rPr>
        <w:t>Pago de Fondos</w:t>
      </w:r>
      <w:r>
        <w:rPr>
          <w:b/>
          <w:sz w:val="24"/>
          <w:szCs w:val="24"/>
          <w:lang w:val="es-PR"/>
        </w:rPr>
        <w:t>;</w:t>
      </w:r>
      <w:r w:rsidRPr="00700C35">
        <w:rPr>
          <w:b/>
          <w:sz w:val="24"/>
          <w:szCs w:val="24"/>
          <w:lang w:val="es-PR"/>
        </w:rPr>
        <w:t xml:space="preserve"> Renuncia.  </w:t>
      </w:r>
      <w:r w:rsidRPr="00700C35">
        <w:rPr>
          <w:sz w:val="24"/>
          <w:szCs w:val="24"/>
          <w:lang w:val="es-PR"/>
        </w:rPr>
        <w:t>El Deudor deberá pagar al Prestador los Fondos para Partidas en Reserva, a menos que el Prestador renunci</w:t>
      </w:r>
      <w:r>
        <w:rPr>
          <w:sz w:val="24"/>
          <w:szCs w:val="24"/>
          <w:lang w:val="es-PR"/>
        </w:rPr>
        <w:t>e</w:t>
      </w:r>
      <w:r w:rsidRPr="00700C35">
        <w:rPr>
          <w:sz w:val="24"/>
          <w:szCs w:val="24"/>
          <w:lang w:val="es-PR"/>
        </w:rPr>
        <w:t xml:space="preserve"> </w:t>
      </w:r>
      <w:r>
        <w:rPr>
          <w:sz w:val="24"/>
          <w:szCs w:val="24"/>
          <w:lang w:val="es-PR"/>
        </w:rPr>
        <w:t xml:space="preserve">por escrito </w:t>
      </w:r>
      <w:r w:rsidRPr="00700C35">
        <w:rPr>
          <w:sz w:val="24"/>
          <w:szCs w:val="24"/>
          <w:lang w:val="es-PR"/>
        </w:rPr>
        <w:t>a esta obligación</w:t>
      </w:r>
      <w:r>
        <w:rPr>
          <w:sz w:val="24"/>
          <w:szCs w:val="24"/>
          <w:lang w:val="es-PR"/>
        </w:rPr>
        <w:t>.  El Prestador puede renunciar a esta obligación para cualquier</w:t>
      </w:r>
      <w:r w:rsidRPr="00700C35">
        <w:rPr>
          <w:sz w:val="24"/>
          <w:szCs w:val="24"/>
          <w:lang w:val="es-PR"/>
        </w:rPr>
        <w:t xml:space="preserve"> </w:t>
      </w:r>
      <w:r>
        <w:rPr>
          <w:sz w:val="24"/>
          <w:szCs w:val="24"/>
          <w:lang w:val="es-PR"/>
        </w:rPr>
        <w:t>Partida de Reserva, en cualquier momento</w:t>
      </w:r>
      <w:r w:rsidRPr="00700C35">
        <w:rPr>
          <w:sz w:val="24"/>
          <w:szCs w:val="24"/>
          <w:lang w:val="es-PR"/>
        </w:rPr>
        <w:t xml:space="preserve">.  En el evento de dicha renuncia, el Deudor deberá pagar directamente, cuando y donde sea pagadero, las cantidades a pagarse por cualquier Partida en Reserva, sujeta a la renuncia.  Si el Prestador ha renunciado al </w:t>
      </w:r>
      <w:r>
        <w:rPr>
          <w:sz w:val="24"/>
          <w:szCs w:val="24"/>
          <w:lang w:val="es-PR"/>
        </w:rPr>
        <w:t>requisito</w:t>
      </w:r>
      <w:r w:rsidRPr="00700C35">
        <w:rPr>
          <w:sz w:val="24"/>
          <w:szCs w:val="24"/>
          <w:lang w:val="es-PR"/>
        </w:rPr>
        <w:t xml:space="preserve"> de pagar fondos para cualquier </w:t>
      </w:r>
      <w:r>
        <w:rPr>
          <w:sz w:val="24"/>
          <w:szCs w:val="24"/>
          <w:lang w:val="es-PR"/>
        </w:rPr>
        <w:t>o todas las Partidas</w:t>
      </w:r>
      <w:r w:rsidRPr="00700C35">
        <w:rPr>
          <w:sz w:val="24"/>
          <w:szCs w:val="24"/>
          <w:lang w:val="es-PR"/>
        </w:rPr>
        <w:t xml:space="preserve"> en Reserva, el Prestado</w:t>
      </w:r>
      <w:r>
        <w:rPr>
          <w:sz w:val="24"/>
          <w:szCs w:val="24"/>
          <w:lang w:val="es-PR"/>
        </w:rPr>
        <w:t>r</w:t>
      </w:r>
      <w:r w:rsidRPr="00700C35">
        <w:rPr>
          <w:sz w:val="24"/>
          <w:szCs w:val="24"/>
          <w:lang w:val="es-PR"/>
        </w:rPr>
        <w:t xml:space="preserve"> </w:t>
      </w:r>
      <w:r>
        <w:rPr>
          <w:sz w:val="24"/>
          <w:szCs w:val="24"/>
          <w:lang w:val="es-PR"/>
        </w:rPr>
        <w:t>podrá</w:t>
      </w:r>
      <w:r w:rsidRPr="00700C35">
        <w:rPr>
          <w:sz w:val="24"/>
          <w:szCs w:val="24"/>
          <w:lang w:val="es-PR"/>
        </w:rPr>
        <w:t xml:space="preserve"> requerirle al Deudor que someta prueba del pago</w:t>
      </w:r>
      <w:r>
        <w:rPr>
          <w:sz w:val="24"/>
          <w:szCs w:val="24"/>
          <w:lang w:val="es-PR"/>
        </w:rPr>
        <w:t xml:space="preserve"> directo</w:t>
      </w:r>
      <w:r w:rsidRPr="00700C35">
        <w:rPr>
          <w:sz w:val="24"/>
          <w:szCs w:val="24"/>
          <w:lang w:val="es-PR"/>
        </w:rPr>
        <w:t xml:space="preserve"> de dichas partidas en el periodo de tiempo que requiera el Prestador.  La obligación del Deudor de efectuar dichos pagos a tiempo y de proveer prueba de pago serán consideradas como un compromiso y acuerdo del Deudor bajo esta Hipoteca.  Si el Deudor es obligado a pagar Partidas en Reserva directamente, conforme a una renuncia, y el Deudor falla en el pago </w:t>
      </w:r>
      <w:r>
        <w:rPr>
          <w:sz w:val="24"/>
          <w:szCs w:val="24"/>
          <w:lang w:val="es-PR"/>
        </w:rPr>
        <w:t xml:space="preserve">a tiempo </w:t>
      </w:r>
      <w:r w:rsidRPr="00700C35">
        <w:rPr>
          <w:sz w:val="24"/>
          <w:szCs w:val="24"/>
          <w:lang w:val="es-PR"/>
        </w:rPr>
        <w:t xml:space="preserve">de la cantidad adeudada para la Partida en Reserva, el Prestador podría ejercer sus derechos bajo la Sección 9 </w:t>
      </w:r>
      <w:r>
        <w:rPr>
          <w:sz w:val="24"/>
          <w:szCs w:val="24"/>
          <w:lang w:val="es-PR"/>
        </w:rPr>
        <w:t>de</w:t>
      </w:r>
      <w:r w:rsidRPr="00700C35">
        <w:rPr>
          <w:sz w:val="24"/>
          <w:szCs w:val="24"/>
          <w:lang w:val="es-PR"/>
        </w:rPr>
        <w:t xml:space="preserve"> pagar dicha cantidad, y el Deudor entonces </w:t>
      </w:r>
      <w:r>
        <w:rPr>
          <w:sz w:val="24"/>
          <w:szCs w:val="24"/>
          <w:lang w:val="es-PR"/>
        </w:rPr>
        <w:t xml:space="preserve">estará </w:t>
      </w:r>
      <w:r w:rsidRPr="00700C35">
        <w:rPr>
          <w:sz w:val="24"/>
          <w:szCs w:val="24"/>
          <w:lang w:val="es-PR"/>
        </w:rPr>
        <w:t>obligado a repagar al Prestador dicha cantidad</w:t>
      </w:r>
      <w:r>
        <w:rPr>
          <w:sz w:val="24"/>
          <w:szCs w:val="24"/>
          <w:lang w:val="es-PR"/>
        </w:rPr>
        <w:t>, conforme a la Sección 9</w:t>
      </w:r>
      <w:r w:rsidRPr="00700C35">
        <w:rPr>
          <w:sz w:val="24"/>
          <w:szCs w:val="24"/>
          <w:lang w:val="es-PR"/>
        </w:rPr>
        <w:t xml:space="preserve">. </w:t>
      </w:r>
      <w:r w:rsidR="00493212">
        <w:rPr>
          <w:sz w:val="24"/>
          <w:szCs w:val="24"/>
          <w:lang w:val="es-PR"/>
        </w:rPr>
        <w:t>----------------------------------------</w:t>
      </w:r>
    </w:p>
    <w:p w14:paraId="2F39B23F" w14:textId="77777777" w:rsidR="00CF57E9" w:rsidRPr="00B76883" w:rsidRDefault="00CF57E9" w:rsidP="00CF57E9">
      <w:pPr>
        <w:pStyle w:val="Spanish"/>
        <w:tabs>
          <w:tab w:val="right" w:leader="dot" w:pos="7200"/>
        </w:tabs>
        <w:jc w:val="both"/>
        <w:rPr>
          <w:i w:val="0"/>
          <w:iCs/>
          <w:sz w:val="24"/>
          <w:szCs w:val="24"/>
          <w:lang w:val="es-PR"/>
        </w:rPr>
      </w:pPr>
    </w:p>
    <w:p w14:paraId="5377F21A" w14:textId="36FD65A9" w:rsidR="00CF57E9" w:rsidRDefault="00CF57E9" w:rsidP="00CF57E9">
      <w:pPr>
        <w:pStyle w:val="Spanish"/>
        <w:tabs>
          <w:tab w:val="right" w:leader="dot" w:pos="7200"/>
        </w:tabs>
        <w:jc w:val="both"/>
        <w:rPr>
          <w:i w:val="0"/>
          <w:iCs/>
          <w:sz w:val="24"/>
          <w:szCs w:val="24"/>
          <w:lang w:val="en-US"/>
        </w:rPr>
      </w:pPr>
      <w:r>
        <w:rPr>
          <w:i w:val="0"/>
          <w:iCs/>
          <w:sz w:val="24"/>
          <w:szCs w:val="24"/>
          <w:lang w:val="en-US"/>
        </w:rPr>
        <w:t>-----</w:t>
      </w:r>
      <w:r w:rsidRPr="00312A60">
        <w:rPr>
          <w:i w:val="0"/>
          <w:iCs/>
          <w:sz w:val="24"/>
          <w:szCs w:val="24"/>
          <w:lang w:val="en-US"/>
        </w:rPr>
        <w:t xml:space="preserve">Lender may </w:t>
      </w:r>
      <w:r>
        <w:rPr>
          <w:i w:val="0"/>
          <w:iCs/>
          <w:sz w:val="24"/>
          <w:szCs w:val="24"/>
          <w:lang w:val="en-US"/>
        </w:rPr>
        <w:t>withdraw</w:t>
      </w:r>
      <w:r w:rsidRPr="00312A60">
        <w:rPr>
          <w:i w:val="0"/>
          <w:iCs/>
          <w:sz w:val="24"/>
          <w:szCs w:val="24"/>
          <w:lang w:val="en-US"/>
        </w:rPr>
        <w:t xml:space="preserve"> the waiver as to any or all Escrow Items at any time by </w:t>
      </w:r>
      <w:r>
        <w:rPr>
          <w:i w:val="0"/>
          <w:iCs/>
          <w:sz w:val="24"/>
          <w:szCs w:val="24"/>
          <w:lang w:val="en-US"/>
        </w:rPr>
        <w:t xml:space="preserve">giving </w:t>
      </w:r>
      <w:r w:rsidRPr="00312A60">
        <w:rPr>
          <w:i w:val="0"/>
          <w:iCs/>
          <w:sz w:val="24"/>
          <w:szCs w:val="24"/>
          <w:lang w:val="en-US"/>
        </w:rPr>
        <w:t>a notice in accordance with Section 1</w:t>
      </w:r>
      <w:r>
        <w:rPr>
          <w:i w:val="0"/>
          <w:iCs/>
          <w:sz w:val="24"/>
          <w:szCs w:val="24"/>
          <w:lang w:val="en-US"/>
        </w:rPr>
        <w:t>6;</w:t>
      </w:r>
      <w:r w:rsidRPr="00312A60">
        <w:rPr>
          <w:i w:val="0"/>
          <w:iCs/>
          <w:sz w:val="24"/>
          <w:szCs w:val="24"/>
          <w:lang w:val="en-US"/>
        </w:rPr>
        <w:t xml:space="preserve"> upon such </w:t>
      </w:r>
      <w:r>
        <w:rPr>
          <w:i w:val="0"/>
          <w:iCs/>
          <w:sz w:val="24"/>
          <w:szCs w:val="24"/>
          <w:lang w:val="en-US"/>
        </w:rPr>
        <w:t>withdrawal</w:t>
      </w:r>
      <w:r w:rsidRPr="00312A60">
        <w:rPr>
          <w:i w:val="0"/>
          <w:iCs/>
          <w:sz w:val="24"/>
          <w:szCs w:val="24"/>
          <w:lang w:val="en-US"/>
        </w:rPr>
        <w:t xml:space="preserve">, Borrower </w:t>
      </w:r>
      <w:r>
        <w:rPr>
          <w:i w:val="0"/>
          <w:iCs/>
          <w:sz w:val="24"/>
          <w:szCs w:val="24"/>
          <w:lang w:val="en-US"/>
        </w:rPr>
        <w:t>must</w:t>
      </w:r>
      <w:r w:rsidRPr="00312A60">
        <w:rPr>
          <w:i w:val="0"/>
          <w:iCs/>
          <w:sz w:val="24"/>
          <w:szCs w:val="24"/>
          <w:lang w:val="en-US"/>
        </w:rPr>
        <w:t xml:space="preserve"> pay to Lender all Funds</w:t>
      </w:r>
      <w:r>
        <w:rPr>
          <w:i w:val="0"/>
          <w:iCs/>
          <w:sz w:val="24"/>
          <w:szCs w:val="24"/>
          <w:lang w:val="en-US"/>
        </w:rPr>
        <w:t xml:space="preserve"> for such Escrow Items</w:t>
      </w:r>
      <w:r w:rsidRPr="00312A60">
        <w:rPr>
          <w:i w:val="0"/>
          <w:iCs/>
          <w:sz w:val="24"/>
          <w:szCs w:val="24"/>
          <w:lang w:val="en-US"/>
        </w:rPr>
        <w:t>, and in such amounts, that are</w:t>
      </w:r>
      <w:r>
        <w:rPr>
          <w:i w:val="0"/>
          <w:iCs/>
          <w:sz w:val="24"/>
          <w:szCs w:val="24"/>
          <w:lang w:val="en-US"/>
        </w:rPr>
        <w:t xml:space="preserve"> then</w:t>
      </w:r>
      <w:r w:rsidRPr="00312A60">
        <w:rPr>
          <w:i w:val="0"/>
          <w:iCs/>
          <w:sz w:val="24"/>
          <w:szCs w:val="24"/>
          <w:lang w:val="en-US"/>
        </w:rPr>
        <w:t xml:space="preserve"> required under this Section 3</w:t>
      </w:r>
      <w:r w:rsidR="00E3511E">
        <w:rPr>
          <w:i w:val="0"/>
          <w:iCs/>
          <w:sz w:val="24"/>
          <w:szCs w:val="24"/>
          <w:lang w:val="en-US"/>
        </w:rPr>
        <w:t>.</w:t>
      </w:r>
      <w:r w:rsidR="00493212">
        <w:rPr>
          <w:i w:val="0"/>
          <w:iCs/>
          <w:sz w:val="24"/>
          <w:szCs w:val="24"/>
          <w:lang w:val="en-US"/>
        </w:rPr>
        <w:t xml:space="preserve"> -----------</w:t>
      </w:r>
    </w:p>
    <w:p w14:paraId="3B8FB9C5" w14:textId="77777777" w:rsidR="00CF57E9" w:rsidRDefault="00CF57E9" w:rsidP="00CF57E9">
      <w:pPr>
        <w:pStyle w:val="Spanish"/>
        <w:tabs>
          <w:tab w:val="right" w:leader="dot" w:pos="7200"/>
        </w:tabs>
        <w:jc w:val="both"/>
        <w:rPr>
          <w:i w:val="0"/>
          <w:iCs/>
          <w:sz w:val="24"/>
          <w:szCs w:val="24"/>
          <w:lang w:val="en-US"/>
        </w:rPr>
      </w:pPr>
    </w:p>
    <w:p w14:paraId="13D68ABE" w14:textId="1CDAE1CE" w:rsidR="00CF57E9" w:rsidRDefault="00CF57E9" w:rsidP="00CF57E9">
      <w:pPr>
        <w:pStyle w:val="Spanish"/>
        <w:tabs>
          <w:tab w:val="right" w:leader="dot" w:pos="7200"/>
        </w:tabs>
        <w:jc w:val="both"/>
      </w:pPr>
      <w:r>
        <w:rPr>
          <w:sz w:val="24"/>
          <w:szCs w:val="24"/>
          <w:lang w:val="es-PR"/>
        </w:rPr>
        <w:t>------</w:t>
      </w:r>
      <w:r w:rsidRPr="00700C35">
        <w:rPr>
          <w:sz w:val="24"/>
          <w:szCs w:val="24"/>
          <w:lang w:val="es-PR"/>
        </w:rPr>
        <w:t>El Prestado</w:t>
      </w:r>
      <w:r>
        <w:rPr>
          <w:sz w:val="24"/>
          <w:szCs w:val="24"/>
          <w:lang w:val="es-PR"/>
        </w:rPr>
        <w:t>r</w:t>
      </w:r>
      <w:r w:rsidRPr="00700C35">
        <w:rPr>
          <w:sz w:val="24"/>
          <w:szCs w:val="24"/>
          <w:lang w:val="es-PR"/>
        </w:rPr>
        <w:t xml:space="preserve"> puede re</w:t>
      </w:r>
      <w:r>
        <w:rPr>
          <w:sz w:val="24"/>
          <w:szCs w:val="24"/>
          <w:lang w:val="es-PR"/>
        </w:rPr>
        <w:t>tirar</w:t>
      </w:r>
      <w:r w:rsidRPr="00700C35">
        <w:rPr>
          <w:sz w:val="24"/>
          <w:szCs w:val="24"/>
          <w:lang w:val="es-PR"/>
        </w:rPr>
        <w:t xml:space="preserve"> la renuncia a una o todas las Partidas en Reserva en cualquier momento, mediante una notificación efectuada conforme a la Sección 16 y, al revocarse, el Deudor deberá pagar al Prestador todos los fondos para dichas Partidas en Reserva, y en las cantidades que sean requeridas bajo esta Sección 3.</w:t>
      </w:r>
      <w:r w:rsidR="00493212">
        <w:rPr>
          <w:sz w:val="24"/>
          <w:szCs w:val="24"/>
          <w:lang w:val="es-PR"/>
        </w:rPr>
        <w:t xml:space="preserve"> --------------------------</w:t>
      </w:r>
    </w:p>
    <w:p w14:paraId="28955C23" w14:textId="77777777" w:rsidR="00CF57E9" w:rsidRPr="00207032" w:rsidRDefault="00CF57E9" w:rsidP="00CF57E9">
      <w:pPr>
        <w:pStyle w:val="English"/>
        <w:tabs>
          <w:tab w:val="right" w:leader="hyphen" w:pos="7200"/>
        </w:tabs>
        <w:jc w:val="both"/>
        <w:rPr>
          <w:lang w:val="es-MX"/>
        </w:rPr>
      </w:pPr>
    </w:p>
    <w:p w14:paraId="04FC7EA3" w14:textId="52304D38" w:rsidR="00CF57E9" w:rsidRDefault="00CF57E9" w:rsidP="00CF57E9">
      <w:pPr>
        <w:pStyle w:val="English"/>
        <w:tabs>
          <w:tab w:val="right" w:leader="hyphen" w:pos="7200"/>
        </w:tabs>
        <w:jc w:val="both"/>
      </w:pPr>
      <w:r>
        <w:t>-----</w:t>
      </w:r>
      <w:r w:rsidRPr="00C7195B">
        <w:rPr>
          <w:b/>
        </w:rPr>
        <w:t>(c)</w:t>
      </w:r>
      <w:r>
        <w:t xml:space="preserve"> </w:t>
      </w:r>
      <w:r>
        <w:rPr>
          <w:b/>
        </w:rPr>
        <w:t>Amount of Funds; Application of Funds.</w:t>
      </w:r>
      <w:r>
        <w:t xml:space="preserve">  Lender may, at any time, collect and hold Funds in an amount up to, but not in excess of, the maximum amount a lender can require under RESPA.  Lender will estimate the amount of Funds due in accordance with Applicable Law.</w:t>
      </w:r>
      <w:r w:rsidR="00493212">
        <w:t xml:space="preserve"> ---------------</w:t>
      </w:r>
    </w:p>
    <w:p w14:paraId="6592F779" w14:textId="77777777" w:rsidR="00CF57E9" w:rsidRPr="00207032" w:rsidRDefault="00CF57E9" w:rsidP="00CF57E9">
      <w:pPr>
        <w:pStyle w:val="Spanish"/>
        <w:tabs>
          <w:tab w:val="right" w:leader="hyphen" w:pos="7200"/>
        </w:tabs>
        <w:jc w:val="both"/>
        <w:rPr>
          <w:iCs/>
          <w:sz w:val="24"/>
          <w:lang w:val="en-US"/>
        </w:rPr>
      </w:pPr>
    </w:p>
    <w:p w14:paraId="522CC901" w14:textId="76ACACF2" w:rsidR="00CF57E9" w:rsidRDefault="00CF57E9" w:rsidP="00CF57E9">
      <w:pPr>
        <w:pStyle w:val="Spanish"/>
        <w:tabs>
          <w:tab w:val="right" w:leader="hyphen" w:pos="7200"/>
        </w:tabs>
        <w:jc w:val="both"/>
        <w:rPr>
          <w:iCs/>
          <w:sz w:val="24"/>
          <w:lang w:val="es-PR"/>
        </w:rPr>
      </w:pPr>
      <w:r w:rsidRPr="00700C35">
        <w:rPr>
          <w:iCs/>
          <w:sz w:val="24"/>
        </w:rPr>
        <w:t>-----</w:t>
      </w:r>
      <w:r w:rsidRPr="00700C35">
        <w:rPr>
          <w:b/>
          <w:bCs/>
          <w:iCs/>
          <w:sz w:val="24"/>
        </w:rPr>
        <w:t xml:space="preserve">(c) Cantidad de Fondos; Aplicación de Fondos.  </w:t>
      </w:r>
      <w:r w:rsidRPr="00051C36">
        <w:rPr>
          <w:iCs/>
          <w:sz w:val="24"/>
        </w:rPr>
        <w:t xml:space="preserve">El Prestador podrá, en cualquier momento, cobrar y retener Fondos </w:t>
      </w:r>
      <w:r>
        <w:rPr>
          <w:iCs/>
          <w:sz w:val="24"/>
        </w:rPr>
        <w:t xml:space="preserve">hasta la cantidad de, pero sin exceder, </w:t>
      </w:r>
      <w:r w:rsidRPr="00051C36">
        <w:rPr>
          <w:iCs/>
          <w:sz w:val="24"/>
        </w:rPr>
        <w:t xml:space="preserve">la </w:t>
      </w:r>
      <w:r w:rsidRPr="00051C36">
        <w:rPr>
          <w:iCs/>
          <w:sz w:val="24"/>
          <w:lang w:val="es-PR"/>
        </w:rPr>
        <w:t xml:space="preserve">cantidad máxima que un prestador puede requerir bajo RESPA.  El Prestador estimará la cantidad de Fondos </w:t>
      </w:r>
      <w:r w:rsidRPr="00641271">
        <w:rPr>
          <w:iCs/>
          <w:sz w:val="24"/>
          <w:lang w:val="es-PR"/>
        </w:rPr>
        <w:t xml:space="preserve">pagaderos </w:t>
      </w:r>
      <w:r w:rsidRPr="00051C36">
        <w:rPr>
          <w:iCs/>
          <w:sz w:val="24"/>
          <w:lang w:val="es-PR"/>
        </w:rPr>
        <w:t>conforme a la Ley Aplicable.</w:t>
      </w:r>
      <w:r w:rsidR="00493212">
        <w:rPr>
          <w:iCs/>
          <w:sz w:val="24"/>
          <w:lang w:val="es-PR"/>
        </w:rPr>
        <w:t xml:space="preserve"> ------------------------------------------------------------------</w:t>
      </w:r>
    </w:p>
    <w:p w14:paraId="1B28025C" w14:textId="77777777" w:rsidR="00CF57E9" w:rsidRPr="00051C36" w:rsidRDefault="00CF57E9" w:rsidP="00CF57E9">
      <w:pPr>
        <w:pStyle w:val="Spanish"/>
        <w:tabs>
          <w:tab w:val="right" w:leader="hyphen" w:pos="7200"/>
        </w:tabs>
        <w:jc w:val="both"/>
        <w:rPr>
          <w:iCs/>
          <w:sz w:val="24"/>
        </w:rPr>
      </w:pPr>
    </w:p>
    <w:p w14:paraId="68EF327A" w14:textId="4A3DE48E" w:rsidR="00CF57E9" w:rsidRDefault="00CF57E9" w:rsidP="00CF57E9">
      <w:pPr>
        <w:pStyle w:val="English"/>
        <w:tabs>
          <w:tab w:val="right" w:leader="hyphen" w:pos="7200"/>
        </w:tabs>
        <w:jc w:val="both"/>
      </w:pPr>
      <w:r>
        <w:t xml:space="preserve">-----The Funds will be held in an institution whose deposits are insured by a U.S. federal agency, instrumentality, or entity (including Lender, if Lender is an institution whose deposits are so insured) or in any Federal Home Loan Bank.  Lender will apply the Funds to pay the Escrow Items no </w:t>
      </w:r>
      <w:r>
        <w:lastRenderedPageBreak/>
        <w:t>later than the time specified under RESPA.  Lender may not charge Borrower for: (i) holding and applying the Funds; (ii) annually analyzing the escrow account; or (iii) verifying the Escrow Items, unless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r w:rsidR="00886E0F">
        <w:t xml:space="preserve"> ---------------------------------------------------------------------------</w:t>
      </w:r>
    </w:p>
    <w:p w14:paraId="3B704EDB" w14:textId="77777777" w:rsidR="00CF57E9" w:rsidRDefault="00CF57E9" w:rsidP="00CF57E9">
      <w:pPr>
        <w:pStyle w:val="English"/>
        <w:tabs>
          <w:tab w:val="right" w:leader="hyphen" w:pos="7200"/>
        </w:tabs>
        <w:jc w:val="both"/>
      </w:pPr>
    </w:p>
    <w:p w14:paraId="5E8E0DE9" w14:textId="437D5045" w:rsidR="00CF57E9" w:rsidRDefault="00CF57E9" w:rsidP="00CF57E9">
      <w:pPr>
        <w:pStyle w:val="Spanish"/>
        <w:tabs>
          <w:tab w:val="right" w:leader="hyphen" w:pos="7200"/>
        </w:tabs>
        <w:jc w:val="both"/>
        <w:rPr>
          <w:sz w:val="24"/>
          <w:lang w:val="es-PR"/>
        </w:rPr>
      </w:pPr>
      <w:r>
        <w:rPr>
          <w:i w:val="0"/>
          <w:sz w:val="24"/>
        </w:rPr>
        <w:t>-----</w:t>
      </w:r>
      <w:r>
        <w:rPr>
          <w:sz w:val="24"/>
        </w:rPr>
        <w:t xml:space="preserve">Los Fondos se retendrán en una institución cuyos depósitos estén asegurados por una agencia, instrumentalidad, o entidad federal (incluyendo el Prestador, si el Prestador es una institución cuyos depósitos están así asegurados) o en cualquier Federal Home Loan Bank.  El Prestador aplicará los Fondos para pagar Partidas en Reserva no más tarde de la fecha especificada en RESPA.  El Prestador no le cobrará al </w:t>
      </w:r>
      <w:r>
        <w:rPr>
          <w:sz w:val="24"/>
          <w:lang w:val="es-PR"/>
        </w:rPr>
        <w:t>Deudor por: (i) retener y aplicar los Fondos; (</w:t>
      </w:r>
      <w:proofErr w:type="spellStart"/>
      <w:r>
        <w:rPr>
          <w:sz w:val="24"/>
          <w:lang w:val="es-PR"/>
        </w:rPr>
        <w:t>ii</w:t>
      </w:r>
      <w:proofErr w:type="spellEnd"/>
      <w:r>
        <w:rPr>
          <w:sz w:val="24"/>
          <w:lang w:val="es-PR"/>
        </w:rPr>
        <w:t>) analizar anualmente la cuenta de reserva; o (</w:t>
      </w:r>
      <w:proofErr w:type="spellStart"/>
      <w:r>
        <w:rPr>
          <w:sz w:val="24"/>
          <w:lang w:val="es-PR"/>
        </w:rPr>
        <w:t>iii</w:t>
      </w:r>
      <w:proofErr w:type="spellEnd"/>
      <w:r>
        <w:rPr>
          <w:sz w:val="24"/>
          <w:lang w:val="es-PR"/>
        </w:rPr>
        <w:t>) verificar las Partidas en Reserva, a menos que el Prestador le pague al Deudor intereses sobre los Fondos y la Ley Aplicable permita al Prestador imponer tal cargo.  Salvo acuerdo por escrito o si la Ley Aplicable requiere el pago de intereses sobre los Fondos, el Prestador no estará obligado a pagar al Deudor intereses o ganancias sobre los Fondos.  El Prestador dará al Deudor, sin cargo, un estado de cuenta anual de los Fondos según sea requerido por RESPA.</w:t>
      </w:r>
      <w:r w:rsidR="00886E0F">
        <w:rPr>
          <w:sz w:val="24"/>
          <w:lang w:val="es-PR"/>
        </w:rPr>
        <w:t xml:space="preserve"> --------------------------------</w:t>
      </w:r>
    </w:p>
    <w:p w14:paraId="0AB88222" w14:textId="77777777" w:rsidR="00CF57E9" w:rsidRDefault="00CF57E9" w:rsidP="00CF57E9">
      <w:pPr>
        <w:pStyle w:val="Spanish"/>
        <w:tabs>
          <w:tab w:val="right" w:leader="hyphen" w:pos="7200"/>
        </w:tabs>
        <w:jc w:val="both"/>
        <w:rPr>
          <w:sz w:val="24"/>
          <w:lang w:val="es-PR"/>
        </w:rPr>
      </w:pPr>
    </w:p>
    <w:p w14:paraId="636507B3" w14:textId="483C5E5E" w:rsidR="00CF57E9" w:rsidRDefault="00CF57E9" w:rsidP="00CF57E9">
      <w:pPr>
        <w:pStyle w:val="English"/>
        <w:tabs>
          <w:tab w:val="right" w:leader="hyphen" w:pos="7200"/>
        </w:tabs>
        <w:jc w:val="both"/>
        <w:rPr>
          <w:b/>
        </w:rPr>
      </w:pPr>
      <w:r>
        <w:t>-----</w:t>
      </w:r>
      <w:r w:rsidRPr="00C7195B">
        <w:rPr>
          <w:b/>
        </w:rPr>
        <w:t>(d)</w:t>
      </w:r>
      <w:r>
        <w:rPr>
          <w:bCs/>
        </w:rPr>
        <w:t xml:space="preserve"> </w:t>
      </w:r>
      <w:r>
        <w:rPr>
          <w:b/>
        </w:rPr>
        <w:t xml:space="preserve">Surplus; Shortage and Deficiency of Funds. </w:t>
      </w:r>
      <w:r>
        <w:rPr>
          <w:bCs/>
        </w:rPr>
        <w:t>In accordance with RESPA, if</w:t>
      </w:r>
      <w:r>
        <w:t xml:space="preserve"> there is a surplus of Funds held in escrow, Lender will account to Borrower for such surplus. </w:t>
      </w:r>
      <w:r w:rsidRPr="00D47176">
        <w:t xml:space="preserve"> If Borrower’s Periodic Payment is delinquent by more than 30 days, Lender may retain</w:t>
      </w:r>
      <w:r>
        <w:t xml:space="preserve"> the surplus in the escrow account for the payment of the Escrow Items.  If there is a shortage or deficiency of Funds held in escrow, Lender will notify Borrower and Borrower will pay to Lender the amount necessary to make up the shortage or deficiency in accordance with RESPA.</w:t>
      </w:r>
      <w:r w:rsidR="00886E0F">
        <w:t xml:space="preserve"> ----------------------------------------------------------</w:t>
      </w:r>
    </w:p>
    <w:p w14:paraId="35E54475" w14:textId="77777777" w:rsidR="00CF57E9" w:rsidRDefault="00CF57E9" w:rsidP="00CF57E9">
      <w:pPr>
        <w:pStyle w:val="Spanish"/>
        <w:tabs>
          <w:tab w:val="right" w:leader="dot" w:pos="7200"/>
        </w:tabs>
        <w:jc w:val="both"/>
        <w:rPr>
          <w:sz w:val="24"/>
          <w:lang w:val="en-US"/>
        </w:rPr>
      </w:pPr>
    </w:p>
    <w:p w14:paraId="377FFB98" w14:textId="3B3BCC30" w:rsidR="00CF57E9" w:rsidRDefault="00CF57E9" w:rsidP="00CF57E9">
      <w:pPr>
        <w:pStyle w:val="Spanish"/>
        <w:tabs>
          <w:tab w:val="right" w:leader="hyphen" w:pos="7200"/>
        </w:tabs>
        <w:jc w:val="both"/>
        <w:rPr>
          <w:iCs/>
          <w:sz w:val="24"/>
        </w:rPr>
      </w:pPr>
      <w:r w:rsidRPr="00700C35">
        <w:rPr>
          <w:iCs/>
          <w:sz w:val="24"/>
        </w:rPr>
        <w:t>-----</w:t>
      </w:r>
      <w:r w:rsidRPr="00700C35">
        <w:rPr>
          <w:b/>
          <w:iCs/>
          <w:sz w:val="24"/>
        </w:rPr>
        <w:t xml:space="preserve">(d) Sobrante; </w:t>
      </w:r>
      <w:r>
        <w:rPr>
          <w:b/>
          <w:iCs/>
          <w:sz w:val="24"/>
        </w:rPr>
        <w:t xml:space="preserve">Escasez y </w:t>
      </w:r>
      <w:r w:rsidRPr="00700C35">
        <w:rPr>
          <w:b/>
          <w:iCs/>
          <w:sz w:val="24"/>
        </w:rPr>
        <w:t xml:space="preserve">Deficiencia de Fondos.  </w:t>
      </w:r>
      <w:r w:rsidRPr="00F65402">
        <w:rPr>
          <w:bCs/>
          <w:iCs/>
          <w:sz w:val="24"/>
        </w:rPr>
        <w:t>Conforme a</w:t>
      </w:r>
      <w:r>
        <w:rPr>
          <w:iCs/>
          <w:sz w:val="24"/>
          <w:lang w:val="es-PR"/>
        </w:rPr>
        <w:t xml:space="preserve"> RESPA, s</w:t>
      </w:r>
      <w:r w:rsidRPr="007C73C2">
        <w:rPr>
          <w:iCs/>
          <w:sz w:val="24"/>
          <w:lang w:val="es-PR"/>
        </w:rPr>
        <w:t xml:space="preserve">i hay un sobrante de Fondos mantenidos en cuenta de reserva, el Prestador rendirá cuenta al Deudor por el </w:t>
      </w:r>
      <w:r>
        <w:rPr>
          <w:iCs/>
          <w:sz w:val="24"/>
          <w:lang w:val="es-PR"/>
        </w:rPr>
        <w:t>sobrante</w:t>
      </w:r>
      <w:r w:rsidRPr="007C73C2">
        <w:rPr>
          <w:iCs/>
          <w:sz w:val="24"/>
          <w:lang w:val="es-PR"/>
        </w:rPr>
        <w:t>. Si el Pago Periódico del Deudor está delincuente por más de 30 días, el Prestado</w:t>
      </w:r>
      <w:r>
        <w:rPr>
          <w:iCs/>
          <w:sz w:val="24"/>
          <w:lang w:val="es-PR"/>
        </w:rPr>
        <w:t>r</w:t>
      </w:r>
      <w:r w:rsidRPr="007C73C2">
        <w:rPr>
          <w:iCs/>
          <w:sz w:val="24"/>
          <w:lang w:val="es-PR"/>
        </w:rPr>
        <w:t xml:space="preserve"> podrá retener el sobrante en la cuenta de reserva para el pago de las Partidas en Reserva.  </w:t>
      </w:r>
      <w:r>
        <w:rPr>
          <w:iCs/>
          <w:sz w:val="24"/>
          <w:lang w:val="es-PR"/>
        </w:rPr>
        <w:t>S</w:t>
      </w:r>
      <w:r w:rsidRPr="007C73C2">
        <w:rPr>
          <w:iCs/>
          <w:sz w:val="24"/>
          <w:lang w:val="es-PR"/>
        </w:rPr>
        <w:t xml:space="preserve">i </w:t>
      </w:r>
      <w:r>
        <w:rPr>
          <w:iCs/>
          <w:sz w:val="24"/>
          <w:lang w:val="es-PR"/>
        </w:rPr>
        <w:t xml:space="preserve">hay </w:t>
      </w:r>
      <w:r w:rsidRPr="007C73C2">
        <w:rPr>
          <w:iCs/>
          <w:sz w:val="24"/>
          <w:lang w:val="es-PR"/>
        </w:rPr>
        <w:t xml:space="preserve">una </w:t>
      </w:r>
      <w:r>
        <w:rPr>
          <w:iCs/>
          <w:sz w:val="24"/>
          <w:lang w:val="es-PR"/>
        </w:rPr>
        <w:t xml:space="preserve">escasez o </w:t>
      </w:r>
      <w:r w:rsidRPr="007C73C2">
        <w:rPr>
          <w:iCs/>
          <w:sz w:val="24"/>
          <w:lang w:val="es-PR"/>
        </w:rPr>
        <w:t xml:space="preserve">deficiencia de Fondos mantenidos en reserva, el Prestador lo notificará al Deudor, y el Deudor pagará al Prestador la cantidad necesaria para cubrir la </w:t>
      </w:r>
      <w:r>
        <w:rPr>
          <w:iCs/>
          <w:sz w:val="24"/>
          <w:lang w:val="es-PR"/>
        </w:rPr>
        <w:t xml:space="preserve">escasez o </w:t>
      </w:r>
      <w:r w:rsidRPr="007C73C2">
        <w:rPr>
          <w:iCs/>
          <w:sz w:val="24"/>
          <w:lang w:val="es-PR"/>
        </w:rPr>
        <w:t xml:space="preserve">deficiencia </w:t>
      </w:r>
      <w:r>
        <w:rPr>
          <w:iCs/>
          <w:sz w:val="24"/>
          <w:lang w:val="es-PR"/>
        </w:rPr>
        <w:t xml:space="preserve">conforme a </w:t>
      </w:r>
      <w:r w:rsidRPr="007C73C2">
        <w:rPr>
          <w:iCs/>
          <w:sz w:val="24"/>
          <w:lang w:val="es-PR"/>
        </w:rPr>
        <w:t>RESPA</w:t>
      </w:r>
      <w:r>
        <w:rPr>
          <w:iCs/>
          <w:sz w:val="24"/>
          <w:lang w:val="es-PR"/>
        </w:rPr>
        <w:t>.</w:t>
      </w:r>
      <w:r w:rsidR="00886E0F">
        <w:rPr>
          <w:iCs/>
          <w:sz w:val="24"/>
          <w:lang w:val="es-PR"/>
        </w:rPr>
        <w:t xml:space="preserve"> ---------</w:t>
      </w:r>
    </w:p>
    <w:p w14:paraId="43E3CDCF" w14:textId="77777777" w:rsidR="00CF57E9" w:rsidRPr="007C73C2" w:rsidRDefault="00CF57E9" w:rsidP="00CF57E9">
      <w:pPr>
        <w:pStyle w:val="Spanish"/>
        <w:tabs>
          <w:tab w:val="right" w:leader="hyphen" w:pos="7200"/>
        </w:tabs>
        <w:jc w:val="both"/>
        <w:rPr>
          <w:iCs/>
          <w:sz w:val="24"/>
        </w:rPr>
      </w:pPr>
    </w:p>
    <w:p w14:paraId="155B6501" w14:textId="4A1BC23F" w:rsidR="00CF57E9" w:rsidRPr="007C73C2" w:rsidDel="007C73C2" w:rsidRDefault="00CF57E9" w:rsidP="00CF57E9">
      <w:pPr>
        <w:pStyle w:val="English"/>
        <w:tabs>
          <w:tab w:val="right" w:leader="hyphen" w:pos="7200"/>
        </w:tabs>
        <w:jc w:val="both"/>
        <w:rPr>
          <w:iCs/>
        </w:rPr>
      </w:pPr>
      <w:r w:rsidRPr="007C73C2" w:rsidDel="007C73C2">
        <w:rPr>
          <w:iCs/>
        </w:rPr>
        <w:t xml:space="preserve">-----Upon payment in full of all sums secured by this Security Instrument, Lender </w:t>
      </w:r>
      <w:r>
        <w:rPr>
          <w:iCs/>
        </w:rPr>
        <w:t xml:space="preserve">will </w:t>
      </w:r>
      <w:r w:rsidRPr="007C73C2" w:rsidDel="007C73C2">
        <w:rPr>
          <w:iCs/>
        </w:rPr>
        <w:t>promptly refund to Borrower any Funds held by Lender.</w:t>
      </w:r>
      <w:r w:rsidR="00886E0F">
        <w:rPr>
          <w:iCs/>
        </w:rPr>
        <w:t xml:space="preserve"> ------</w:t>
      </w:r>
    </w:p>
    <w:p w14:paraId="6E3E92EE" w14:textId="77777777" w:rsidR="00CF57E9" w:rsidRPr="007C73C2" w:rsidRDefault="00CF57E9" w:rsidP="00CF57E9">
      <w:pPr>
        <w:pStyle w:val="Spanish"/>
        <w:tabs>
          <w:tab w:val="right" w:leader="dot" w:pos="7200"/>
        </w:tabs>
        <w:jc w:val="both"/>
        <w:rPr>
          <w:iCs/>
          <w:sz w:val="24"/>
          <w:lang w:val="en-US"/>
        </w:rPr>
      </w:pPr>
    </w:p>
    <w:p w14:paraId="71979DCF" w14:textId="4085243E" w:rsidR="00CF57E9" w:rsidRDefault="00CF57E9" w:rsidP="00CF57E9">
      <w:pPr>
        <w:pStyle w:val="Spanish"/>
        <w:tabs>
          <w:tab w:val="right" w:leader="hyphen" w:pos="7200"/>
        </w:tabs>
        <w:jc w:val="both"/>
        <w:rPr>
          <w:sz w:val="24"/>
        </w:rPr>
      </w:pPr>
      <w:r w:rsidRPr="00700C35">
        <w:rPr>
          <w:iCs/>
          <w:sz w:val="24"/>
        </w:rPr>
        <w:t>-----</w:t>
      </w:r>
      <w:r w:rsidRPr="007C73C2">
        <w:rPr>
          <w:iCs/>
          <w:sz w:val="24"/>
        </w:rPr>
        <w:t>Luego de recibir el pago completo de</w:t>
      </w:r>
      <w:r>
        <w:rPr>
          <w:iCs/>
          <w:sz w:val="24"/>
        </w:rPr>
        <w:t xml:space="preserve"> todas</w:t>
      </w:r>
      <w:r w:rsidRPr="007C73C2">
        <w:rPr>
          <w:iCs/>
          <w:sz w:val="24"/>
        </w:rPr>
        <w:t xml:space="preserve"> las cantidades aseguradas por esta Hipoteca, el Prestador reembolsará prontamente al Deudor cualesquiera Fondos</w:t>
      </w:r>
      <w:r>
        <w:rPr>
          <w:iCs/>
          <w:sz w:val="24"/>
        </w:rPr>
        <w:t xml:space="preserve"> retenidos por </w:t>
      </w:r>
      <w:r w:rsidRPr="007C73C2">
        <w:rPr>
          <w:iCs/>
          <w:sz w:val="24"/>
        </w:rPr>
        <w:t>el Prestador</w:t>
      </w:r>
      <w:r>
        <w:rPr>
          <w:iCs/>
          <w:sz w:val="24"/>
        </w:rPr>
        <w:t>.</w:t>
      </w:r>
      <w:r w:rsidR="00886E0F">
        <w:rPr>
          <w:iCs/>
          <w:sz w:val="24"/>
        </w:rPr>
        <w:t xml:space="preserve"> -------------------------------</w:t>
      </w:r>
    </w:p>
    <w:p w14:paraId="608DF706" w14:textId="77777777" w:rsidR="00CF57E9" w:rsidRPr="00207032" w:rsidRDefault="00CF57E9" w:rsidP="00CF57E9">
      <w:pPr>
        <w:pStyle w:val="English"/>
        <w:tabs>
          <w:tab w:val="right" w:leader="hyphen" w:pos="7200"/>
        </w:tabs>
        <w:jc w:val="both"/>
        <w:rPr>
          <w:lang w:val="es-MX"/>
        </w:rPr>
      </w:pPr>
    </w:p>
    <w:p w14:paraId="414A7F84" w14:textId="5216E272" w:rsidR="00CF57E9" w:rsidRDefault="00CF57E9" w:rsidP="00CF57E9">
      <w:pPr>
        <w:pStyle w:val="English"/>
        <w:tabs>
          <w:tab w:val="right" w:leader="hyphen" w:pos="7200"/>
        </w:tabs>
        <w:jc w:val="both"/>
      </w:pPr>
      <w:r>
        <w:t>-----</w:t>
      </w:r>
      <w:r>
        <w:rPr>
          <w:b/>
        </w:rPr>
        <w:t xml:space="preserve">4. </w:t>
      </w:r>
      <w:r>
        <w:rPr>
          <w:b/>
          <w:u w:val="single"/>
        </w:rPr>
        <w:t>Charges; Liens</w:t>
      </w:r>
      <w:r>
        <w:rPr>
          <w:b/>
        </w:rPr>
        <w:t>.</w:t>
      </w:r>
      <w:r>
        <w:t xml:space="preserve">  Borrower must pay (a) all taxes, assessments, charges, fines, and impositions attributable to the Property which have priority or may attain priority over this Security Instrument, (b) leasehold payments or ground rents on the Property, if any, and (c) Community Association Dues, Fees, and Assessments, if any.  If any of these items are Escrow Items, Borrower will pay them in the manner provided in Section 3.</w:t>
      </w:r>
      <w:r w:rsidR="00EE66A4">
        <w:t xml:space="preserve"> ---------------------------------------------------------------------------------------</w:t>
      </w:r>
    </w:p>
    <w:p w14:paraId="620AB8BA" w14:textId="77777777" w:rsidR="00CF57E9" w:rsidRDefault="00CF57E9" w:rsidP="00CF57E9">
      <w:pPr>
        <w:pStyle w:val="Spanish"/>
        <w:tabs>
          <w:tab w:val="right" w:leader="dot" w:pos="7200"/>
        </w:tabs>
        <w:jc w:val="both"/>
        <w:rPr>
          <w:sz w:val="24"/>
          <w:lang w:val="en-US"/>
        </w:rPr>
      </w:pPr>
    </w:p>
    <w:p w14:paraId="505DA63D" w14:textId="4BEBDAAA" w:rsidR="00CF57E9" w:rsidRPr="00E677E1" w:rsidRDefault="00CF57E9" w:rsidP="00CF57E9">
      <w:pPr>
        <w:pStyle w:val="Spanish"/>
        <w:tabs>
          <w:tab w:val="right" w:leader="hyphen" w:pos="7200"/>
        </w:tabs>
        <w:jc w:val="both"/>
        <w:rPr>
          <w:iCs/>
          <w:sz w:val="24"/>
        </w:rPr>
      </w:pPr>
      <w:r w:rsidRPr="00700C35">
        <w:rPr>
          <w:iCs/>
          <w:sz w:val="24"/>
        </w:rPr>
        <w:t>-----</w:t>
      </w:r>
      <w:r w:rsidRPr="00E677E1">
        <w:rPr>
          <w:b/>
          <w:iCs/>
          <w:sz w:val="24"/>
        </w:rPr>
        <w:t xml:space="preserve">4. </w:t>
      </w:r>
      <w:r w:rsidRPr="00E677E1">
        <w:rPr>
          <w:b/>
          <w:iCs/>
          <w:sz w:val="24"/>
          <w:u w:val="single"/>
        </w:rPr>
        <w:t>Cargos;</w:t>
      </w:r>
      <w:r>
        <w:rPr>
          <w:b/>
          <w:iCs/>
          <w:sz w:val="24"/>
          <w:u w:val="single"/>
        </w:rPr>
        <w:t xml:space="preserve"> </w:t>
      </w:r>
      <w:r w:rsidRPr="00E677E1">
        <w:rPr>
          <w:b/>
          <w:iCs/>
          <w:sz w:val="24"/>
          <w:u w:val="single"/>
        </w:rPr>
        <w:t>Gravámenes</w:t>
      </w:r>
      <w:r w:rsidRPr="00E677E1">
        <w:rPr>
          <w:b/>
          <w:iCs/>
          <w:sz w:val="24"/>
        </w:rPr>
        <w:t>.</w:t>
      </w:r>
      <w:r w:rsidRPr="00E677E1">
        <w:rPr>
          <w:iCs/>
          <w:sz w:val="24"/>
        </w:rPr>
        <w:t xml:space="preserve"> El Deudor pagará (a) todas las contribuciones, gravámenes, cargos, multas e imposiciones atribuibles a la Propiedad que pudieran adquirir prioridad sobre esta Hipoteca, (b) pagos por arrendamiento de la Propiedad o del terreno, si alguno, y (c) Cuotas, Cargos o Derramas Comunales de Asociación, si algunas. En la medida en que estas partidas sean Partidas en Reserva, el Deudor las pagará en la forma provista en la Sección 3.</w:t>
      </w:r>
      <w:r w:rsidR="00EE66A4">
        <w:rPr>
          <w:iCs/>
          <w:sz w:val="24"/>
        </w:rPr>
        <w:t xml:space="preserve"> ---------------------------------------------------</w:t>
      </w:r>
    </w:p>
    <w:p w14:paraId="33BF56DD" w14:textId="77777777" w:rsidR="00CF57E9" w:rsidRDefault="00CF57E9" w:rsidP="00CF57E9">
      <w:pPr>
        <w:pStyle w:val="English"/>
        <w:tabs>
          <w:tab w:val="right" w:leader="dot" w:pos="7200"/>
        </w:tabs>
        <w:jc w:val="both"/>
        <w:rPr>
          <w:lang w:val="es-PR"/>
        </w:rPr>
      </w:pPr>
    </w:p>
    <w:p w14:paraId="4E743AEB" w14:textId="0FE16462" w:rsidR="00CF57E9" w:rsidRDefault="00CF57E9" w:rsidP="00CF57E9">
      <w:pPr>
        <w:pStyle w:val="English"/>
        <w:tabs>
          <w:tab w:val="right" w:leader="hyphen" w:pos="7200"/>
        </w:tabs>
        <w:jc w:val="both"/>
      </w:pPr>
      <w:r>
        <w:t xml:space="preserve">-----Borrower must promptly discharge any lien that has priority or </w:t>
      </w:r>
      <w:r w:rsidR="00E3511E">
        <w:t xml:space="preserve">may </w:t>
      </w:r>
      <w:r>
        <w:t>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w:t>
      </w:r>
      <w:r w:rsidR="00E3511E">
        <w:t>s</w:t>
      </w:r>
      <w:r>
        <w:t>,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 (collectively, the “Required Actions”).  If Lender determines that any part of the Property is subject to a lien that has priority or may attain priority over this Security Instrument and Borrower has not taken any of the Required Actions in regard to such lien, Lender may give Borrower a notice identifying the lien.  Within ten (10) days after the date on which that notice is given, Borrower must satisfy the lien or take one or more of the Required Actions.</w:t>
      </w:r>
      <w:r w:rsidR="00EE66A4">
        <w:t xml:space="preserve"> -----------</w:t>
      </w:r>
    </w:p>
    <w:p w14:paraId="5C053305" w14:textId="77777777" w:rsidR="00CF57E9" w:rsidRDefault="00CF57E9" w:rsidP="00CF57E9">
      <w:pPr>
        <w:pStyle w:val="English"/>
        <w:tabs>
          <w:tab w:val="right" w:leader="hyphen" w:pos="7200"/>
        </w:tabs>
        <w:jc w:val="both"/>
      </w:pPr>
    </w:p>
    <w:p w14:paraId="4E832500" w14:textId="013832FC" w:rsidR="00CF57E9" w:rsidRDefault="00CF57E9" w:rsidP="00CF57E9">
      <w:pPr>
        <w:pStyle w:val="Spanish"/>
      </w:pPr>
      <w:r>
        <w:rPr>
          <w:i w:val="0"/>
          <w:sz w:val="24"/>
        </w:rPr>
        <w:t>-----</w:t>
      </w:r>
      <w:r>
        <w:rPr>
          <w:sz w:val="24"/>
        </w:rPr>
        <w:t>El Deudor cancelará  prontamente cualquier gravamen que tenga prioridad sobre esta Hipoteca a menos que el Deudor: (</w:t>
      </w:r>
      <w:proofErr w:type="spellStart"/>
      <w:r>
        <w:rPr>
          <w:sz w:val="24"/>
        </w:rPr>
        <w:t>aa</w:t>
      </w:r>
      <w:proofErr w:type="spellEnd"/>
      <w:r>
        <w:rPr>
          <w:sz w:val="24"/>
        </w:rPr>
        <w:t>) acuerde por escrito el pago de la obligación garantizada por el gravamen de forma aceptable al Prestador, pero sólo mientras el Deudor esté cumpliendo con tal acuerdo; (</w:t>
      </w:r>
      <w:proofErr w:type="spellStart"/>
      <w:r>
        <w:rPr>
          <w:sz w:val="24"/>
        </w:rPr>
        <w:t>bb</w:t>
      </w:r>
      <w:proofErr w:type="spellEnd"/>
      <w:r>
        <w:rPr>
          <w:sz w:val="24"/>
        </w:rPr>
        <w:t>) impugne de buena fe el gravamen o defienda contra su ejecución mediante procesos legales que, en la opinión del Prestador, impidan la ejecución del gravamen mientras esos procedimientos estén pendientes, pero sólo hasta que tales procedimientos concluyan; o (</w:t>
      </w:r>
      <w:proofErr w:type="spellStart"/>
      <w:r>
        <w:rPr>
          <w:sz w:val="24"/>
        </w:rPr>
        <w:t>cc</w:t>
      </w:r>
      <w:proofErr w:type="spellEnd"/>
      <w:r>
        <w:rPr>
          <w:sz w:val="24"/>
        </w:rPr>
        <w:t>) obtenga del tenedor del gravamen un acuerdo satisfactorio al Prestador postergando el gravamen a esta Hipoteca (colectivamente, las “Acciones Requeridas”). Si el Prestador determina que cualquier parte de la Propiedad está sujeta a un gravamen que pudiera adquirir prioridad sobre esta Hipoteca y el Deudor no haya tomado alguna de las Acciones Requeridas con respecto a dicho gravamen, el Prestador podrá dar aviso al Deudor señalando el gravamen. Dentro de diez (10) días a partir de la fecha de tal aviso, el Deudor deberá satisfacer el gravamen o tomará una o más de las Acciones Requeridas.</w:t>
      </w:r>
      <w:r w:rsidR="00EE66A4">
        <w:rPr>
          <w:sz w:val="24"/>
        </w:rPr>
        <w:t xml:space="preserve"> -----------------------------------------------</w:t>
      </w:r>
    </w:p>
    <w:p w14:paraId="182F5734" w14:textId="77777777" w:rsidR="00CF57E9" w:rsidRDefault="00CF57E9" w:rsidP="00CF57E9">
      <w:pPr>
        <w:pStyle w:val="English"/>
        <w:tabs>
          <w:tab w:val="right" w:leader="hyphen" w:pos="7200"/>
        </w:tabs>
        <w:jc w:val="both"/>
        <w:rPr>
          <w:lang w:val="es-PR"/>
        </w:rPr>
      </w:pPr>
    </w:p>
    <w:p w14:paraId="6B313670" w14:textId="77777777" w:rsidR="00CF57E9" w:rsidRDefault="00CF57E9" w:rsidP="00CF57E9">
      <w:pPr>
        <w:pStyle w:val="English"/>
        <w:tabs>
          <w:tab w:val="right" w:leader="hyphen" w:pos="7200"/>
        </w:tabs>
        <w:jc w:val="both"/>
      </w:pPr>
      <w:r>
        <w:t>-----</w:t>
      </w:r>
      <w:r>
        <w:rPr>
          <w:b/>
        </w:rPr>
        <w:t xml:space="preserve">5. </w:t>
      </w:r>
      <w:r>
        <w:rPr>
          <w:b/>
          <w:u w:val="single"/>
        </w:rPr>
        <w:t>Property Insurance</w:t>
      </w:r>
      <w:r>
        <w:rPr>
          <w:b/>
        </w:rPr>
        <w:t>.</w:t>
      </w:r>
      <w:r>
        <w:t xml:space="preserve"> </w:t>
      </w:r>
    </w:p>
    <w:p w14:paraId="5A024AA4" w14:textId="0D3B8FE8" w:rsidR="00CF57E9" w:rsidRDefault="00CF57E9" w:rsidP="00CF57E9">
      <w:pPr>
        <w:pStyle w:val="English"/>
        <w:tabs>
          <w:tab w:val="right" w:leader="hyphen" w:pos="7200"/>
        </w:tabs>
        <w:jc w:val="both"/>
      </w:pPr>
      <w:r>
        <w:tab/>
        <w:t>-----</w:t>
      </w:r>
      <w:r>
        <w:rPr>
          <w:b/>
        </w:rPr>
        <w:t xml:space="preserve">(a) Insurance Requirement; Coverages.  </w:t>
      </w:r>
      <w:r>
        <w:t>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w:t>
      </w:r>
      <w:r w:rsidR="00A030F1">
        <w:t xml:space="preserve"> </w:t>
      </w:r>
      <w:r>
        <w:t xml:space="preserve"> Borrower must maintain the types of insurance Lender requires in the amounts (including deductible levels) and for the periods that Lender requires.  What Lender requires pursuant to the preceding sentences can change during the term of the Loan, and may exceed any minimum coverage required by Applicable Law.  Borrower may choose the insurance carrier providing the insurance, subject to Lender’s right to disapprove Borrower’s choice, which right will not be exercised unreasonably.</w:t>
      </w:r>
      <w:r w:rsidR="00EE66A4">
        <w:t xml:space="preserve"> ------------------------------------------------------------</w:t>
      </w:r>
    </w:p>
    <w:p w14:paraId="24F65B68" w14:textId="77777777" w:rsidR="00CF57E9" w:rsidRDefault="00CF57E9" w:rsidP="00CF57E9">
      <w:pPr>
        <w:pStyle w:val="Spanish"/>
        <w:tabs>
          <w:tab w:val="right" w:leader="dot" w:pos="7200"/>
        </w:tabs>
        <w:jc w:val="both"/>
        <w:rPr>
          <w:sz w:val="24"/>
          <w:lang w:val="en-US"/>
        </w:rPr>
      </w:pPr>
    </w:p>
    <w:p w14:paraId="1A1D78DA" w14:textId="77777777" w:rsidR="00CF57E9" w:rsidRPr="000F4CE0" w:rsidRDefault="00CF57E9" w:rsidP="00CF57E9">
      <w:pPr>
        <w:pStyle w:val="Spanish"/>
        <w:tabs>
          <w:tab w:val="right" w:leader="hyphen" w:pos="7200"/>
        </w:tabs>
        <w:jc w:val="both"/>
        <w:rPr>
          <w:iCs/>
          <w:sz w:val="24"/>
        </w:rPr>
      </w:pPr>
      <w:r w:rsidRPr="00700C35">
        <w:rPr>
          <w:iCs/>
          <w:sz w:val="24"/>
        </w:rPr>
        <w:t>-----</w:t>
      </w:r>
      <w:r w:rsidRPr="000F4CE0">
        <w:rPr>
          <w:b/>
          <w:iCs/>
          <w:sz w:val="24"/>
        </w:rPr>
        <w:t xml:space="preserve">5. </w:t>
      </w:r>
      <w:r w:rsidRPr="000F4CE0">
        <w:rPr>
          <w:b/>
          <w:iCs/>
          <w:sz w:val="24"/>
          <w:u w:val="single"/>
        </w:rPr>
        <w:t>Seguro de Propiedad</w:t>
      </w:r>
      <w:r w:rsidRPr="000F4CE0">
        <w:rPr>
          <w:b/>
          <w:iCs/>
          <w:sz w:val="24"/>
        </w:rPr>
        <w:t>.</w:t>
      </w:r>
      <w:r w:rsidRPr="000F4CE0">
        <w:rPr>
          <w:iCs/>
          <w:sz w:val="24"/>
        </w:rPr>
        <w:t xml:space="preserve"> </w:t>
      </w:r>
    </w:p>
    <w:p w14:paraId="77B21563" w14:textId="57908511" w:rsidR="00CF57E9" w:rsidRDefault="00CF57E9" w:rsidP="00CF57E9">
      <w:pPr>
        <w:pStyle w:val="Spanish"/>
        <w:tabs>
          <w:tab w:val="right" w:leader="hyphen" w:pos="7200"/>
        </w:tabs>
        <w:jc w:val="both"/>
        <w:rPr>
          <w:iCs/>
          <w:sz w:val="24"/>
        </w:rPr>
      </w:pPr>
      <w:r w:rsidRPr="000F4CE0">
        <w:rPr>
          <w:iCs/>
          <w:sz w:val="24"/>
        </w:rPr>
        <w:t>-----</w:t>
      </w:r>
      <w:r w:rsidRPr="000F4CE0">
        <w:rPr>
          <w:b/>
          <w:iCs/>
          <w:sz w:val="24"/>
        </w:rPr>
        <w:t xml:space="preserve">(a) Requisito de Seguros; Cubiertas.  </w:t>
      </w:r>
      <w:r w:rsidRPr="000F4CE0">
        <w:rPr>
          <w:iCs/>
          <w:sz w:val="24"/>
        </w:rPr>
        <w:t>El Deudor mantendrá aseguradas las mejoras ahora existentes o que en el futuro se erijan en la Propiedad, contra pérdida por fuego, riesgos incluidos dentro del término “cubierta extendida”, y cualquier otro riesgo, incluyendo</w:t>
      </w:r>
      <w:r>
        <w:rPr>
          <w:iCs/>
          <w:sz w:val="24"/>
        </w:rPr>
        <w:t>,</w:t>
      </w:r>
      <w:r w:rsidRPr="000F4CE0">
        <w:rPr>
          <w:iCs/>
          <w:sz w:val="24"/>
        </w:rPr>
        <w:t xml:space="preserve"> pero sin limitarse a, terremotos e inundaciones, para los cuales el Prestador requiera seguro. </w:t>
      </w:r>
      <w:r w:rsidR="00A030F1">
        <w:rPr>
          <w:iCs/>
          <w:sz w:val="24"/>
        </w:rPr>
        <w:t xml:space="preserve"> </w:t>
      </w:r>
      <w:r w:rsidRPr="000F4CE0">
        <w:rPr>
          <w:iCs/>
          <w:sz w:val="24"/>
        </w:rPr>
        <w:t>El Deudor mantendrá los tipos de seguro requeridos por el Prestador por las cantidades (incluyendo niveles de deducible), y por los períodos que el Prestador requiera.  Lo que el Prestador requiera conforme a las oraciones que preceden puede variar durante el término del Préstamo y puede exceder cualquier cubierta mínima requerida por la Ley Aplicable. El Deudor puede escoger la compañía de seguros para proveer el seguro, sujeto al derecho del Prestador de desaprobar la selección, cuyo derecho no se ejercitará irrazonablemente.</w:t>
      </w:r>
      <w:r w:rsidRPr="001D482F">
        <w:rPr>
          <w:iCs/>
          <w:sz w:val="24"/>
        </w:rPr>
        <w:t xml:space="preserve"> </w:t>
      </w:r>
      <w:r w:rsidR="00161C29">
        <w:rPr>
          <w:iCs/>
          <w:sz w:val="24"/>
        </w:rPr>
        <w:t>------------------------------------------------</w:t>
      </w:r>
    </w:p>
    <w:p w14:paraId="05EB8123" w14:textId="77777777" w:rsidR="00CF57E9" w:rsidRDefault="00CF57E9" w:rsidP="00CF57E9">
      <w:pPr>
        <w:pStyle w:val="English"/>
        <w:tabs>
          <w:tab w:val="right" w:leader="dot" w:pos="7200"/>
        </w:tabs>
        <w:jc w:val="both"/>
        <w:rPr>
          <w:lang w:val="es-PR"/>
        </w:rPr>
      </w:pPr>
    </w:p>
    <w:p w14:paraId="36C5CD18" w14:textId="4046F01B" w:rsidR="00CF57E9" w:rsidRDefault="00CF57E9" w:rsidP="00CF57E9">
      <w:pPr>
        <w:pStyle w:val="English"/>
        <w:tabs>
          <w:tab w:val="right" w:leader="hyphen" w:pos="7200"/>
        </w:tabs>
        <w:jc w:val="both"/>
      </w:pPr>
      <w:r w:rsidDel="00A62B15">
        <w:t>-----</w:t>
      </w:r>
      <w:r w:rsidDel="00A62B15">
        <w:rPr>
          <w:b/>
        </w:rPr>
        <w:t xml:space="preserve">(b) Failure to Maintain Insurance.  </w:t>
      </w:r>
      <w:r>
        <w:t>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particular type or amount of coverage and may select the provider of such insurance in its sole discretion.  Before purchasing such coverage, Lender will notify Borrower if required to do so under Applicable Law.  Any such coverage will insure Lender, but might not protect Borrower, Borrower’s equity in the Property, or the contents of the Property, against any risk, hazard</w:t>
      </w:r>
      <w:r w:rsidR="00D014EE">
        <w:t>,</w:t>
      </w:r>
      <w:r>
        <w:t xml:space="preserve"> or liability and might provide greater or lesser coverage than was previously in effect, but not exceeding the coverage required under </w:t>
      </w:r>
      <w:r w:rsidRPr="00700CE9">
        <w:t>Section 5(a).</w:t>
      </w:r>
      <w:r>
        <w:t xml:space="preserve">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r w:rsidR="00161C29">
        <w:t xml:space="preserve"> ------------------------------------------------------------------------------</w:t>
      </w:r>
    </w:p>
    <w:p w14:paraId="5D59E018" w14:textId="77777777" w:rsidR="00CF57E9" w:rsidRDefault="00CF57E9" w:rsidP="00CF57E9">
      <w:pPr>
        <w:pStyle w:val="English"/>
        <w:tabs>
          <w:tab w:val="right" w:leader="hyphen" w:pos="7200"/>
        </w:tabs>
        <w:jc w:val="both"/>
      </w:pPr>
    </w:p>
    <w:p w14:paraId="5BF6D268" w14:textId="34B94102" w:rsidR="00CF57E9" w:rsidRPr="00515DEF" w:rsidRDefault="00CF57E9" w:rsidP="00CF57E9">
      <w:pPr>
        <w:pStyle w:val="English"/>
        <w:tabs>
          <w:tab w:val="right" w:leader="hyphen" w:pos="7200"/>
        </w:tabs>
        <w:jc w:val="both"/>
        <w:rPr>
          <w:i/>
          <w:iCs/>
          <w:lang w:val="es-PR"/>
        </w:rPr>
      </w:pPr>
      <w:r w:rsidRPr="00700C35">
        <w:rPr>
          <w:i/>
          <w:iCs/>
          <w:lang w:val="es-PR"/>
        </w:rPr>
        <w:t>-----</w:t>
      </w:r>
      <w:r w:rsidRPr="00700C35">
        <w:rPr>
          <w:b/>
          <w:i/>
          <w:iCs/>
          <w:lang w:val="es-PR"/>
        </w:rPr>
        <w:t xml:space="preserve">(b) Falta de Mantener Seguros. </w:t>
      </w:r>
      <w:r w:rsidRPr="00515DEF">
        <w:rPr>
          <w:i/>
          <w:iCs/>
          <w:lang w:val="es-PR"/>
        </w:rPr>
        <w:t>Si el Prestador tiene una base razonable para creer que el Deudor ha dejado de mantener cualquiera de las cubiertas de seguro antes descritas, el Prestador podrá obtener tal cubierta de seguro por cuenta y cargo del Deudor.  A menos que sea requerido por Ley Aplicable, el Prestador no está obligado a obtener la reinstalación de dicho seguro o adelantar primas para su reinstalación. El Prestador no está obligado a comprar un tipo o una cantidad particular de cubierta, y podrá seleccionar el proveedor de seguro a su sola discreción.   Antes de comprar dicha cubierta, el Prestado notificará al Deudor, de ser requerido por Ley Aplicable.  Dicha cubierta protegerá al Prestador, pero pudiera o no proteger al Deudor, su equidad en la Propiedad, o el contenido de la Propiedad, contra cualquier riesgo, peligro</w:t>
      </w:r>
      <w:r w:rsidR="00D014EE">
        <w:rPr>
          <w:i/>
          <w:iCs/>
          <w:lang w:val="es-PR"/>
        </w:rPr>
        <w:t>,</w:t>
      </w:r>
      <w:r w:rsidRPr="00515DEF">
        <w:rPr>
          <w:i/>
          <w:iCs/>
          <w:lang w:val="es-PR"/>
        </w:rPr>
        <w:t xml:space="preserve"> o responsabilidad, y podría proveer mayor o menor protección que la cubierta que estaba en vigor previamente, pero sin exceder la cubierta requerida bajo la Sección 5(a).  El Deudor reconoce que el costo de la cubierta de seguro así obtenida pudiera exceder significativamente el costo de la cubierta de seguro que el Deudor podía haber obtenido. Cualesquiera cantidades desembolsadas por el Prestador bajo esta Sección 5 para </w:t>
      </w:r>
      <w:r w:rsidRPr="00515DEF">
        <w:rPr>
          <w:i/>
          <w:iCs/>
          <w:lang w:val="es-PR"/>
        </w:rPr>
        <w:lastRenderedPageBreak/>
        <w:t>reinstalar la póliza de seguro del Deudor o para la compra de una nueva póliza, se convertirán en deuda adicional del Deudor, garantizadas por esta Hipoteca.  Estas cantidades devengarán intereses a la tasa establecida en el Pagaré desde la fecha de desembolso, y serán pagaderas, con dichos intereses, cuando el Prestador notifique al Deudor requiriendo su pago.</w:t>
      </w:r>
    </w:p>
    <w:p w14:paraId="26F2C9E2" w14:textId="77777777" w:rsidR="00CF57E9" w:rsidRDefault="00CF57E9" w:rsidP="00CF57E9">
      <w:pPr>
        <w:pStyle w:val="English"/>
        <w:tabs>
          <w:tab w:val="right" w:leader="dot" w:pos="7200"/>
        </w:tabs>
        <w:jc w:val="both"/>
        <w:rPr>
          <w:lang w:val="es-PR"/>
        </w:rPr>
      </w:pPr>
    </w:p>
    <w:p w14:paraId="4B379E5F" w14:textId="3601FD30" w:rsidR="00CF57E9" w:rsidDel="00A62B15" w:rsidRDefault="00CF57E9" w:rsidP="00CF57E9">
      <w:pPr>
        <w:pStyle w:val="English"/>
        <w:tabs>
          <w:tab w:val="right" w:leader="hyphen" w:pos="7200"/>
        </w:tabs>
        <w:jc w:val="both"/>
      </w:pPr>
      <w:r w:rsidDel="00A62B15">
        <w:t>-----</w:t>
      </w:r>
      <w:r w:rsidDel="00A62B15">
        <w:rPr>
          <w:b/>
        </w:rPr>
        <w:t xml:space="preserve">(c) Insurance Policies.  </w:t>
      </w:r>
      <w:r>
        <w:t xml:space="preserve">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will promptly give to Lender proof of paid premiums and renewal notices. </w:t>
      </w:r>
      <w:r w:rsidR="00A030F1">
        <w:t xml:space="preserve"> </w:t>
      </w:r>
      <w:r>
        <w:t>If Borrower obtains any form of insurance coverage not otherwise required by Lender, for damage to, or destruction of, the Property, such policy must include a standard mortgage clause and must name Lender as mortgagee and/or as an additional loss payee.</w:t>
      </w:r>
      <w:r w:rsidR="00161C29">
        <w:t xml:space="preserve"> ---------------</w:t>
      </w:r>
    </w:p>
    <w:p w14:paraId="2FC36FFD" w14:textId="77777777" w:rsidR="00CF57E9" w:rsidRDefault="00CF57E9" w:rsidP="00CF57E9">
      <w:pPr>
        <w:pStyle w:val="Spanish"/>
        <w:tabs>
          <w:tab w:val="right" w:leader="dot" w:pos="7200"/>
        </w:tabs>
        <w:jc w:val="both"/>
        <w:rPr>
          <w:sz w:val="24"/>
          <w:lang w:val="en-US"/>
        </w:rPr>
      </w:pPr>
    </w:p>
    <w:p w14:paraId="77AC0FB4" w14:textId="28B30085" w:rsidR="00CF57E9" w:rsidRPr="00882555" w:rsidRDefault="00CF57E9" w:rsidP="00CF57E9">
      <w:pPr>
        <w:pStyle w:val="Spanish"/>
        <w:tabs>
          <w:tab w:val="right" w:leader="hyphen" w:pos="7200"/>
        </w:tabs>
        <w:jc w:val="both"/>
        <w:rPr>
          <w:iCs/>
          <w:sz w:val="24"/>
        </w:rPr>
      </w:pPr>
      <w:r w:rsidRPr="00700C35">
        <w:rPr>
          <w:iCs/>
          <w:sz w:val="24"/>
        </w:rPr>
        <w:t>-----</w:t>
      </w:r>
      <w:r w:rsidRPr="00700C35">
        <w:rPr>
          <w:b/>
          <w:iCs/>
          <w:sz w:val="24"/>
        </w:rPr>
        <w:t xml:space="preserve">(c) Pólizas de Seguro. </w:t>
      </w:r>
      <w:r w:rsidRPr="00882555">
        <w:rPr>
          <w:iCs/>
          <w:sz w:val="24"/>
        </w:rPr>
        <w:t>Todas las pólizas de seguro requerida</w:t>
      </w:r>
      <w:r>
        <w:rPr>
          <w:iCs/>
          <w:sz w:val="24"/>
        </w:rPr>
        <w:t>s</w:t>
      </w:r>
      <w:r w:rsidRPr="00882555">
        <w:rPr>
          <w:iCs/>
          <w:sz w:val="24"/>
        </w:rPr>
        <w:t xml:space="preserve"> por el Prestador y sus renovaciones</w:t>
      </w:r>
      <w:r>
        <w:rPr>
          <w:iCs/>
          <w:sz w:val="24"/>
        </w:rPr>
        <w:t xml:space="preserve">: (i) </w:t>
      </w:r>
      <w:r w:rsidRPr="00882555">
        <w:rPr>
          <w:iCs/>
          <w:sz w:val="24"/>
        </w:rPr>
        <w:t>estarán sujetas al derecho del Prestador de desaprobar las mismas</w:t>
      </w:r>
      <w:r>
        <w:rPr>
          <w:iCs/>
          <w:sz w:val="24"/>
        </w:rPr>
        <w:t>; (</w:t>
      </w:r>
      <w:proofErr w:type="spellStart"/>
      <w:r>
        <w:rPr>
          <w:iCs/>
          <w:sz w:val="24"/>
        </w:rPr>
        <w:t>ii</w:t>
      </w:r>
      <w:proofErr w:type="spellEnd"/>
      <w:r>
        <w:rPr>
          <w:iCs/>
          <w:sz w:val="24"/>
        </w:rPr>
        <w:t>)</w:t>
      </w:r>
      <w:r w:rsidRPr="00882555">
        <w:rPr>
          <w:iCs/>
          <w:sz w:val="24"/>
        </w:rPr>
        <w:t xml:space="preserve"> incluirán una cláusula hipotecaria estándar</w:t>
      </w:r>
      <w:r>
        <w:rPr>
          <w:iCs/>
          <w:sz w:val="24"/>
        </w:rPr>
        <w:t>;</w:t>
      </w:r>
      <w:r w:rsidRPr="00882555">
        <w:rPr>
          <w:iCs/>
          <w:sz w:val="24"/>
        </w:rPr>
        <w:t xml:space="preserve"> y </w:t>
      </w:r>
      <w:r>
        <w:rPr>
          <w:iCs/>
          <w:sz w:val="24"/>
        </w:rPr>
        <w:t>(</w:t>
      </w:r>
      <w:proofErr w:type="spellStart"/>
      <w:r>
        <w:rPr>
          <w:iCs/>
          <w:sz w:val="24"/>
        </w:rPr>
        <w:t>iii</w:t>
      </w:r>
      <w:proofErr w:type="spellEnd"/>
      <w:r>
        <w:rPr>
          <w:iCs/>
          <w:sz w:val="24"/>
        </w:rPr>
        <w:t xml:space="preserve">) </w:t>
      </w:r>
      <w:r w:rsidRPr="00882555">
        <w:rPr>
          <w:iCs/>
          <w:sz w:val="24"/>
        </w:rPr>
        <w:t xml:space="preserve">nombrarán al Prestador como acreedor hipotecario y/o beneficiario adicional. </w:t>
      </w:r>
      <w:r w:rsidR="00A030F1">
        <w:rPr>
          <w:iCs/>
          <w:sz w:val="24"/>
        </w:rPr>
        <w:t xml:space="preserve"> </w:t>
      </w:r>
      <w:r w:rsidRPr="00882555">
        <w:rPr>
          <w:iCs/>
          <w:sz w:val="24"/>
        </w:rPr>
        <w:t xml:space="preserve">El Prestador tendrá el derecho de retener las pólizas y los certificados de renovación. Si el Prestador lo requiere, el Deudor le entregará prontamente todos los recibos de las primas pagadas y de los avisos de renovación.  Si el Deudor obtiene cualquier forma de cubierta de seguro </w:t>
      </w:r>
      <w:r w:rsidRPr="00882555">
        <w:rPr>
          <w:iCs/>
          <w:sz w:val="24"/>
          <w:lang w:val="es-PR"/>
        </w:rPr>
        <w:t>no requerida por el Prestador, por daños a o destrucción de la Propiedad, tal póliza contendrá una cláusula estándar de hipoteca y nombrará al Prestador como acreedor hipotecario y/o como beneficiario adicional.</w:t>
      </w:r>
      <w:r w:rsidR="00161C29">
        <w:rPr>
          <w:iCs/>
          <w:sz w:val="24"/>
          <w:lang w:val="es-PR"/>
        </w:rPr>
        <w:t xml:space="preserve"> -----------------------------------------------------------------------------</w:t>
      </w:r>
    </w:p>
    <w:p w14:paraId="1EE36195" w14:textId="77777777" w:rsidR="00CF57E9" w:rsidRDefault="00CF57E9" w:rsidP="00CF57E9">
      <w:pPr>
        <w:pStyle w:val="English"/>
        <w:tabs>
          <w:tab w:val="right" w:leader="dot" w:pos="7200"/>
        </w:tabs>
        <w:jc w:val="both"/>
        <w:rPr>
          <w:lang w:val="es-PR"/>
        </w:rPr>
      </w:pPr>
    </w:p>
    <w:p w14:paraId="142347E8" w14:textId="5FA46417" w:rsidR="00CF57E9" w:rsidRDefault="00CF57E9" w:rsidP="00CF57E9">
      <w:pPr>
        <w:pStyle w:val="English"/>
        <w:tabs>
          <w:tab w:val="right" w:leader="hyphen" w:pos="7200"/>
        </w:tabs>
        <w:jc w:val="both"/>
      </w:pPr>
      <w:r w:rsidDel="00A62B15">
        <w:t>-----</w:t>
      </w:r>
      <w:r w:rsidDel="00A62B15">
        <w:rPr>
          <w:b/>
        </w:rPr>
        <w:t xml:space="preserve">(d) Proof of Loss; Application of Proceeds.  </w:t>
      </w:r>
      <w:r w:rsidDel="00A62B15">
        <w:t xml:space="preserve">In the event of loss, Borrower </w:t>
      </w:r>
      <w:r>
        <w:t>must</w:t>
      </w:r>
      <w:r w:rsidDel="00A62B15">
        <w:t xml:space="preserve"> give prompt notice to the insurance carrier and Lender.  Lender may make proof of loss if not made promptly by Borrower.  </w:t>
      </w:r>
      <w:r>
        <w:t xml:space="preserve">Any </w:t>
      </w:r>
      <w:r w:rsidDel="00A62B15">
        <w:t xml:space="preserve">insurance proceeds, whether or not the underlying insurance was required by Lender, </w:t>
      </w:r>
      <w:r>
        <w:t>will</w:t>
      </w:r>
      <w:r w:rsidDel="00A62B15">
        <w:t xml:space="preserve"> be applied to restoration or repair of the Property, if </w:t>
      </w:r>
      <w:r>
        <w:t xml:space="preserve">Lender deems </w:t>
      </w:r>
      <w:r w:rsidDel="00A62B15">
        <w:t xml:space="preserve">the restoration or repair </w:t>
      </w:r>
      <w:r>
        <w:t>to be</w:t>
      </w:r>
      <w:r w:rsidDel="00A62B15">
        <w:t xml:space="preserve"> economically feasible and </w:t>
      </w:r>
      <w:r>
        <w:t xml:space="preserve">determines that </w:t>
      </w:r>
      <w:r w:rsidDel="00A62B15">
        <w:t xml:space="preserve">Lender’s security </w:t>
      </w:r>
      <w:r>
        <w:t>will</w:t>
      </w:r>
      <w:r w:rsidDel="00A62B15">
        <w:t xml:space="preserve"> not </w:t>
      </w:r>
      <w:r>
        <w:t>be</w:t>
      </w:r>
      <w:r w:rsidDel="00A62B15">
        <w:t xml:space="preserve"> lessened</w:t>
      </w:r>
      <w:r>
        <w:t xml:space="preserve"> by such restoration or repair</w:t>
      </w:r>
      <w:r w:rsidDel="00A62B15">
        <w:t xml:space="preserve">. </w:t>
      </w:r>
      <w:r w:rsidR="009819B2">
        <w:t>---</w:t>
      </w:r>
    </w:p>
    <w:p w14:paraId="288A3A4B" w14:textId="77777777" w:rsidR="00CF57E9" w:rsidDel="00A62B15" w:rsidRDefault="00CF57E9" w:rsidP="00CF57E9">
      <w:pPr>
        <w:pStyle w:val="English"/>
        <w:tabs>
          <w:tab w:val="right" w:leader="hyphen" w:pos="7200"/>
        </w:tabs>
        <w:jc w:val="both"/>
      </w:pPr>
    </w:p>
    <w:p w14:paraId="59EB0CC3" w14:textId="565515C5" w:rsidR="00CF57E9" w:rsidRPr="004A5ABA" w:rsidRDefault="00CF57E9" w:rsidP="00CF57E9">
      <w:pPr>
        <w:pStyle w:val="English"/>
        <w:tabs>
          <w:tab w:val="right" w:leader="hyphen" w:pos="7200"/>
        </w:tabs>
        <w:jc w:val="both"/>
        <w:rPr>
          <w:i/>
          <w:iCs/>
          <w:lang w:val="es-PR"/>
        </w:rPr>
      </w:pPr>
      <w:r w:rsidRPr="00700C35">
        <w:rPr>
          <w:i/>
          <w:iCs/>
          <w:lang w:val="es-PR"/>
        </w:rPr>
        <w:t>-----</w:t>
      </w:r>
      <w:r w:rsidRPr="00700C35">
        <w:rPr>
          <w:b/>
          <w:i/>
          <w:iCs/>
          <w:lang w:val="es-PR"/>
        </w:rPr>
        <w:t xml:space="preserve">(d) Prueba de Pérdida.  Aplicación de </w:t>
      </w:r>
      <w:r w:rsidRPr="004A5ABA">
        <w:rPr>
          <w:b/>
          <w:i/>
          <w:iCs/>
          <w:lang w:val="es-PR"/>
        </w:rPr>
        <w:t>la Indemnización</w:t>
      </w:r>
      <w:r w:rsidRPr="00700C35">
        <w:rPr>
          <w:b/>
          <w:i/>
          <w:iCs/>
          <w:lang w:val="es-PR"/>
        </w:rPr>
        <w:t xml:space="preserve">.  </w:t>
      </w:r>
      <w:r w:rsidRPr="004A5ABA">
        <w:rPr>
          <w:i/>
          <w:iCs/>
          <w:lang w:val="es-PR"/>
        </w:rPr>
        <w:t xml:space="preserve">En caso de pérdida, el Deudor dará pronto aviso a la compañía de seguros y al Prestador.  El Prestador podrá someter la reclamación correspondiente si el Deudor no lo hace prontamente. Cualquier indemnización de seguro, haya o no el Prestador requerido el seguro subyacente, será aplicada a la restauración o reparación de la Propiedad, si el Prestador determina que la restauración o reparación es económicamente viable y la garantía del Prestador no se menoscaba por dicha restauración o reparación. </w:t>
      </w:r>
      <w:r w:rsidR="009819B2">
        <w:rPr>
          <w:i/>
          <w:iCs/>
          <w:lang w:val="es-PR"/>
        </w:rPr>
        <w:t>----------</w:t>
      </w:r>
    </w:p>
    <w:p w14:paraId="2955738D" w14:textId="77777777" w:rsidR="00CF57E9" w:rsidRPr="00207032" w:rsidDel="00A62B15" w:rsidRDefault="00CF57E9" w:rsidP="00CF57E9">
      <w:pPr>
        <w:pStyle w:val="English"/>
        <w:tabs>
          <w:tab w:val="right" w:leader="hyphen" w:pos="7200"/>
        </w:tabs>
        <w:jc w:val="both"/>
        <w:rPr>
          <w:lang w:val="es-MX"/>
        </w:rPr>
      </w:pPr>
    </w:p>
    <w:p w14:paraId="4E3EB27A" w14:textId="48D13A1F" w:rsidR="00CF57E9" w:rsidRDefault="00CF57E9" w:rsidP="00CF57E9">
      <w:pPr>
        <w:pStyle w:val="English"/>
        <w:tabs>
          <w:tab w:val="right" w:leader="hyphen" w:pos="7200"/>
        </w:tabs>
        <w:jc w:val="both"/>
      </w:pPr>
      <w:r>
        <w:t>-----If the Property is to be repaired or restored, Lender will disburse from the insurance proceeds any initial amounts that are necessary to begin the repair or restoration, subject to any restrictions applicable to Lender.  During the subsequent repair and restoration period, Lender will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D014EE">
        <w:t>,</w:t>
      </w:r>
      <w:r>
        <w:t xml:space="preserve"> and insurance requirements) provided that such inspection must be undertaken promptly. </w:t>
      </w:r>
      <w:r w:rsidR="00A030F1">
        <w:t xml:space="preserve"> </w:t>
      </w:r>
      <w:r>
        <w:t xml:space="preserve">Lender may disburse proceeds for </w:t>
      </w:r>
      <w:r>
        <w:lastRenderedPageBreak/>
        <w:t>the repairs and restoration in a single payment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r w:rsidR="009819B2">
        <w:t xml:space="preserve"> -------------</w:t>
      </w:r>
    </w:p>
    <w:p w14:paraId="5651CC62" w14:textId="77777777" w:rsidR="00CF57E9" w:rsidRPr="00207032" w:rsidRDefault="00CF57E9" w:rsidP="00CF57E9">
      <w:pPr>
        <w:pStyle w:val="English"/>
        <w:tabs>
          <w:tab w:val="right" w:leader="hyphen" w:pos="7200"/>
        </w:tabs>
        <w:jc w:val="both"/>
        <w:rPr>
          <w:i/>
          <w:iCs/>
        </w:rPr>
      </w:pPr>
    </w:p>
    <w:p w14:paraId="1B1AB22E" w14:textId="1A1C6E41" w:rsidR="00CF57E9" w:rsidRDefault="00CF57E9" w:rsidP="00CF57E9">
      <w:pPr>
        <w:pStyle w:val="English"/>
        <w:tabs>
          <w:tab w:val="right" w:leader="hyphen" w:pos="7200"/>
        </w:tabs>
        <w:jc w:val="both"/>
        <w:rPr>
          <w:i/>
          <w:iCs/>
          <w:lang w:val="es-PR"/>
        </w:rPr>
      </w:pPr>
      <w:r w:rsidRPr="00A93E94">
        <w:rPr>
          <w:i/>
          <w:iCs/>
          <w:lang w:val="es-PR"/>
        </w:rPr>
        <w:t>------Si la propiedad será reparada o restaurada, el Prestador desembolsará de la indemnización</w:t>
      </w:r>
      <w:r>
        <w:rPr>
          <w:i/>
          <w:iCs/>
          <w:lang w:val="es-PR"/>
        </w:rPr>
        <w:t xml:space="preserve"> del seguro </w:t>
      </w:r>
      <w:r w:rsidRPr="00A93E94">
        <w:rPr>
          <w:i/>
          <w:iCs/>
          <w:lang w:val="es-PR"/>
        </w:rPr>
        <w:t>cualesquiera cantidades iniciales necesarias para comenzar la reparación o renovación, sujeto a cualesquiera restricciones aplicables al Prestador.  Durante dicho período de reparación o restauración, el Prestador tendrá el derecho de retener la indemnización del seguro hasta tanto haya tenido la oportunidad de inspeccionar la Propiedad y asegurarse que la reparación se haya completado a su satisfacción (que puede incluir satisfacer los requisitos mínimos de elegibilidad del Prestado</w:t>
      </w:r>
      <w:r>
        <w:rPr>
          <w:i/>
          <w:iCs/>
          <w:lang w:val="es-PR"/>
        </w:rPr>
        <w:t>r</w:t>
      </w:r>
      <w:r w:rsidRPr="00A93E94">
        <w:rPr>
          <w:i/>
          <w:iCs/>
          <w:lang w:val="es-PR"/>
        </w:rPr>
        <w:t xml:space="preserve"> para personas reparando la Propiedad, incluyendo, sin limitarse, a requisitos de licencia, fianzas</w:t>
      </w:r>
      <w:r w:rsidR="00D014EE">
        <w:rPr>
          <w:i/>
          <w:iCs/>
          <w:lang w:val="es-PR"/>
        </w:rPr>
        <w:t>,</w:t>
      </w:r>
      <w:r w:rsidRPr="00A93E94">
        <w:rPr>
          <w:i/>
          <w:iCs/>
          <w:lang w:val="es-PR"/>
        </w:rPr>
        <w:t xml:space="preserve"> y seguros); disponiéndose, que el Prestador realizará tal inspección prontamente.</w:t>
      </w:r>
      <w:r w:rsidR="00A030F1">
        <w:rPr>
          <w:i/>
          <w:iCs/>
          <w:lang w:val="es-PR"/>
        </w:rPr>
        <w:t xml:space="preserve"> </w:t>
      </w:r>
      <w:r w:rsidRPr="00A93E94">
        <w:rPr>
          <w:i/>
          <w:iCs/>
          <w:lang w:val="es-PR"/>
        </w:rPr>
        <w:t xml:space="preserve"> El Prestador podrá desembolsar fondos para las reparaciones y restauraciones en un solo pago, o en una serie de pagos según se vaya completando el trabajo, dependiendo del tamaño de la reparación o restauración, los términos del acuerdo de reparación, y si el Deudor está en </w:t>
      </w:r>
      <w:r>
        <w:rPr>
          <w:i/>
          <w:iCs/>
          <w:lang w:val="es-PR"/>
        </w:rPr>
        <w:t>Incumplimiento d</w:t>
      </w:r>
      <w:r w:rsidRPr="00A93E94">
        <w:rPr>
          <w:i/>
          <w:iCs/>
          <w:lang w:val="es-PR"/>
        </w:rPr>
        <w:t>el Préstamo. El Prestador podrá desembolsar directamente al Deudor, a la persona reparando o restaurando la Propiedad, o pagadero conjuntamente a ambos. Salvo que haya un acuerdo por escrito o la Ley Aplicable requiera que se paguen intereses sobre dicha indemnización de seguro, el Prestador no estará obligado a pagar al Deudor intereses o rédito alguno sobre tal indemnización.  Los honorarios de ajustadores públicos u otras terceras personas contratadas por el Deudor no se pagarán de la indemnización del seguro, y serán obligación exclusiva del Deudor.</w:t>
      </w:r>
      <w:r w:rsidR="009819B2">
        <w:rPr>
          <w:i/>
          <w:iCs/>
          <w:lang w:val="es-PR"/>
        </w:rPr>
        <w:t xml:space="preserve"> -----------------------------</w:t>
      </w:r>
    </w:p>
    <w:p w14:paraId="6A325BBC" w14:textId="77777777" w:rsidR="00CF57E9" w:rsidRDefault="00CF57E9" w:rsidP="00CF57E9">
      <w:pPr>
        <w:pStyle w:val="English"/>
        <w:tabs>
          <w:tab w:val="right" w:leader="hyphen" w:pos="7200"/>
        </w:tabs>
        <w:jc w:val="both"/>
        <w:rPr>
          <w:i/>
          <w:iCs/>
          <w:lang w:val="es-PR"/>
        </w:rPr>
      </w:pPr>
    </w:p>
    <w:p w14:paraId="28F63103" w14:textId="24BF7544" w:rsidR="00CF57E9" w:rsidRDefault="00CF57E9" w:rsidP="00CF57E9">
      <w:pPr>
        <w:pStyle w:val="English"/>
        <w:tabs>
          <w:tab w:val="right" w:leader="hyphen" w:pos="7200"/>
        </w:tabs>
        <w:jc w:val="both"/>
      </w:pPr>
      <w:r>
        <w:t>----If Lender deems the restoration or repair not to be economically feasible or Lender’s security would be lessened by such restoration or repair, the insurance proceeds will be applied to the sums secured by this Security Instrument, whether or not then due, with the excess, if any, paid to Borrower.  Such insurance proceeds will be applied in the order that Partial Payments are applied in Section 2(b).</w:t>
      </w:r>
      <w:r w:rsidR="009819B2">
        <w:t xml:space="preserve"> --------------------------------------------</w:t>
      </w:r>
    </w:p>
    <w:p w14:paraId="07C30148" w14:textId="77777777" w:rsidR="00CF57E9" w:rsidRDefault="00CF57E9" w:rsidP="00CF57E9">
      <w:pPr>
        <w:pStyle w:val="English"/>
        <w:tabs>
          <w:tab w:val="right" w:leader="hyphen" w:pos="7200"/>
        </w:tabs>
        <w:jc w:val="both"/>
      </w:pPr>
    </w:p>
    <w:p w14:paraId="5F14DBAE" w14:textId="5C3387BA" w:rsidR="00CF57E9" w:rsidRPr="00A93E94" w:rsidRDefault="00CF57E9" w:rsidP="00CF57E9">
      <w:pPr>
        <w:pStyle w:val="English"/>
        <w:tabs>
          <w:tab w:val="right" w:leader="hyphen" w:pos="7200"/>
        </w:tabs>
        <w:jc w:val="both"/>
        <w:rPr>
          <w:i/>
          <w:iCs/>
          <w:lang w:val="es-PR"/>
        </w:rPr>
      </w:pPr>
      <w:r>
        <w:rPr>
          <w:i/>
          <w:iCs/>
          <w:lang w:val="es-PR"/>
        </w:rPr>
        <w:t>Si el Prestador determina que la restauración o la reparación no es económicamente factible, o que la colateral del Prestador sería disminuida por dicha restauración o reparación, la indemnización de pagos del seguro será aplicada a las sumas aseguradas por esta Hipoteca, estén o no vencidas, con el exceso, si alguno, pagado al Deudor.  Dicha indemnización del seguro será aplicada en el orden que los Pagos Parciales son aplicados en la Sección 2(b).</w:t>
      </w:r>
      <w:r w:rsidR="009819B2">
        <w:rPr>
          <w:i/>
          <w:iCs/>
          <w:lang w:val="es-PR"/>
        </w:rPr>
        <w:t>-------------------------------------------------------------------</w:t>
      </w:r>
    </w:p>
    <w:p w14:paraId="3E3C88B7" w14:textId="77777777" w:rsidR="00CF57E9" w:rsidRPr="00207032" w:rsidRDefault="00CF57E9" w:rsidP="00CF57E9">
      <w:pPr>
        <w:pStyle w:val="English"/>
        <w:tabs>
          <w:tab w:val="right" w:leader="hyphen" w:pos="7200"/>
        </w:tabs>
        <w:jc w:val="both"/>
        <w:rPr>
          <w:lang w:val="es-MX"/>
        </w:rPr>
      </w:pPr>
    </w:p>
    <w:p w14:paraId="33559A8A" w14:textId="74D4E86D" w:rsidR="00CF57E9" w:rsidRDefault="00CF57E9" w:rsidP="00CF57E9">
      <w:pPr>
        <w:pStyle w:val="English"/>
        <w:tabs>
          <w:tab w:val="right" w:leader="hyphen" w:pos="7200"/>
        </w:tabs>
        <w:jc w:val="both"/>
        <w:rPr>
          <w:i/>
        </w:rPr>
      </w:pPr>
      <w:r>
        <w:t>-----</w:t>
      </w:r>
      <w:r>
        <w:rPr>
          <w:b/>
        </w:rPr>
        <w:t xml:space="preserve">(e) Insurance Settlements; Assignment of Proceeds.  </w:t>
      </w:r>
      <w:r>
        <w:t>If Borrower abandons the Property, Lender may file, negotiate</w:t>
      </w:r>
      <w:r w:rsidR="00D014EE">
        <w:t>,</w:t>
      </w:r>
      <w:r>
        <w:t xml:space="preserve"> and settle any available insurance claim and related matters.  If Borrower does not respond within thirty (30) days to a notice from Lender that the insurance carrier has offered to settle a claim, then Lender may negotiate and settle the claim.  The thirty (30) day period will begin when the notice is given.  In either event, or if </w:t>
      </w:r>
      <w:r>
        <w:lastRenderedPageBreak/>
        <w:t>Lender acquires the Property under Section 26 or otherwise, Borrower is unconditionally assigning to Lender (i) Borrower’s rights to any insurance proceeds in an amount not to exceed the amounts unpaid under the Note and 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rsidR="0013741B">
        <w:t>,</w:t>
      </w:r>
      <w:r>
        <w:t xml:space="preserve"> or settles a claim, Borrower agrees that any insurance proceeds may be made payable directly to Lender without the need to include Borrower as an additional loss payee.  Lender may use the insurance proceeds either to repair or restore the Property (as provided in Section 5(d)) or to pay amounts unpaid under the Note or this Security Instrument, whether or not then due.</w:t>
      </w:r>
    </w:p>
    <w:p w14:paraId="7616739A" w14:textId="77777777" w:rsidR="00CF57E9" w:rsidRDefault="00CF57E9" w:rsidP="00CF57E9">
      <w:pPr>
        <w:pStyle w:val="English"/>
        <w:tabs>
          <w:tab w:val="right" w:leader="dot" w:pos="7200"/>
        </w:tabs>
        <w:jc w:val="both"/>
      </w:pPr>
    </w:p>
    <w:p w14:paraId="565DC21F" w14:textId="23B92A6F" w:rsidR="00CF57E9" w:rsidRPr="00684444" w:rsidRDefault="00CF57E9" w:rsidP="00CF57E9">
      <w:pPr>
        <w:pStyle w:val="English"/>
        <w:tabs>
          <w:tab w:val="right" w:leader="hyphen" w:pos="7200"/>
        </w:tabs>
        <w:jc w:val="both"/>
        <w:rPr>
          <w:i/>
          <w:iCs/>
          <w:lang w:val="es-PR"/>
        </w:rPr>
      </w:pPr>
      <w:r w:rsidRPr="00700C35">
        <w:rPr>
          <w:i/>
          <w:iCs/>
          <w:lang w:val="es-PR"/>
        </w:rPr>
        <w:t>-----</w:t>
      </w:r>
      <w:r w:rsidRPr="00700C35">
        <w:rPr>
          <w:b/>
          <w:i/>
          <w:iCs/>
          <w:lang w:val="es-PR"/>
        </w:rPr>
        <w:t xml:space="preserve">(e) Transacción de Seguros; Cesión de Indemnización. </w:t>
      </w:r>
      <w:r w:rsidRPr="00684444">
        <w:rPr>
          <w:i/>
          <w:iCs/>
          <w:lang w:val="es-PR"/>
        </w:rPr>
        <w:t>Si el Deudor abandona la Propiedad, el Prestador podrá radicar, negociar</w:t>
      </w:r>
      <w:r w:rsidR="00D014EE">
        <w:rPr>
          <w:i/>
          <w:iCs/>
          <w:lang w:val="es-PR"/>
        </w:rPr>
        <w:t>,</w:t>
      </w:r>
      <w:r w:rsidRPr="00684444">
        <w:rPr>
          <w:i/>
          <w:iCs/>
          <w:lang w:val="es-PR"/>
        </w:rPr>
        <w:t xml:space="preserve"> y transigir cualquier reclamación de seguro disponible y asuntos relacionados. Si dentro de treinta (30) días de recibirlo, el Deudor no responde a un aviso del Prestador de que la compañía de seguros ha ofrecido transigir una reclamación, el Prestador podrá negociar y transigir la reclamación.  El período de treinta (30) días comenzará cuando se dé el aviso. En cualquier caso, o si el Prestador adquiere la Propiedad bajo la Sección 26 o de otra forma, el Deudor por la presente le cede incondicionalmente al Prestador (i) los derechos del Deudor a cualquier indemnización de seguro, hasta una suma que no exceda las cantidades adeudadas bajo el Pagaré o esta Hipoteca, y (</w:t>
      </w:r>
      <w:proofErr w:type="spellStart"/>
      <w:r w:rsidRPr="00684444">
        <w:rPr>
          <w:i/>
          <w:iCs/>
          <w:lang w:val="es-PR"/>
        </w:rPr>
        <w:t>ii</w:t>
      </w:r>
      <w:proofErr w:type="spellEnd"/>
      <w:r w:rsidRPr="00684444">
        <w:rPr>
          <w:i/>
          <w:iCs/>
          <w:lang w:val="es-PR"/>
        </w:rPr>
        <w:t>) cualquier otro derecho del Deudor (salvo el derecho a cualquier reembolso por primas no devengadas pagadas por el Deudor) bajo todas las pólizas de seguro que cubran la Propiedad, en la medida en que dichos derechos sean aplicables a la cubierta de la Propiedad.  Si el Prestador radica, negocia</w:t>
      </w:r>
      <w:r w:rsidR="00D014EE">
        <w:rPr>
          <w:i/>
          <w:iCs/>
          <w:lang w:val="es-PR"/>
        </w:rPr>
        <w:t>,</w:t>
      </w:r>
      <w:r w:rsidRPr="00684444">
        <w:rPr>
          <w:i/>
          <w:iCs/>
          <w:lang w:val="es-PR"/>
        </w:rPr>
        <w:t xml:space="preserve"> o transige una reclamación, el Deudor acuerda que cualquier indemnización puede ser pagadera directamente al Prestado</w:t>
      </w:r>
      <w:r>
        <w:rPr>
          <w:i/>
          <w:iCs/>
          <w:lang w:val="es-PR"/>
        </w:rPr>
        <w:t>r</w:t>
      </w:r>
      <w:r w:rsidRPr="00684444">
        <w:rPr>
          <w:i/>
          <w:iCs/>
          <w:lang w:val="es-PR"/>
        </w:rPr>
        <w:t xml:space="preserve"> sin la necesidad de incluir al Deudor como un beneficiario adicional de pérdida</w:t>
      </w:r>
      <w:r w:rsidRPr="00207032">
        <w:rPr>
          <w:i/>
          <w:iCs/>
          <w:lang w:val="es-MX"/>
        </w:rPr>
        <w:t>.</w:t>
      </w:r>
      <w:r w:rsidRPr="00684444">
        <w:rPr>
          <w:i/>
          <w:iCs/>
          <w:lang w:val="es-PR"/>
        </w:rPr>
        <w:t xml:space="preserve">  El Prestador podrá usar la indemnización del seguro para reparar o restaurar la Propiedad (según dispuesto en la Sección 5(d)) o pagar cualquier cantidad adeudada bajo el Pagaré o bajo esta Hipoteca, esté o no vencida tal cantidad.</w:t>
      </w:r>
      <w:r w:rsidRPr="00C3101E">
        <w:rPr>
          <w:i/>
          <w:iCs/>
          <w:lang w:val="es-PR"/>
        </w:rPr>
        <w:t xml:space="preserve"> </w:t>
      </w:r>
      <w:r w:rsidR="009819B2">
        <w:rPr>
          <w:i/>
          <w:iCs/>
          <w:lang w:val="es-PR"/>
        </w:rPr>
        <w:t>----------------------------------------------------</w:t>
      </w:r>
    </w:p>
    <w:p w14:paraId="65ECFDBF" w14:textId="77777777" w:rsidR="00CF57E9" w:rsidRDefault="00CF57E9" w:rsidP="00CF57E9">
      <w:pPr>
        <w:pStyle w:val="English"/>
        <w:tabs>
          <w:tab w:val="right" w:leader="dot" w:pos="7200"/>
        </w:tabs>
        <w:jc w:val="both"/>
        <w:rPr>
          <w:i/>
          <w:lang w:val="es-PR"/>
        </w:rPr>
      </w:pPr>
    </w:p>
    <w:p w14:paraId="4FCF6419" w14:textId="38BB51FB" w:rsidR="00CF57E9" w:rsidRDefault="00CF57E9" w:rsidP="00CF57E9">
      <w:pPr>
        <w:pStyle w:val="English"/>
        <w:tabs>
          <w:tab w:val="right" w:leader="hyphen" w:pos="7200"/>
        </w:tabs>
        <w:jc w:val="both"/>
        <w:rPr>
          <w:i/>
        </w:rPr>
      </w:pPr>
      <w:r>
        <w:t>-----</w:t>
      </w:r>
      <w:r>
        <w:rPr>
          <w:b/>
        </w:rPr>
        <w:t xml:space="preserve">6. </w:t>
      </w:r>
      <w:r>
        <w:rPr>
          <w:b/>
          <w:u w:val="single"/>
        </w:rPr>
        <w:t>Occupancy</w:t>
      </w:r>
      <w:r>
        <w:rPr>
          <w:b/>
        </w:rPr>
        <w:t>.</w:t>
      </w:r>
      <w:r>
        <w:t xml:space="preserve">  Borrower must occupy, establish, and use the Property as Borrower’s principal residence within sixty (60) days after the execution of this Security Instrument and must continue to occupy the Property as Borrower’s principal residence for at least one (1) year after the date of occupancy, unless Lender otherwise agrees in writing, which consent will not be unreasonably withheld, or unless extenuating circumstances exist that are beyond Borrower’s control.</w:t>
      </w:r>
      <w:r w:rsidR="009819B2">
        <w:t xml:space="preserve"> ----------------------------------------------</w:t>
      </w:r>
    </w:p>
    <w:p w14:paraId="623FF982" w14:textId="77777777" w:rsidR="00CF57E9" w:rsidRDefault="00CF57E9" w:rsidP="00CF57E9">
      <w:pPr>
        <w:pStyle w:val="Spanish"/>
        <w:tabs>
          <w:tab w:val="right" w:leader="dot" w:pos="7200"/>
        </w:tabs>
        <w:jc w:val="both"/>
        <w:rPr>
          <w:sz w:val="24"/>
          <w:lang w:val="en-US"/>
        </w:rPr>
      </w:pPr>
    </w:p>
    <w:p w14:paraId="4B53D5AE" w14:textId="4073B649" w:rsidR="00CF57E9" w:rsidRDefault="00CF57E9" w:rsidP="00CF57E9">
      <w:pPr>
        <w:pStyle w:val="Spanish"/>
        <w:tabs>
          <w:tab w:val="right" w:leader="hyphen" w:pos="7200"/>
        </w:tabs>
        <w:jc w:val="both"/>
        <w:rPr>
          <w:sz w:val="24"/>
        </w:rPr>
      </w:pPr>
      <w:r>
        <w:rPr>
          <w:i w:val="0"/>
          <w:sz w:val="24"/>
        </w:rPr>
        <w:t>-----</w:t>
      </w:r>
      <w:r>
        <w:rPr>
          <w:b/>
          <w:sz w:val="24"/>
        </w:rPr>
        <w:t xml:space="preserve">6. </w:t>
      </w:r>
      <w:r>
        <w:rPr>
          <w:b/>
          <w:sz w:val="24"/>
          <w:u w:val="single"/>
        </w:rPr>
        <w:t>Ocupación</w:t>
      </w:r>
      <w:r>
        <w:rPr>
          <w:b/>
          <w:sz w:val="24"/>
        </w:rPr>
        <w:t>.</w:t>
      </w:r>
      <w:r>
        <w:rPr>
          <w:sz w:val="24"/>
        </w:rPr>
        <w:t xml:space="preserve"> El Deudor ocupará, establecerá y usará la Propiedad como su residencia principal dentro de los sesenta (60) días después del otorgamiento de esta Hipoteca y continuará ocupando la Propiedad como su residencia principal por lo menos durante un (1) año después de la fecha en que comenzó su ocupación, salvo que el Prestador acuerde otra cosa por escrito, cuyo consentimiento no será irrazonablemente denegado, o a menos que existan circunstancias atenuantes que estén fuera del control del Deudor.</w:t>
      </w:r>
      <w:r w:rsidR="009819B2">
        <w:rPr>
          <w:sz w:val="24"/>
        </w:rPr>
        <w:t xml:space="preserve"> ------------------------------------------------------------------------------</w:t>
      </w:r>
    </w:p>
    <w:p w14:paraId="6A394BCD" w14:textId="77777777" w:rsidR="00CF57E9" w:rsidRDefault="00CF57E9" w:rsidP="00CF57E9">
      <w:pPr>
        <w:pStyle w:val="English"/>
        <w:tabs>
          <w:tab w:val="right" w:leader="dot" w:pos="7200"/>
        </w:tabs>
        <w:jc w:val="both"/>
        <w:rPr>
          <w:lang w:val="es-PR"/>
        </w:rPr>
      </w:pPr>
    </w:p>
    <w:p w14:paraId="331DDE46" w14:textId="17FACA1B" w:rsidR="00CF57E9" w:rsidRDefault="00CF57E9" w:rsidP="00CF57E9">
      <w:pPr>
        <w:pStyle w:val="English"/>
        <w:tabs>
          <w:tab w:val="right" w:leader="hyphen" w:pos="7200"/>
        </w:tabs>
        <w:jc w:val="both"/>
      </w:pPr>
      <w:r>
        <w:t>-----</w:t>
      </w:r>
      <w:r>
        <w:rPr>
          <w:b/>
        </w:rPr>
        <w:t xml:space="preserve">7. </w:t>
      </w:r>
      <w:r>
        <w:rPr>
          <w:b/>
          <w:u w:val="single"/>
        </w:rPr>
        <w:t>Preservation, Maintenance</w:t>
      </w:r>
      <w:r w:rsidR="00D014EE">
        <w:rPr>
          <w:b/>
          <w:u w:val="single"/>
        </w:rPr>
        <w:t>,</w:t>
      </w:r>
      <w:r>
        <w:rPr>
          <w:b/>
          <w:u w:val="single"/>
        </w:rPr>
        <w:t xml:space="preserve"> and Protection of the Property; Inspections</w:t>
      </w:r>
      <w:r>
        <w:rPr>
          <w:b/>
        </w:rPr>
        <w:t>.</w:t>
      </w:r>
      <w:r>
        <w:t xml:space="preserve">  Borrower will not destroy, damage</w:t>
      </w:r>
      <w:r w:rsidR="00D014EE">
        <w:t>,</w:t>
      </w:r>
      <w:r>
        <w:t xml:space="preserve"> or impair the Property, allow the Property to deteriorate, or commit waste on the Property.  Whether or not Borrower is residing in the Property, Borrower must maintain the </w:t>
      </w:r>
      <w:r>
        <w:lastRenderedPageBreak/>
        <w:t>Property in order to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r w:rsidR="009819B2">
        <w:t xml:space="preserve"> -------------------------------------------------------------------------------</w:t>
      </w:r>
    </w:p>
    <w:p w14:paraId="1BE5055D" w14:textId="77777777" w:rsidR="00CF57E9" w:rsidRDefault="00CF57E9" w:rsidP="00CF57E9">
      <w:pPr>
        <w:pStyle w:val="English"/>
        <w:tabs>
          <w:tab w:val="right" w:leader="hyphen" w:pos="7200"/>
        </w:tabs>
        <w:jc w:val="both"/>
      </w:pPr>
    </w:p>
    <w:p w14:paraId="3C0B83C6" w14:textId="3509463C" w:rsidR="00CF57E9" w:rsidRDefault="00CF57E9" w:rsidP="00CF57E9">
      <w:pPr>
        <w:pStyle w:val="English"/>
        <w:tabs>
          <w:tab w:val="right" w:leader="hyphen" w:pos="7200"/>
        </w:tabs>
        <w:jc w:val="both"/>
        <w:rPr>
          <w:i/>
          <w:lang w:val="es-PR"/>
        </w:rPr>
      </w:pPr>
      <w:r w:rsidRPr="00207032">
        <w:rPr>
          <w:i/>
          <w:lang w:val="es-MX"/>
        </w:rPr>
        <w:t>-----</w:t>
      </w:r>
      <w:r w:rsidRPr="00207032">
        <w:rPr>
          <w:b/>
          <w:i/>
          <w:lang w:val="es-MX"/>
        </w:rPr>
        <w:t xml:space="preserve">7. </w:t>
      </w:r>
      <w:r w:rsidRPr="00700C35">
        <w:rPr>
          <w:b/>
          <w:i/>
          <w:u w:val="single"/>
          <w:lang w:val="es-PR"/>
        </w:rPr>
        <w:t>Conservación, Mantenimiento</w:t>
      </w:r>
      <w:r w:rsidR="00D014EE">
        <w:rPr>
          <w:b/>
          <w:i/>
          <w:u w:val="single"/>
          <w:lang w:val="es-PR"/>
        </w:rPr>
        <w:t>,</w:t>
      </w:r>
      <w:r w:rsidRPr="00700C35">
        <w:rPr>
          <w:b/>
          <w:i/>
          <w:u w:val="single"/>
          <w:lang w:val="es-PR"/>
        </w:rPr>
        <w:t xml:space="preserve"> y Protección de la Propiedad; Inspecciones</w:t>
      </w:r>
      <w:r w:rsidRPr="00700C35">
        <w:rPr>
          <w:b/>
          <w:i/>
          <w:lang w:val="es-PR"/>
        </w:rPr>
        <w:t>.</w:t>
      </w:r>
      <w:r w:rsidRPr="00700C35">
        <w:rPr>
          <w:i/>
          <w:lang w:val="es-PR"/>
        </w:rPr>
        <w:t xml:space="preserve"> El Deudor no destruirá, dañará</w:t>
      </w:r>
      <w:r w:rsidR="00D014EE">
        <w:rPr>
          <w:i/>
          <w:lang w:val="es-PR"/>
        </w:rPr>
        <w:t>,</w:t>
      </w:r>
      <w:r w:rsidRPr="00700C35">
        <w:rPr>
          <w:i/>
          <w:lang w:val="es-PR"/>
        </w:rPr>
        <w:t xml:space="preserve"> o menoscabará la Propiedad, ni permitirá que la Propiedad se deteriore o desmerezca. Esté o no el Deudor viviéndola, el Deudor mantendrá la Propiedad para evitar que ésta se deteriore o disminuya en valor debido a su condición. Salvo que el Prestador determine conforme a la Sección 5 que la reparación o restauración no es económicamente viable, el Deudor prontamente reparará la Propiedad si ésta ha sufrido daños para evitar más deterioro o daño.  </w:t>
      </w:r>
      <w:r w:rsidR="009819B2">
        <w:rPr>
          <w:i/>
          <w:lang w:val="es-PR"/>
        </w:rPr>
        <w:t>---------------------------------------------------------------------------------</w:t>
      </w:r>
    </w:p>
    <w:p w14:paraId="20CB053E" w14:textId="77777777" w:rsidR="00CF57E9" w:rsidRPr="00700C35" w:rsidRDefault="00CF57E9" w:rsidP="00CF57E9">
      <w:pPr>
        <w:pStyle w:val="English"/>
        <w:tabs>
          <w:tab w:val="right" w:leader="hyphen" w:pos="7200"/>
        </w:tabs>
        <w:jc w:val="both"/>
        <w:rPr>
          <w:i/>
          <w:lang w:val="es-PR"/>
        </w:rPr>
      </w:pPr>
    </w:p>
    <w:p w14:paraId="2794EBD9" w14:textId="66E0EF43" w:rsidR="00CF57E9" w:rsidRPr="008B29DC" w:rsidRDefault="00CF57E9" w:rsidP="00CF57E9">
      <w:pPr>
        <w:jc w:val="both"/>
        <w:rPr>
          <w:sz w:val="24"/>
          <w:szCs w:val="24"/>
        </w:rPr>
      </w:pPr>
      <w:r w:rsidRPr="008B29DC">
        <w:rPr>
          <w:sz w:val="24"/>
          <w:szCs w:val="24"/>
        </w:rPr>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rsidRPr="00B426BC">
        <w:rPr>
          <w:sz w:val="24"/>
          <w:szCs w:val="24"/>
        </w:rPr>
        <w:t>, depending on the size of the repair or restoration, the terms of the repair agreement, and whether Borrower is in Default on the Loan</w:t>
      </w:r>
      <w:r w:rsidRPr="008B29DC">
        <w:rPr>
          <w:sz w:val="24"/>
          <w:szCs w:val="24"/>
        </w:rPr>
        <w:t>.  Lender may make such disbursements directly to Borrower, to the person repairing or restoring the Property</w:t>
      </w:r>
      <w:r w:rsidR="00D014EE">
        <w:rPr>
          <w:sz w:val="24"/>
          <w:szCs w:val="24"/>
        </w:rPr>
        <w:t>,</w:t>
      </w:r>
      <w:r w:rsidRPr="008B29DC">
        <w:rPr>
          <w:sz w:val="24"/>
          <w:szCs w:val="24"/>
        </w:rPr>
        <w:t xml:space="preserve"> or payable jointly to both.  If the insurance or condemnation proceeds are not sufficient to repair or restore the Property, Borrower remains obligated to complete such repair or restoration.</w:t>
      </w:r>
      <w:r w:rsidR="009819B2">
        <w:rPr>
          <w:sz w:val="24"/>
          <w:szCs w:val="24"/>
        </w:rPr>
        <w:t xml:space="preserve"> ---------------------------------------------------------------------------</w:t>
      </w:r>
    </w:p>
    <w:p w14:paraId="1728B2E2" w14:textId="77777777" w:rsidR="00CF57E9" w:rsidRPr="00207032" w:rsidRDefault="00CF57E9" w:rsidP="00CF57E9">
      <w:pPr>
        <w:pStyle w:val="Spanish"/>
        <w:tabs>
          <w:tab w:val="right" w:leader="hyphen" w:pos="7200"/>
        </w:tabs>
        <w:jc w:val="both"/>
        <w:rPr>
          <w:sz w:val="24"/>
          <w:lang w:val="en-US"/>
        </w:rPr>
      </w:pPr>
    </w:p>
    <w:p w14:paraId="0F6353C8" w14:textId="73DB9D3B" w:rsidR="00CF57E9" w:rsidRDefault="00CF57E9" w:rsidP="00CF57E9">
      <w:pPr>
        <w:pStyle w:val="Spanish"/>
        <w:tabs>
          <w:tab w:val="right" w:leader="hyphen" w:pos="7200"/>
        </w:tabs>
        <w:jc w:val="both"/>
        <w:rPr>
          <w:sz w:val="24"/>
        </w:rPr>
      </w:pPr>
      <w:r>
        <w:rPr>
          <w:sz w:val="24"/>
          <w:lang w:val="es-PR"/>
        </w:rPr>
        <w:t>------Si se le paga al Prestador indemnización por pagos de seguro en caso de daños a la Propiedad, o compensación en caso de su expropiación, el Deudor será responsable por la reparación o restauración de la Propiedad solamente si el Prestador ha liberado fondos para tales propósitos. El Prestador puede desembolsar fondos para reparaciones y restauración en un solo pago, o en una serie de pagos según se vaya completando el trabajo, dependiendo del tamaño de la reparación o restauración, los términos del acuerdo de reparación, y si el Deudor está en Incumplimiento del Préstamo.  Si el pago de la indemnización del seguro o de la expropiación no es suficiente para reparar o restaurar la Propiedad, el Deudor queda obligado a completar dicha reparación o restauración.</w:t>
      </w:r>
      <w:r w:rsidR="009819B2">
        <w:rPr>
          <w:sz w:val="24"/>
          <w:lang w:val="es-PR"/>
        </w:rPr>
        <w:t xml:space="preserve"> ----------------------</w:t>
      </w:r>
    </w:p>
    <w:p w14:paraId="7091E4AA" w14:textId="77777777" w:rsidR="00CF57E9" w:rsidRDefault="00CF57E9" w:rsidP="00CF57E9">
      <w:pPr>
        <w:pStyle w:val="English"/>
        <w:tabs>
          <w:tab w:val="right" w:leader="dot" w:pos="7200"/>
        </w:tabs>
        <w:jc w:val="both"/>
        <w:rPr>
          <w:lang w:val="es-PR"/>
        </w:rPr>
      </w:pPr>
    </w:p>
    <w:p w14:paraId="27FE32C3" w14:textId="4A7F1FB6" w:rsidR="00CF57E9" w:rsidRDefault="00CF57E9" w:rsidP="00CF57E9">
      <w:pPr>
        <w:pStyle w:val="English"/>
        <w:tabs>
          <w:tab w:val="right" w:leader="dot" w:pos="7200"/>
        </w:tabs>
        <w:jc w:val="both"/>
      </w:pPr>
      <w: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r w:rsidR="009819B2">
        <w:t xml:space="preserve"> ---------------------------------------------------------------------------------</w:t>
      </w:r>
    </w:p>
    <w:p w14:paraId="5DEE36FC" w14:textId="09F06E0D" w:rsidR="00CF57E9" w:rsidRDefault="00CF57E9" w:rsidP="00CF57E9">
      <w:pPr>
        <w:pStyle w:val="English"/>
        <w:tabs>
          <w:tab w:val="right" w:leader="dot" w:pos="7200"/>
        </w:tabs>
        <w:jc w:val="both"/>
      </w:pPr>
    </w:p>
    <w:p w14:paraId="16C03AB7" w14:textId="661AF8D3" w:rsidR="00CF57E9" w:rsidRDefault="00CF57E9" w:rsidP="00CF57E9">
      <w:pPr>
        <w:pStyle w:val="English"/>
        <w:tabs>
          <w:tab w:val="right" w:leader="dot" w:pos="7200"/>
        </w:tabs>
        <w:jc w:val="both"/>
        <w:rPr>
          <w:lang w:val="es-PR"/>
        </w:rPr>
      </w:pPr>
      <w:r>
        <w:rPr>
          <w:lang w:val="es-PR"/>
        </w:rPr>
        <w:t>-----</w:t>
      </w:r>
      <w:r>
        <w:rPr>
          <w:i/>
          <w:lang w:val="es-PR"/>
        </w:rPr>
        <w:t>El Prestador podrá entrar y hacer inspecciones razonables a la Propiedad. El Prestador podrá inspeccionar su interior o las mejoras a la Propiedad, si tiene causa razonable para hacerlo, pero dará al Deudor aviso razonable de la inspección, al momento de la misma o previo a ella, especificando las causas para conducirla.</w:t>
      </w:r>
      <w:r w:rsidR="009819B2">
        <w:rPr>
          <w:i/>
          <w:lang w:val="es-PR"/>
        </w:rPr>
        <w:t xml:space="preserve"> -------------------------------------</w:t>
      </w:r>
    </w:p>
    <w:p w14:paraId="679937CC" w14:textId="77777777" w:rsidR="00CF57E9" w:rsidRDefault="00CF57E9" w:rsidP="00CF57E9">
      <w:pPr>
        <w:pStyle w:val="English"/>
        <w:tabs>
          <w:tab w:val="right" w:leader="dot" w:pos="7200"/>
        </w:tabs>
        <w:jc w:val="both"/>
        <w:rPr>
          <w:lang w:val="es-PR"/>
        </w:rPr>
      </w:pPr>
    </w:p>
    <w:p w14:paraId="7BFE8B96" w14:textId="5B432052" w:rsidR="00CF57E9" w:rsidRDefault="00CF57E9" w:rsidP="00CF57E9">
      <w:pPr>
        <w:pStyle w:val="English"/>
        <w:tabs>
          <w:tab w:val="right" w:leader="hyphen" w:pos="7200"/>
        </w:tabs>
        <w:jc w:val="both"/>
      </w:pPr>
      <w:r>
        <w:t>-----</w:t>
      </w:r>
      <w:r>
        <w:rPr>
          <w:b/>
        </w:rPr>
        <w:t xml:space="preserve">8. </w:t>
      </w:r>
      <w:r>
        <w:rPr>
          <w:b/>
          <w:u w:val="single"/>
        </w:rPr>
        <w:t>Borrower’s Loan Application</w:t>
      </w:r>
      <w:r>
        <w:rPr>
          <w:b/>
        </w:rPr>
        <w:t>.</w:t>
      </w:r>
      <w:r>
        <w:t xml:space="preserve">  Borrower will be in Default if, during the Loan application process, Borrower or any persons or entities acting at Borrower’s direction or with Borrower’s knowledge or consent gave materially false, misleading, or inaccurate information or statements </w:t>
      </w:r>
      <w:r>
        <w:lastRenderedPageBreak/>
        <w:t>to Lender (or failed to provide Lender with material information) in connection with the Loan, including, but not limited to, overstating Borrower’s income or assets, understating or failing to provide documentation of Borrower’s debt obligations and liabilities, and misrepresenting Borrower’s occupancy or intended occupancy of the Property as Borrower’s principal residence.</w:t>
      </w:r>
      <w:r w:rsidR="009819B2">
        <w:t xml:space="preserve"> -------------------------------------</w:t>
      </w:r>
    </w:p>
    <w:p w14:paraId="6F3DEAB5" w14:textId="77777777" w:rsidR="00CF57E9" w:rsidRDefault="00CF57E9" w:rsidP="00CF57E9">
      <w:pPr>
        <w:pStyle w:val="Spanish"/>
        <w:tabs>
          <w:tab w:val="right" w:leader="dot" w:pos="7200"/>
        </w:tabs>
        <w:jc w:val="both"/>
        <w:rPr>
          <w:sz w:val="24"/>
          <w:lang w:val="en-US"/>
        </w:rPr>
      </w:pPr>
    </w:p>
    <w:p w14:paraId="35620D47" w14:textId="42D1F03D" w:rsidR="00CF57E9" w:rsidRPr="006521B4" w:rsidRDefault="00CF57E9" w:rsidP="00CF57E9">
      <w:pPr>
        <w:pStyle w:val="Spanish"/>
        <w:tabs>
          <w:tab w:val="right" w:leader="hyphen" w:pos="7200"/>
        </w:tabs>
        <w:jc w:val="both"/>
        <w:rPr>
          <w:iCs/>
          <w:sz w:val="24"/>
          <w:szCs w:val="24"/>
        </w:rPr>
      </w:pPr>
      <w:r w:rsidRPr="00700C35">
        <w:rPr>
          <w:iCs/>
          <w:sz w:val="24"/>
          <w:szCs w:val="24"/>
        </w:rPr>
        <w:t>-----</w:t>
      </w:r>
      <w:r w:rsidRPr="006521B4">
        <w:rPr>
          <w:b/>
          <w:iCs/>
          <w:sz w:val="24"/>
          <w:szCs w:val="24"/>
        </w:rPr>
        <w:t xml:space="preserve">8. </w:t>
      </w:r>
      <w:r w:rsidRPr="006521B4">
        <w:rPr>
          <w:b/>
          <w:iCs/>
          <w:sz w:val="24"/>
          <w:szCs w:val="24"/>
          <w:u w:val="single"/>
        </w:rPr>
        <w:t>Solicitud de Préstamo del Deudor</w:t>
      </w:r>
      <w:r w:rsidRPr="006521B4">
        <w:rPr>
          <w:b/>
          <w:iCs/>
          <w:sz w:val="24"/>
          <w:szCs w:val="24"/>
        </w:rPr>
        <w:t>.</w:t>
      </w:r>
      <w:r w:rsidRPr="006521B4">
        <w:rPr>
          <w:iCs/>
          <w:sz w:val="24"/>
          <w:szCs w:val="24"/>
        </w:rPr>
        <w:t xml:space="preserve"> El Deudor estará en </w:t>
      </w:r>
      <w:r>
        <w:rPr>
          <w:iCs/>
          <w:sz w:val="24"/>
          <w:szCs w:val="24"/>
        </w:rPr>
        <w:t>I</w:t>
      </w:r>
      <w:r w:rsidRPr="006521B4">
        <w:rPr>
          <w:iCs/>
          <w:sz w:val="24"/>
          <w:szCs w:val="24"/>
        </w:rPr>
        <w:t xml:space="preserve">ncumplimiento si, durante el proceso de solicitud del Préstamo, el Deudor, o cualquier persona o entidad actuando bajo instrucciones del Deudor, o con el conocimiento y consentimiento del Deudor, dio al </w:t>
      </w:r>
      <w:r w:rsidRPr="006521B4">
        <w:rPr>
          <w:iCs/>
          <w:sz w:val="24"/>
          <w:szCs w:val="24"/>
          <w:lang w:val="es-PR"/>
        </w:rPr>
        <w:t>Prestador información o declaraciones materialmente falsas, engañosas o inexacta (o no proveyeron información material al Prestador) respecto al Préstamo</w:t>
      </w:r>
      <w:r>
        <w:rPr>
          <w:iCs/>
          <w:sz w:val="24"/>
          <w:szCs w:val="24"/>
          <w:lang w:val="es-PR"/>
        </w:rPr>
        <w:t xml:space="preserve">, pero sin limitarse a, </w:t>
      </w:r>
      <w:r>
        <w:rPr>
          <w:iCs/>
          <w:sz w:val="24"/>
          <w:szCs w:val="24"/>
        </w:rPr>
        <w:t>sobrestimar el ingreso y activos del Deudor</w:t>
      </w:r>
      <w:r w:rsidRPr="00700C35">
        <w:rPr>
          <w:iCs/>
          <w:sz w:val="24"/>
          <w:szCs w:val="24"/>
        </w:rPr>
        <w:t xml:space="preserve">, </w:t>
      </w:r>
      <w:r>
        <w:rPr>
          <w:iCs/>
          <w:sz w:val="24"/>
          <w:szCs w:val="24"/>
        </w:rPr>
        <w:t>subestimar o fallar en proveer documentación sobre las obligaciones de deudas y pasivos del Deudor</w:t>
      </w:r>
      <w:r w:rsidRPr="00700C35">
        <w:rPr>
          <w:iCs/>
          <w:sz w:val="24"/>
          <w:szCs w:val="24"/>
        </w:rPr>
        <w:t>,</w:t>
      </w:r>
      <w:r w:rsidRPr="006521B4">
        <w:rPr>
          <w:iCs/>
          <w:sz w:val="24"/>
          <w:szCs w:val="24"/>
          <w:lang w:val="es-PR"/>
        </w:rPr>
        <w:t xml:space="preserve"> y </w:t>
      </w:r>
      <w:r>
        <w:rPr>
          <w:iCs/>
          <w:sz w:val="24"/>
          <w:szCs w:val="24"/>
          <w:lang w:val="es-PR"/>
        </w:rPr>
        <w:t xml:space="preserve">falsas </w:t>
      </w:r>
      <w:r w:rsidRPr="006521B4">
        <w:rPr>
          <w:iCs/>
          <w:sz w:val="24"/>
          <w:szCs w:val="24"/>
          <w:lang w:val="es-PR"/>
        </w:rPr>
        <w:t>representaciones sobre la ocupación de la Propiedad por el Deudor como su residencia principal.</w:t>
      </w:r>
      <w:r w:rsidR="009819B2">
        <w:rPr>
          <w:iCs/>
          <w:sz w:val="24"/>
          <w:szCs w:val="24"/>
          <w:lang w:val="es-PR"/>
        </w:rPr>
        <w:t xml:space="preserve"> ---------------</w:t>
      </w:r>
    </w:p>
    <w:p w14:paraId="0DA42973" w14:textId="77777777" w:rsidR="00CF57E9" w:rsidRDefault="00CF57E9" w:rsidP="00CF57E9">
      <w:pPr>
        <w:pStyle w:val="English"/>
        <w:tabs>
          <w:tab w:val="right" w:leader="dot" w:pos="7200"/>
        </w:tabs>
        <w:jc w:val="both"/>
        <w:rPr>
          <w:lang w:val="es-PR"/>
        </w:rPr>
      </w:pPr>
    </w:p>
    <w:p w14:paraId="6DD6CD48" w14:textId="77777777" w:rsidR="00CF57E9" w:rsidRDefault="00CF57E9" w:rsidP="00CF57E9">
      <w:pPr>
        <w:pStyle w:val="English"/>
        <w:tabs>
          <w:tab w:val="right" w:leader="hyphen" w:pos="7200"/>
        </w:tabs>
        <w:jc w:val="both"/>
      </w:pPr>
      <w:r>
        <w:t>-----</w:t>
      </w:r>
      <w:r>
        <w:rPr>
          <w:b/>
        </w:rPr>
        <w:t xml:space="preserve">9. </w:t>
      </w:r>
      <w:r>
        <w:rPr>
          <w:b/>
          <w:u w:val="single"/>
        </w:rPr>
        <w:t>Protection of Lender’s Interest in the Property and Rights Under this Security Instrument</w:t>
      </w:r>
      <w:r>
        <w:rPr>
          <w:b/>
        </w:rPr>
        <w:t>.</w:t>
      </w:r>
      <w:r>
        <w:t xml:space="preserve"> </w:t>
      </w:r>
    </w:p>
    <w:p w14:paraId="648E3F4F" w14:textId="0A029287" w:rsidR="00CF57E9" w:rsidRDefault="00CF57E9" w:rsidP="00CF57E9">
      <w:pPr>
        <w:pStyle w:val="English"/>
        <w:tabs>
          <w:tab w:val="right" w:leader="hyphen" w:pos="7200"/>
        </w:tabs>
        <w:jc w:val="both"/>
      </w:pPr>
      <w:r>
        <w:t>-----</w:t>
      </w:r>
      <w:r>
        <w:rPr>
          <w:b/>
        </w:rPr>
        <w:t xml:space="preserve">(a) Protection of Lender’s Interest.  </w:t>
      </w:r>
      <w:r>
        <w:t>If</w:t>
      </w:r>
      <w:r w:rsidR="00B13926">
        <w:t>:</w:t>
      </w:r>
      <w:r>
        <w:t xml:space="preserve"> (i) Borrower fails to perform the covenants and agreements contained in this Security Instrument;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w:t>
      </w:r>
      <w:r w:rsidR="00EE7759">
        <w:t>,</w:t>
      </w:r>
      <w:r>
        <w:t xml:space="preserve"> or to enforce laws or regulations</w:t>
      </w:r>
      <w:r w:rsidR="00A030F1">
        <w:t>)</w:t>
      </w:r>
      <w:r>
        <w:t>; or (iii) 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rsidR="00B13926">
        <w:t>:</w:t>
      </w:r>
      <w:r>
        <w:t xml:space="preserve"> (A) reasonable attorneys’ fees</w:t>
      </w:r>
      <w:r w:rsidRPr="00407F42">
        <w:t xml:space="preserve"> </w:t>
      </w:r>
      <w:r>
        <w:t>and costs</w:t>
      </w:r>
      <w:r w:rsidR="00A030F1">
        <w:t>;</w:t>
      </w:r>
      <w:r>
        <w:t xml:space="preserve"> (B) property inspection and valuation fees</w:t>
      </w:r>
      <w:r w:rsidR="00B13926">
        <w:t>;</w:t>
      </w:r>
      <w:r>
        <w:t xml:space="preserve"> and (C) other fees incurred for the purpose of protecting Lender’s interest in the Property and/or rights under this Security Instrument, including its secured position in a bankruptcy proceeding. </w:t>
      </w:r>
      <w:r w:rsidR="00A030F1">
        <w:t xml:space="preserve"> </w:t>
      </w:r>
      <w:r>
        <w:t>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is not required to do so and is not under any duty or obligation to do so.  Lender will not be liable for not taking any or all actions authorized under this Section 9.</w:t>
      </w:r>
      <w:r w:rsidR="009819B2">
        <w:t xml:space="preserve"> -----------------------------------</w:t>
      </w:r>
    </w:p>
    <w:p w14:paraId="401FB927" w14:textId="77777777" w:rsidR="00CF57E9" w:rsidRDefault="00CF57E9" w:rsidP="00CF57E9">
      <w:pPr>
        <w:pStyle w:val="Spanish"/>
        <w:jc w:val="both"/>
        <w:rPr>
          <w:sz w:val="24"/>
          <w:lang w:val="en-US"/>
        </w:rPr>
      </w:pPr>
    </w:p>
    <w:p w14:paraId="1C0EE5E3" w14:textId="77777777" w:rsidR="00CF57E9" w:rsidRPr="00421794" w:rsidRDefault="00CF57E9" w:rsidP="00CF57E9">
      <w:pPr>
        <w:pStyle w:val="Spanish"/>
        <w:tabs>
          <w:tab w:val="right" w:leader="hyphen" w:pos="7200"/>
        </w:tabs>
        <w:jc w:val="both"/>
        <w:rPr>
          <w:iCs/>
          <w:sz w:val="24"/>
        </w:rPr>
      </w:pPr>
      <w:r w:rsidRPr="00700C35">
        <w:rPr>
          <w:iCs/>
          <w:sz w:val="24"/>
        </w:rPr>
        <w:t>-----</w:t>
      </w:r>
      <w:r w:rsidRPr="00421794">
        <w:rPr>
          <w:b/>
          <w:iCs/>
          <w:sz w:val="24"/>
        </w:rPr>
        <w:t xml:space="preserve">9. </w:t>
      </w:r>
      <w:r w:rsidRPr="00421794">
        <w:rPr>
          <w:b/>
          <w:iCs/>
          <w:sz w:val="24"/>
          <w:u w:val="single"/>
        </w:rPr>
        <w:t>Protección del Interés del Prestador en la Propiedad y Derechos bajo esta Hipoteca</w:t>
      </w:r>
      <w:r w:rsidRPr="00421794">
        <w:rPr>
          <w:b/>
          <w:iCs/>
          <w:sz w:val="24"/>
        </w:rPr>
        <w:t>.</w:t>
      </w:r>
      <w:r w:rsidRPr="00421794">
        <w:rPr>
          <w:iCs/>
          <w:sz w:val="24"/>
        </w:rPr>
        <w:t xml:space="preserve"> </w:t>
      </w:r>
    </w:p>
    <w:p w14:paraId="0295EB58" w14:textId="54CBA750" w:rsidR="00CF57E9" w:rsidRDefault="00CF57E9" w:rsidP="00CF57E9">
      <w:pPr>
        <w:pStyle w:val="Spanish"/>
        <w:tabs>
          <w:tab w:val="right" w:leader="hyphen" w:pos="7200"/>
        </w:tabs>
        <w:jc w:val="both"/>
        <w:rPr>
          <w:iCs/>
          <w:sz w:val="24"/>
          <w:lang w:val="es-PR"/>
        </w:rPr>
      </w:pPr>
      <w:r w:rsidRPr="00421794">
        <w:rPr>
          <w:iCs/>
          <w:sz w:val="24"/>
        </w:rPr>
        <w:t>-----</w:t>
      </w:r>
      <w:r w:rsidRPr="00421794">
        <w:rPr>
          <w:b/>
          <w:iCs/>
          <w:sz w:val="24"/>
        </w:rPr>
        <w:t xml:space="preserve">(a) Protección del Interés del Prestador. </w:t>
      </w:r>
      <w:r>
        <w:rPr>
          <w:b/>
          <w:iCs/>
          <w:sz w:val="24"/>
        </w:rPr>
        <w:t xml:space="preserve"> </w:t>
      </w:r>
      <w:r w:rsidRPr="00421794">
        <w:rPr>
          <w:iCs/>
          <w:sz w:val="24"/>
        </w:rPr>
        <w:t>Si</w:t>
      </w:r>
      <w:r w:rsidR="00B13926">
        <w:rPr>
          <w:iCs/>
          <w:sz w:val="24"/>
        </w:rPr>
        <w:t>:</w:t>
      </w:r>
      <w:r w:rsidRPr="00421794">
        <w:rPr>
          <w:iCs/>
          <w:sz w:val="24"/>
        </w:rPr>
        <w:t xml:space="preserve"> (</w:t>
      </w:r>
      <w:r>
        <w:rPr>
          <w:iCs/>
          <w:sz w:val="24"/>
        </w:rPr>
        <w:t>i</w:t>
      </w:r>
      <w:r w:rsidRPr="00421794">
        <w:rPr>
          <w:iCs/>
          <w:sz w:val="24"/>
        </w:rPr>
        <w:t>) el Deudor incumple con los convenios y acuerdos contenidos en esta Hipoteca</w:t>
      </w:r>
      <w:r>
        <w:rPr>
          <w:iCs/>
          <w:sz w:val="24"/>
        </w:rPr>
        <w:t>;</w:t>
      </w:r>
      <w:r w:rsidRPr="00421794">
        <w:rPr>
          <w:iCs/>
          <w:sz w:val="24"/>
        </w:rPr>
        <w:t xml:space="preserve"> (</w:t>
      </w:r>
      <w:proofErr w:type="spellStart"/>
      <w:r>
        <w:rPr>
          <w:iCs/>
          <w:sz w:val="24"/>
        </w:rPr>
        <w:t>ii</w:t>
      </w:r>
      <w:proofErr w:type="spellEnd"/>
      <w:r w:rsidRPr="00421794">
        <w:rPr>
          <w:iCs/>
          <w:sz w:val="24"/>
        </w:rPr>
        <w:t>) hay un procedimiento legal</w:t>
      </w:r>
      <w:r>
        <w:rPr>
          <w:iCs/>
          <w:sz w:val="24"/>
        </w:rPr>
        <w:t xml:space="preserve"> u orden gubernamental</w:t>
      </w:r>
      <w:r w:rsidRPr="00421794">
        <w:rPr>
          <w:iCs/>
          <w:sz w:val="24"/>
        </w:rPr>
        <w:t xml:space="preserve"> que pudiera afectar significativamente el interés del Prestador sobre la Propiedad y/o sus derechos bajo esta Hipoteca (tales como un procedimiento de quiebra, </w:t>
      </w:r>
      <w:r>
        <w:rPr>
          <w:iCs/>
          <w:sz w:val="24"/>
        </w:rPr>
        <w:t>de declaratoria de herederos, de</w:t>
      </w:r>
      <w:r w:rsidRPr="00421794">
        <w:rPr>
          <w:iCs/>
          <w:sz w:val="24"/>
        </w:rPr>
        <w:t xml:space="preserve"> expropiación forzosa o </w:t>
      </w:r>
      <w:r>
        <w:rPr>
          <w:iCs/>
          <w:sz w:val="24"/>
        </w:rPr>
        <w:t xml:space="preserve">de </w:t>
      </w:r>
      <w:r w:rsidRPr="00421794">
        <w:rPr>
          <w:iCs/>
          <w:sz w:val="24"/>
        </w:rPr>
        <w:t>confiscación, para imponer un gravamen que pueda adquirir</w:t>
      </w:r>
      <w:r w:rsidRPr="00332A63">
        <w:rPr>
          <w:iCs/>
          <w:sz w:val="24"/>
          <w:szCs w:val="24"/>
        </w:rPr>
        <w:t xml:space="preserve"> prioridad sobre esta Hipoteca, o hacer cumplir leyes</w:t>
      </w:r>
      <w:r w:rsidR="0013741B">
        <w:rPr>
          <w:iCs/>
          <w:sz w:val="24"/>
          <w:szCs w:val="24"/>
        </w:rPr>
        <w:t>,</w:t>
      </w:r>
      <w:r w:rsidRPr="00332A63">
        <w:rPr>
          <w:iCs/>
          <w:sz w:val="24"/>
          <w:szCs w:val="24"/>
        </w:rPr>
        <w:t xml:space="preserve"> o reglamentos)</w:t>
      </w:r>
      <w:r w:rsidRPr="00700C35">
        <w:rPr>
          <w:sz w:val="24"/>
          <w:szCs w:val="24"/>
        </w:rPr>
        <w:t>; o</w:t>
      </w:r>
      <w:r w:rsidRPr="00332A63">
        <w:rPr>
          <w:iCs/>
          <w:sz w:val="24"/>
          <w:szCs w:val="24"/>
        </w:rPr>
        <w:t xml:space="preserve"> (</w:t>
      </w:r>
      <w:proofErr w:type="spellStart"/>
      <w:r>
        <w:rPr>
          <w:iCs/>
          <w:sz w:val="24"/>
          <w:szCs w:val="24"/>
        </w:rPr>
        <w:t>iii</w:t>
      </w:r>
      <w:proofErr w:type="spellEnd"/>
      <w:r w:rsidRPr="00332A63">
        <w:rPr>
          <w:iCs/>
          <w:sz w:val="24"/>
          <w:szCs w:val="24"/>
        </w:rPr>
        <w:t xml:space="preserve">) el </w:t>
      </w:r>
      <w:r>
        <w:rPr>
          <w:iCs/>
          <w:sz w:val="24"/>
          <w:szCs w:val="24"/>
        </w:rPr>
        <w:t xml:space="preserve">Prestador razonablemente </w:t>
      </w:r>
      <w:r>
        <w:rPr>
          <w:iCs/>
          <w:sz w:val="24"/>
          <w:szCs w:val="24"/>
        </w:rPr>
        <w:lastRenderedPageBreak/>
        <w:t xml:space="preserve">cree que </w:t>
      </w:r>
      <w:r w:rsidRPr="00332A63">
        <w:rPr>
          <w:iCs/>
          <w:sz w:val="24"/>
          <w:szCs w:val="24"/>
        </w:rPr>
        <w:t xml:space="preserve">Deudor ha abandonado la </w:t>
      </w:r>
      <w:r w:rsidRPr="00332A63">
        <w:rPr>
          <w:iCs/>
          <w:sz w:val="24"/>
          <w:szCs w:val="24"/>
          <w:lang w:val="es-PR"/>
        </w:rPr>
        <w:t>Propiedad, entonces el Prestador podr</w:t>
      </w:r>
      <w:r w:rsidRPr="00421794">
        <w:rPr>
          <w:iCs/>
          <w:sz w:val="24"/>
          <w:lang w:val="es-PR"/>
        </w:rPr>
        <w:t>á realizar y pagar por lo que fuere razonable o apropiado para proteger el interés del Prestador en la Propiedad y sus derechos bajo esta Hipoteca, incluyendo proteger y/o tasar el valor de la Propiedad, y asegurar y/o reparar la Propiedad. Las acciones del Prestador pueden incluir, pero no están limitadas a: (</w:t>
      </w:r>
      <w:r>
        <w:rPr>
          <w:iCs/>
          <w:sz w:val="24"/>
          <w:lang w:val="es-PR"/>
        </w:rPr>
        <w:t>I</w:t>
      </w:r>
      <w:r w:rsidRPr="00421794">
        <w:rPr>
          <w:iCs/>
          <w:sz w:val="24"/>
          <w:lang w:val="es-PR"/>
        </w:rPr>
        <w:t>) pagar cualquier suma garantizada por un gravamen que tenga prioridad sobre esta Hipoteca; (</w:t>
      </w:r>
      <w:r>
        <w:rPr>
          <w:iCs/>
          <w:sz w:val="24"/>
          <w:lang w:val="es-PR"/>
        </w:rPr>
        <w:t>II)</w:t>
      </w:r>
      <w:r w:rsidR="00B13926">
        <w:rPr>
          <w:iCs/>
          <w:sz w:val="24"/>
          <w:lang w:val="es-PR"/>
        </w:rPr>
        <w:t xml:space="preserve"> </w:t>
      </w:r>
      <w:r w:rsidRPr="00421794">
        <w:rPr>
          <w:iCs/>
          <w:sz w:val="24"/>
          <w:lang w:val="es-PR"/>
        </w:rPr>
        <w:t>comparecer en corte; y (</w:t>
      </w:r>
      <w:r>
        <w:rPr>
          <w:iCs/>
          <w:sz w:val="24"/>
          <w:lang w:val="es-PR"/>
        </w:rPr>
        <w:t>III</w:t>
      </w:r>
      <w:r w:rsidRPr="00421794">
        <w:rPr>
          <w:iCs/>
          <w:sz w:val="24"/>
          <w:lang w:val="es-PR"/>
        </w:rPr>
        <w:t>) pagar</w:t>
      </w:r>
      <w:r w:rsidR="00B13926">
        <w:rPr>
          <w:iCs/>
          <w:sz w:val="24"/>
          <w:lang w:val="es-PR"/>
        </w:rPr>
        <w:t>:</w:t>
      </w:r>
      <w:r w:rsidRPr="00421794">
        <w:rPr>
          <w:iCs/>
          <w:sz w:val="24"/>
          <w:lang w:val="es-PR"/>
        </w:rPr>
        <w:t xml:space="preserve"> </w:t>
      </w:r>
      <w:r>
        <w:rPr>
          <w:iCs/>
          <w:sz w:val="24"/>
          <w:lang w:val="es-PR"/>
        </w:rPr>
        <w:t xml:space="preserve">(A) </w:t>
      </w:r>
      <w:r w:rsidRPr="00421794">
        <w:rPr>
          <w:iCs/>
          <w:sz w:val="24"/>
          <w:lang w:val="es-PR"/>
        </w:rPr>
        <w:t>honorarios razonables de abogados</w:t>
      </w:r>
      <w:r>
        <w:rPr>
          <w:iCs/>
          <w:sz w:val="24"/>
          <w:lang w:val="es-PR"/>
        </w:rPr>
        <w:t xml:space="preserve"> y costas</w:t>
      </w:r>
      <w:r w:rsidR="00B13926">
        <w:rPr>
          <w:iCs/>
          <w:sz w:val="24"/>
          <w:lang w:val="es-PR"/>
        </w:rPr>
        <w:t>;</w:t>
      </w:r>
      <w:r>
        <w:rPr>
          <w:iCs/>
          <w:sz w:val="24"/>
          <w:lang w:val="es-PR"/>
        </w:rPr>
        <w:t xml:space="preserve"> (B) pagos de inspección y valoración</w:t>
      </w:r>
      <w:r w:rsidR="00B13926">
        <w:rPr>
          <w:iCs/>
          <w:sz w:val="24"/>
          <w:lang w:val="es-PR"/>
        </w:rPr>
        <w:t>;</w:t>
      </w:r>
      <w:r>
        <w:rPr>
          <w:iCs/>
          <w:sz w:val="24"/>
          <w:lang w:val="es-PR"/>
        </w:rPr>
        <w:t xml:space="preserve"> y (C) otros pagos incurridos</w:t>
      </w:r>
      <w:r w:rsidRPr="00421794">
        <w:rPr>
          <w:iCs/>
          <w:sz w:val="24"/>
          <w:lang w:val="es-PR"/>
        </w:rPr>
        <w:t xml:space="preserve"> para proteger</w:t>
      </w:r>
      <w:r>
        <w:rPr>
          <w:iCs/>
          <w:sz w:val="24"/>
          <w:lang w:val="es-PR"/>
        </w:rPr>
        <w:t xml:space="preserve"> el</w:t>
      </w:r>
      <w:r w:rsidRPr="00421794">
        <w:rPr>
          <w:iCs/>
          <w:sz w:val="24"/>
          <w:lang w:val="es-PR"/>
        </w:rPr>
        <w:t xml:space="preserve"> interés</w:t>
      </w:r>
      <w:r>
        <w:rPr>
          <w:iCs/>
          <w:sz w:val="24"/>
          <w:lang w:val="es-PR"/>
        </w:rPr>
        <w:t xml:space="preserve"> del Prestador</w:t>
      </w:r>
      <w:r w:rsidRPr="00421794">
        <w:rPr>
          <w:iCs/>
          <w:sz w:val="24"/>
          <w:lang w:val="es-PR"/>
        </w:rPr>
        <w:t xml:space="preserve"> en la Propiedad y/o sus derechos bajo esta Hipoteca, incluyendo su posición garantizada en un procedimiento de quiebra.  Asegurar la Propiedad incluye, pero no se limita a, </w:t>
      </w:r>
      <w:r>
        <w:rPr>
          <w:iCs/>
          <w:sz w:val="24"/>
          <w:lang w:val="es-PR"/>
        </w:rPr>
        <w:t xml:space="preserve">inspecciones del exterior e interior de la Propiedad, </w:t>
      </w:r>
      <w:r w:rsidRPr="00421794">
        <w:rPr>
          <w:iCs/>
          <w:sz w:val="24"/>
          <w:lang w:val="es-PR"/>
        </w:rPr>
        <w:t xml:space="preserve">entrar a la Propiedad para hacer reparaciones, cambiar cerraduras, reemplazar o poner tablas en las puertas y ventanas, drenar tuberías, subsanar o eliminar violaciones a códigos de construcción u otros, eliminar condiciones peligrosas, y conectar o desconectar servicios de </w:t>
      </w:r>
      <w:r>
        <w:rPr>
          <w:iCs/>
          <w:sz w:val="24"/>
          <w:lang w:val="es-PR"/>
        </w:rPr>
        <w:t xml:space="preserve">utilidades como </w:t>
      </w:r>
      <w:r w:rsidRPr="00421794">
        <w:rPr>
          <w:iCs/>
          <w:sz w:val="24"/>
          <w:lang w:val="es-PR"/>
        </w:rPr>
        <w:t xml:space="preserve">agua, electricidad y otros. Aunque el Prestador </w:t>
      </w:r>
      <w:r>
        <w:rPr>
          <w:iCs/>
          <w:sz w:val="24"/>
          <w:lang w:val="es-PR"/>
        </w:rPr>
        <w:t>puede</w:t>
      </w:r>
      <w:r w:rsidRPr="00421794">
        <w:rPr>
          <w:iCs/>
          <w:sz w:val="24"/>
          <w:lang w:val="es-PR"/>
        </w:rPr>
        <w:t xml:space="preserve"> tomar medidas bajo esta Sección 9, el Prestador no tiene que hacerlo y no tiene ningún deber </w:t>
      </w:r>
      <w:r>
        <w:rPr>
          <w:iCs/>
          <w:sz w:val="24"/>
          <w:lang w:val="es-PR"/>
        </w:rPr>
        <w:t>u</w:t>
      </w:r>
      <w:r w:rsidRPr="00421794">
        <w:rPr>
          <w:iCs/>
          <w:sz w:val="24"/>
          <w:lang w:val="es-PR"/>
        </w:rPr>
        <w:t xml:space="preserve"> obligación de así hacerlo. </w:t>
      </w:r>
      <w:r>
        <w:rPr>
          <w:iCs/>
          <w:sz w:val="24"/>
          <w:lang w:val="es-PR"/>
        </w:rPr>
        <w:t>E</w:t>
      </w:r>
      <w:r w:rsidRPr="00421794">
        <w:rPr>
          <w:iCs/>
          <w:sz w:val="24"/>
          <w:lang w:val="es-PR"/>
        </w:rPr>
        <w:t>l Prestador no</w:t>
      </w:r>
      <w:r>
        <w:rPr>
          <w:iCs/>
          <w:sz w:val="24"/>
          <w:lang w:val="es-PR"/>
        </w:rPr>
        <w:t xml:space="preserve"> será</w:t>
      </w:r>
      <w:r w:rsidRPr="00421794">
        <w:rPr>
          <w:iCs/>
          <w:sz w:val="24"/>
          <w:lang w:val="es-PR"/>
        </w:rPr>
        <w:t xml:space="preserve"> responsab</w:t>
      </w:r>
      <w:r>
        <w:rPr>
          <w:iCs/>
          <w:sz w:val="24"/>
          <w:lang w:val="es-PR"/>
        </w:rPr>
        <w:t>le</w:t>
      </w:r>
      <w:r w:rsidRPr="00421794">
        <w:rPr>
          <w:iCs/>
          <w:sz w:val="24"/>
          <w:lang w:val="es-PR"/>
        </w:rPr>
        <w:t xml:space="preserve"> por no tomar alguna o todas las medidas autorizadas bajo esta Sección 9.</w:t>
      </w:r>
      <w:r w:rsidR="001628B9">
        <w:rPr>
          <w:iCs/>
          <w:sz w:val="24"/>
          <w:lang w:val="es-PR"/>
        </w:rPr>
        <w:t xml:space="preserve"> ---------------------------------------</w:t>
      </w:r>
    </w:p>
    <w:p w14:paraId="4C723315" w14:textId="77777777" w:rsidR="00CF57E9" w:rsidRPr="00700C35" w:rsidRDefault="00CF57E9" w:rsidP="00CF57E9">
      <w:pPr>
        <w:pStyle w:val="Spanish"/>
        <w:tabs>
          <w:tab w:val="right" w:leader="hyphen" w:pos="7200"/>
        </w:tabs>
        <w:jc w:val="both"/>
        <w:rPr>
          <w:iCs/>
          <w:sz w:val="24"/>
        </w:rPr>
      </w:pPr>
    </w:p>
    <w:p w14:paraId="541E9B99" w14:textId="6212C376" w:rsidR="00CF57E9" w:rsidRDefault="00CF57E9" w:rsidP="00CF57E9">
      <w:pPr>
        <w:pStyle w:val="English"/>
        <w:tabs>
          <w:tab w:val="right" w:leader="hyphen" w:pos="7200"/>
        </w:tabs>
        <w:jc w:val="both"/>
        <w:rPr>
          <w:szCs w:val="24"/>
        </w:rPr>
      </w:pPr>
      <w:r>
        <w:t>-----</w:t>
      </w:r>
      <w:r w:rsidRPr="00915201">
        <w:rPr>
          <w:b/>
          <w:szCs w:val="24"/>
        </w:rPr>
        <w:t>(</w:t>
      </w:r>
      <w:r w:rsidRPr="00CF5042">
        <w:rPr>
          <w:b/>
          <w:bCs/>
          <w:szCs w:val="24"/>
        </w:rPr>
        <w:t>b) Avoiding Foreclosure; Mitigating Losses.</w:t>
      </w:r>
      <w:r w:rsidRPr="00CF5042">
        <w:rPr>
          <w:szCs w:val="24"/>
        </w:rPr>
        <w:t xml:space="preserve">  If Borrower is in Default, Lender may work with Borrower to avoid foreclosure and/or mitigate Lender’s potential losses,</w:t>
      </w:r>
      <w:r>
        <w:rPr>
          <w:szCs w:val="24"/>
        </w:rPr>
        <w:t xml:space="preserve"> </w:t>
      </w:r>
      <w:r w:rsidRPr="00CF5042">
        <w:rPr>
          <w:szCs w:val="24"/>
        </w:rPr>
        <w:t xml:space="preserve">but is not obligated to do so unless required by Applicable Law.  </w:t>
      </w:r>
      <w:r>
        <w:rPr>
          <w:szCs w:val="24"/>
        </w:rPr>
        <w:t xml:space="preserve">Lender may take </w:t>
      </w:r>
      <w:r w:rsidRPr="00CF5042">
        <w:rPr>
          <w:szCs w:val="24"/>
        </w:rPr>
        <w:t>reasonable actions to evaluate Borrower for available alternatives to foreclosure, including, but not limited to, obtaining credit reports, title reports, title insurance, property valuations, subordination agreements</w:t>
      </w:r>
      <w:r w:rsidR="00EE7759">
        <w:rPr>
          <w:szCs w:val="24"/>
        </w:rPr>
        <w:t>,</w:t>
      </w:r>
      <w:r w:rsidRPr="00CF5042">
        <w:rPr>
          <w:szCs w:val="24"/>
        </w:rPr>
        <w:t xml:space="preserve"> and third-party approvals.  </w:t>
      </w:r>
      <w:r>
        <w:rPr>
          <w:szCs w:val="24"/>
        </w:rPr>
        <w:t xml:space="preserve">Borrower authorizes and consents to these actions.  </w:t>
      </w:r>
      <w:r w:rsidRPr="00CF5042">
        <w:rPr>
          <w:szCs w:val="24"/>
        </w:rPr>
        <w:t>Any costs associated with such loss mitigation activities may be paid by Lender</w:t>
      </w:r>
      <w:r>
        <w:rPr>
          <w:szCs w:val="24"/>
        </w:rPr>
        <w:t xml:space="preserve"> and</w:t>
      </w:r>
      <w:r w:rsidRPr="00CF5042">
        <w:rPr>
          <w:szCs w:val="24"/>
        </w:rPr>
        <w:t xml:space="preserve"> recovered from Borrower as described below in Section 9(c)</w:t>
      </w:r>
      <w:r>
        <w:rPr>
          <w:szCs w:val="24"/>
        </w:rPr>
        <w:t>, unless prohibited by Applicable Law</w:t>
      </w:r>
      <w:r w:rsidRPr="00CF5042">
        <w:rPr>
          <w:szCs w:val="24"/>
        </w:rPr>
        <w:t>.</w:t>
      </w:r>
      <w:r w:rsidR="00F32EBC">
        <w:rPr>
          <w:szCs w:val="24"/>
        </w:rPr>
        <w:t xml:space="preserve"> ---------------------------------------------------------------------</w:t>
      </w:r>
    </w:p>
    <w:p w14:paraId="35442DCD" w14:textId="77777777" w:rsidR="00CF57E9" w:rsidRPr="00207032" w:rsidRDefault="00CF57E9" w:rsidP="00CF57E9">
      <w:pPr>
        <w:pStyle w:val="Spanish"/>
        <w:tabs>
          <w:tab w:val="right" w:leader="hyphen" w:pos="7200"/>
        </w:tabs>
        <w:jc w:val="both"/>
        <w:rPr>
          <w:b/>
          <w:i w:val="0"/>
          <w:sz w:val="24"/>
          <w:szCs w:val="24"/>
          <w:lang w:val="en-US"/>
        </w:rPr>
      </w:pPr>
    </w:p>
    <w:p w14:paraId="139DD68F" w14:textId="574BE6F0" w:rsidR="00CF57E9" w:rsidRPr="00700C35" w:rsidRDefault="00CF57E9" w:rsidP="00CF57E9">
      <w:pPr>
        <w:pStyle w:val="Spanish"/>
        <w:tabs>
          <w:tab w:val="right" w:leader="hyphen" w:pos="7200"/>
        </w:tabs>
        <w:jc w:val="both"/>
        <w:rPr>
          <w:b/>
          <w:iCs/>
          <w:sz w:val="24"/>
          <w:szCs w:val="24"/>
        </w:rPr>
      </w:pPr>
      <w:r w:rsidRPr="00700C35">
        <w:rPr>
          <w:b/>
          <w:iCs/>
          <w:sz w:val="24"/>
          <w:szCs w:val="24"/>
        </w:rPr>
        <w:t>-----(b) Prevención de Ejecución; Mitigación de P</w:t>
      </w:r>
      <w:r>
        <w:rPr>
          <w:b/>
          <w:iCs/>
          <w:sz w:val="24"/>
          <w:szCs w:val="24"/>
        </w:rPr>
        <w:t>é</w:t>
      </w:r>
      <w:r w:rsidRPr="00700C35">
        <w:rPr>
          <w:b/>
          <w:iCs/>
          <w:sz w:val="24"/>
          <w:szCs w:val="24"/>
        </w:rPr>
        <w:t>rdidas.</w:t>
      </w:r>
      <w:r>
        <w:rPr>
          <w:sz w:val="24"/>
          <w:lang w:val="es-PR"/>
        </w:rPr>
        <w:t xml:space="preserve"> Si el Deudor está en Incumplimiento, el Prestador podrá trabajar con el Deudor para evitar ejecución y/o mitigar las pérdidas potenciales del Prestador, pero no está obligado a hacerlo, a menos que lo requiera la Ley Aplicable.  El Prestador podrá tomar acciones razonables para evaluar al Deudor para alternativas disponibles a la ejecución, incluyendo, pero sin limitación, la obtención de reportes de crédito, estudios de título, seguro de título, valoración de propiedad, acuerdos de subordinación</w:t>
      </w:r>
      <w:r w:rsidR="00EE7759">
        <w:rPr>
          <w:sz w:val="24"/>
          <w:lang w:val="es-PR"/>
        </w:rPr>
        <w:t>,</w:t>
      </w:r>
      <w:r>
        <w:rPr>
          <w:sz w:val="24"/>
          <w:lang w:val="es-PR"/>
        </w:rPr>
        <w:t xml:space="preserve"> y aprobaciones por terceros.  El Deudor autoriza y consiente a estas acciones. Los costos asociados con dichas actividades de mitigación de pérdidas pueden ser pagados por el Prestador y recobrables del Deudor, según descrito abajo en la Sección 9(c), a menos que sea prohibido por la Ley Aplicable.</w:t>
      </w:r>
      <w:r w:rsidR="00F32EBC">
        <w:rPr>
          <w:sz w:val="24"/>
          <w:lang w:val="es-PR"/>
        </w:rPr>
        <w:t xml:space="preserve"> --------</w:t>
      </w:r>
    </w:p>
    <w:p w14:paraId="293CF18F" w14:textId="77777777" w:rsidR="00CF57E9" w:rsidRPr="00700C35" w:rsidRDefault="00CF57E9" w:rsidP="00CF57E9">
      <w:pPr>
        <w:pStyle w:val="Spanish"/>
        <w:tabs>
          <w:tab w:val="right" w:leader="hyphen" w:pos="7200"/>
        </w:tabs>
        <w:jc w:val="both"/>
        <w:rPr>
          <w:b/>
          <w:iCs/>
          <w:sz w:val="24"/>
          <w:szCs w:val="24"/>
        </w:rPr>
      </w:pPr>
    </w:p>
    <w:p w14:paraId="220BCAFA" w14:textId="73923481" w:rsidR="00CF57E9" w:rsidRDefault="00CF57E9" w:rsidP="00CF57E9">
      <w:pPr>
        <w:pStyle w:val="Spanish"/>
        <w:tabs>
          <w:tab w:val="right" w:leader="hyphen" w:pos="7200"/>
        </w:tabs>
        <w:jc w:val="both"/>
        <w:rPr>
          <w:i w:val="0"/>
          <w:sz w:val="24"/>
          <w:lang w:val="en-US"/>
        </w:rPr>
      </w:pPr>
      <w:r>
        <w:rPr>
          <w:i w:val="0"/>
          <w:sz w:val="24"/>
          <w:lang w:val="en-US"/>
        </w:rPr>
        <w:t>-----</w:t>
      </w:r>
      <w:r>
        <w:rPr>
          <w:b/>
          <w:i w:val="0"/>
          <w:sz w:val="24"/>
          <w:lang w:val="en-US"/>
        </w:rPr>
        <w:t xml:space="preserve">(c) Additional Amounts Secured.  </w:t>
      </w:r>
      <w:r>
        <w:rPr>
          <w:i w:val="0"/>
          <w:sz w:val="24"/>
          <w:lang w:val="en-US"/>
        </w:rPr>
        <w:t>Any amounts disbursed by Lender under this Section 9 will become additional debt of Borrower secured by this Security Instrument.  These amounts may bear interest at the Note rate from the date of disbursement and will be payable, with such interest, upon notice from Lender to Borrower requesting payment.</w:t>
      </w:r>
      <w:r w:rsidR="00F32EBC">
        <w:rPr>
          <w:i w:val="0"/>
          <w:sz w:val="24"/>
          <w:lang w:val="en-US"/>
        </w:rPr>
        <w:t xml:space="preserve"> --------------------------</w:t>
      </w:r>
    </w:p>
    <w:p w14:paraId="39768BFF" w14:textId="77777777" w:rsidR="00CF57E9" w:rsidRDefault="00CF57E9" w:rsidP="00CF57E9">
      <w:pPr>
        <w:pStyle w:val="Spanish"/>
        <w:tabs>
          <w:tab w:val="right" w:leader="hyphen" w:pos="7200"/>
        </w:tabs>
        <w:jc w:val="both"/>
        <w:rPr>
          <w:i w:val="0"/>
          <w:sz w:val="24"/>
          <w:lang w:val="en-US"/>
        </w:rPr>
      </w:pPr>
    </w:p>
    <w:p w14:paraId="13E591CD" w14:textId="529A1407" w:rsidR="00CF57E9" w:rsidRDefault="00CF57E9" w:rsidP="00CF57E9">
      <w:pPr>
        <w:pStyle w:val="Spanish"/>
        <w:tabs>
          <w:tab w:val="right" w:leader="hyphen" w:pos="7200"/>
        </w:tabs>
        <w:jc w:val="both"/>
        <w:rPr>
          <w:iCs/>
          <w:sz w:val="24"/>
        </w:rPr>
      </w:pPr>
      <w:r w:rsidRPr="00700C35">
        <w:rPr>
          <w:iCs/>
          <w:sz w:val="24"/>
        </w:rPr>
        <w:t>-----</w:t>
      </w:r>
      <w:r w:rsidRPr="00700C35">
        <w:rPr>
          <w:b/>
          <w:iCs/>
          <w:sz w:val="24"/>
        </w:rPr>
        <w:t xml:space="preserve">(c) Cantidades Aseguradas Adicionalmente.  </w:t>
      </w:r>
      <w:r w:rsidRPr="004E2788">
        <w:rPr>
          <w:iCs/>
          <w:sz w:val="24"/>
          <w:lang w:val="es-PR"/>
        </w:rPr>
        <w:t xml:space="preserve">Cualesquiera cantidades desembolsadas por el Prestador bajo esta Sección 9 se convertirán en una deuda adicional del Deudor garantizada por esta Hipoteca.  Estas cantidades devengarán intereses a la tasa establecida en el Pagaré, desde </w:t>
      </w:r>
      <w:r w:rsidRPr="004E2788">
        <w:rPr>
          <w:iCs/>
          <w:sz w:val="24"/>
          <w:lang w:val="es-PR"/>
        </w:rPr>
        <w:lastRenderedPageBreak/>
        <w:t>la fecha de su desembolso y serán pagaderas, con tales intereses, cuando el Prestador notifique al Deudor requiriendo su pago.</w:t>
      </w:r>
      <w:r w:rsidRPr="004E2788">
        <w:rPr>
          <w:iCs/>
          <w:sz w:val="24"/>
        </w:rPr>
        <w:t xml:space="preserve"> </w:t>
      </w:r>
      <w:r w:rsidR="00F32EBC">
        <w:rPr>
          <w:iCs/>
          <w:sz w:val="24"/>
        </w:rPr>
        <w:t>------------------------</w:t>
      </w:r>
    </w:p>
    <w:p w14:paraId="691728FB" w14:textId="77777777" w:rsidR="00CF57E9" w:rsidRPr="004E2788" w:rsidRDefault="00CF57E9" w:rsidP="00CF57E9">
      <w:pPr>
        <w:pStyle w:val="Spanish"/>
        <w:tabs>
          <w:tab w:val="right" w:leader="hyphen" w:pos="7200"/>
        </w:tabs>
        <w:jc w:val="both"/>
        <w:rPr>
          <w:iCs/>
          <w:sz w:val="24"/>
        </w:rPr>
      </w:pPr>
    </w:p>
    <w:p w14:paraId="388C1846" w14:textId="774CBE03" w:rsidR="00CF57E9" w:rsidRDefault="00CF57E9" w:rsidP="00CF57E9">
      <w:pPr>
        <w:pStyle w:val="Spanish"/>
        <w:tabs>
          <w:tab w:val="right" w:leader="dot" w:pos="7200"/>
        </w:tabs>
        <w:jc w:val="both"/>
        <w:rPr>
          <w:i w:val="0"/>
          <w:sz w:val="24"/>
          <w:lang w:val="en-US"/>
        </w:rPr>
      </w:pPr>
      <w:r>
        <w:rPr>
          <w:i w:val="0"/>
          <w:sz w:val="24"/>
          <w:lang w:val="en-US"/>
        </w:rPr>
        <w:t>------</w:t>
      </w:r>
      <w:r>
        <w:rPr>
          <w:b/>
          <w:i w:val="0"/>
          <w:sz w:val="24"/>
          <w:lang w:val="en-US"/>
        </w:rPr>
        <w:t xml:space="preserve">(d) Leasehold Terms.  </w:t>
      </w:r>
      <w:r>
        <w:rPr>
          <w:i w:val="0"/>
          <w:sz w:val="24"/>
          <w:lang w:val="en-US"/>
        </w:rPr>
        <w:t>If this Security Instrument is on a leasehold, Borrower will comply with all the provisions of the lease.  If Borrower acquires fee title to the Property, the leasehold and the fee title will not merge unless Lender agrees to the merger in writing.</w:t>
      </w:r>
      <w:r>
        <w:rPr>
          <w:sz w:val="24"/>
          <w:lang w:val="en-US"/>
        </w:rPr>
        <w:t xml:space="preserve"> </w:t>
      </w:r>
      <w:r w:rsidR="00F32EBC">
        <w:rPr>
          <w:sz w:val="24"/>
          <w:lang w:val="en-US"/>
        </w:rPr>
        <w:t>--------------------------</w:t>
      </w:r>
    </w:p>
    <w:p w14:paraId="718C0F44" w14:textId="77777777" w:rsidR="00CF57E9" w:rsidRDefault="00CF57E9" w:rsidP="00CF57E9">
      <w:pPr>
        <w:pStyle w:val="Spanish"/>
        <w:tabs>
          <w:tab w:val="right" w:leader="dot" w:pos="7200"/>
        </w:tabs>
        <w:jc w:val="both"/>
        <w:rPr>
          <w:sz w:val="24"/>
          <w:lang w:val="en-US"/>
        </w:rPr>
      </w:pPr>
    </w:p>
    <w:p w14:paraId="25329BBD" w14:textId="4B8D5497" w:rsidR="00CF57E9" w:rsidRPr="009B1DC5" w:rsidRDefault="00CF57E9" w:rsidP="00CF57E9">
      <w:pPr>
        <w:pStyle w:val="Spanish"/>
        <w:tabs>
          <w:tab w:val="right" w:leader="hyphen" w:pos="7200"/>
        </w:tabs>
        <w:jc w:val="both"/>
        <w:rPr>
          <w:iCs/>
          <w:sz w:val="24"/>
        </w:rPr>
      </w:pPr>
      <w:r>
        <w:rPr>
          <w:i w:val="0"/>
          <w:sz w:val="24"/>
        </w:rPr>
        <w:t>-</w:t>
      </w:r>
      <w:r w:rsidRPr="00700C35">
        <w:rPr>
          <w:iCs/>
          <w:sz w:val="24"/>
        </w:rPr>
        <w:t>----</w:t>
      </w:r>
      <w:r w:rsidRPr="00700C35">
        <w:rPr>
          <w:b/>
          <w:iCs/>
          <w:sz w:val="24"/>
        </w:rPr>
        <w:t xml:space="preserve">(d) Términos de Arrendamiento.  </w:t>
      </w:r>
      <w:r w:rsidRPr="008B2FE0">
        <w:rPr>
          <w:iCs/>
          <w:sz w:val="24"/>
        </w:rPr>
        <w:t xml:space="preserve">Si esta Hipoteca es sobre un bien arrendado, el Deudor cumplirá con todas las disposiciones del contrato de arrendamiento.  Si el Deudor adquiere título de dominio sobre la Propiedad, no operará la confusión de derechos entre el arrendamiento y el título de dominio a menos que el Prestador dé su consentimiento por escrito. </w:t>
      </w:r>
      <w:r w:rsidR="008E28AD">
        <w:rPr>
          <w:iCs/>
          <w:sz w:val="24"/>
        </w:rPr>
        <w:t>--------------------------------------------------------------------------------</w:t>
      </w:r>
    </w:p>
    <w:p w14:paraId="218D7B34" w14:textId="77777777" w:rsidR="00CF57E9" w:rsidRPr="009B1DC5" w:rsidRDefault="00CF57E9" w:rsidP="00CF57E9">
      <w:pPr>
        <w:pStyle w:val="Spanish"/>
        <w:tabs>
          <w:tab w:val="right" w:leader="hyphen" w:pos="7200"/>
        </w:tabs>
        <w:jc w:val="both"/>
        <w:rPr>
          <w:iCs/>
          <w:sz w:val="24"/>
        </w:rPr>
      </w:pPr>
    </w:p>
    <w:p w14:paraId="4BBC2FB0" w14:textId="77777777" w:rsidR="00CF57E9" w:rsidRPr="00C3101E" w:rsidRDefault="00CF57E9" w:rsidP="00CF57E9">
      <w:pPr>
        <w:widowControl/>
        <w:tabs>
          <w:tab w:val="left" w:pos="720"/>
          <w:tab w:val="left" w:pos="9810"/>
        </w:tabs>
        <w:jc w:val="both"/>
        <w:rPr>
          <w:b/>
          <w:bCs/>
          <w:sz w:val="24"/>
          <w:szCs w:val="24"/>
        </w:rPr>
      </w:pPr>
      <w:r>
        <w:rPr>
          <w:b/>
          <w:bCs/>
          <w:sz w:val="24"/>
          <w:szCs w:val="24"/>
        </w:rPr>
        <w:t>-----</w:t>
      </w:r>
      <w:r w:rsidRPr="00E95DEF">
        <w:rPr>
          <w:b/>
          <w:bCs/>
          <w:sz w:val="24"/>
          <w:szCs w:val="24"/>
        </w:rPr>
        <w:t>10.  Assignment of Rents.</w:t>
      </w:r>
    </w:p>
    <w:p w14:paraId="0D7E5CD1" w14:textId="74F77289" w:rsidR="00CF57E9" w:rsidRDefault="00CF57E9" w:rsidP="00CF57E9">
      <w:pPr>
        <w:widowControl/>
        <w:tabs>
          <w:tab w:val="left" w:pos="720"/>
          <w:tab w:val="left" w:pos="9810"/>
        </w:tabs>
        <w:jc w:val="both"/>
        <w:rPr>
          <w:i/>
          <w:sz w:val="24"/>
        </w:rPr>
      </w:pPr>
      <w:r>
        <w:rPr>
          <w:b/>
          <w:sz w:val="24"/>
          <w:szCs w:val="24"/>
        </w:rPr>
        <w:t>-----</w:t>
      </w:r>
      <w:r w:rsidRPr="00E95DEF">
        <w:rPr>
          <w:b/>
          <w:sz w:val="24"/>
          <w:szCs w:val="24"/>
        </w:rPr>
        <w:t>(a) Assignment of Rents</w:t>
      </w:r>
      <w:r w:rsidRPr="00E95DEF">
        <w:rPr>
          <w:sz w:val="24"/>
          <w:szCs w:val="24"/>
        </w:rPr>
        <w:t xml:space="preserve">.  </w:t>
      </w:r>
      <w:r>
        <w:rPr>
          <w:sz w:val="24"/>
          <w:szCs w:val="24"/>
        </w:rPr>
        <w:t xml:space="preserve">If </w:t>
      </w:r>
      <w:r w:rsidRPr="00E95DEF">
        <w:rPr>
          <w:sz w:val="24"/>
          <w:szCs w:val="24"/>
        </w:rPr>
        <w:t>the Property is leased to</w:t>
      </w:r>
      <w:r>
        <w:rPr>
          <w:sz w:val="24"/>
          <w:szCs w:val="24"/>
        </w:rPr>
        <w:t>, used by, or occupied by</w:t>
      </w:r>
      <w:r w:rsidRPr="00E95DEF">
        <w:rPr>
          <w:sz w:val="24"/>
          <w:szCs w:val="24"/>
        </w:rPr>
        <w:t xml:space="preserve"> a third party (“Tenant”), Borrower is unconditionally assigning and transferring to Lender </w:t>
      </w:r>
      <w:r>
        <w:rPr>
          <w:sz w:val="24"/>
          <w:szCs w:val="24"/>
        </w:rPr>
        <w:t>any</w:t>
      </w:r>
      <w:r w:rsidRPr="00E95DEF">
        <w:rPr>
          <w:sz w:val="24"/>
          <w:szCs w:val="24"/>
        </w:rPr>
        <w:t xml:space="preserve"> Rents, regardless of to whom the Rents are payable.  Borrower authorizes Lender to collect the Rents, and agrees that each Tenant will pay the Rents to Lender.  However, Borrower will receive the Rents until (i) Lender has given Borrower </w:t>
      </w:r>
      <w:r>
        <w:rPr>
          <w:sz w:val="24"/>
          <w:szCs w:val="24"/>
        </w:rPr>
        <w:t>n</w:t>
      </w:r>
      <w:r w:rsidRPr="00E95DEF">
        <w:rPr>
          <w:sz w:val="24"/>
          <w:szCs w:val="24"/>
        </w:rPr>
        <w:t>otice of Default pursuant to Section 26, and (ii) Lender has given notice to the Tenant that the Rents are to be paid to Lender.  This Section 10 constitutes an absolute assignment and not an assignment for additional security only.</w:t>
      </w:r>
      <w:r w:rsidR="008E28AD">
        <w:rPr>
          <w:sz w:val="24"/>
          <w:szCs w:val="24"/>
        </w:rPr>
        <w:t xml:space="preserve"> ----------------------------</w:t>
      </w:r>
    </w:p>
    <w:p w14:paraId="43BB644A" w14:textId="77777777" w:rsidR="00CF57E9" w:rsidRDefault="00CF57E9" w:rsidP="00CF57E9">
      <w:pPr>
        <w:widowControl/>
        <w:tabs>
          <w:tab w:val="left" w:pos="720"/>
          <w:tab w:val="left" w:pos="9810"/>
        </w:tabs>
        <w:jc w:val="both"/>
        <w:rPr>
          <w:i/>
          <w:sz w:val="24"/>
        </w:rPr>
      </w:pPr>
    </w:p>
    <w:p w14:paraId="070344BA" w14:textId="77777777" w:rsidR="00CF57E9" w:rsidRPr="00207032" w:rsidRDefault="00CF57E9" w:rsidP="00CF57E9">
      <w:pPr>
        <w:widowControl/>
        <w:tabs>
          <w:tab w:val="left" w:pos="360"/>
          <w:tab w:val="left" w:pos="720"/>
          <w:tab w:val="left" w:pos="9810"/>
        </w:tabs>
        <w:jc w:val="both"/>
        <w:rPr>
          <w:b/>
          <w:i/>
          <w:sz w:val="24"/>
          <w:lang w:val="es-MX"/>
        </w:rPr>
      </w:pPr>
      <w:r w:rsidRPr="00207032">
        <w:rPr>
          <w:i/>
          <w:sz w:val="24"/>
          <w:lang w:val="es-MX"/>
        </w:rPr>
        <w:t>-----</w:t>
      </w:r>
      <w:r w:rsidRPr="00207032">
        <w:rPr>
          <w:b/>
          <w:bCs/>
          <w:i/>
          <w:sz w:val="24"/>
          <w:lang w:val="es-MX"/>
        </w:rPr>
        <w:t>10. Cesión de Rentas.</w:t>
      </w:r>
    </w:p>
    <w:p w14:paraId="23703EE2" w14:textId="1D1844AB" w:rsidR="00CF57E9" w:rsidRPr="006B5305" w:rsidRDefault="00CF57E9" w:rsidP="00CF57E9">
      <w:pPr>
        <w:pStyle w:val="English"/>
        <w:tabs>
          <w:tab w:val="right" w:leader="hyphen" w:pos="7200"/>
        </w:tabs>
        <w:jc w:val="both"/>
        <w:rPr>
          <w:i/>
          <w:lang w:val="es-PR"/>
        </w:rPr>
      </w:pPr>
      <w:r w:rsidRPr="003A43C6">
        <w:rPr>
          <w:bCs/>
          <w:i/>
          <w:lang w:val="es-PR"/>
        </w:rPr>
        <w:t>-----</w:t>
      </w:r>
      <w:r>
        <w:rPr>
          <w:b/>
          <w:i/>
          <w:lang w:val="es-PR"/>
        </w:rPr>
        <w:t xml:space="preserve">(a) </w:t>
      </w:r>
      <w:r w:rsidRPr="003A43C6">
        <w:rPr>
          <w:b/>
          <w:i/>
          <w:lang w:val="es-PR"/>
        </w:rPr>
        <w:t xml:space="preserve">Cesión de Rentas.  </w:t>
      </w:r>
      <w:r>
        <w:rPr>
          <w:i/>
          <w:lang w:val="es-PR"/>
        </w:rPr>
        <w:t>Si</w:t>
      </w:r>
      <w:r w:rsidRPr="006B5305">
        <w:rPr>
          <w:i/>
          <w:lang w:val="es-PR"/>
        </w:rPr>
        <w:t xml:space="preserve"> la </w:t>
      </w:r>
      <w:r>
        <w:rPr>
          <w:i/>
          <w:lang w:val="es-PR"/>
        </w:rPr>
        <w:t>P</w:t>
      </w:r>
      <w:r w:rsidRPr="006B5305">
        <w:rPr>
          <w:i/>
          <w:lang w:val="es-PR"/>
        </w:rPr>
        <w:t xml:space="preserve">ropiedad </w:t>
      </w:r>
      <w:r w:rsidRPr="00F65402">
        <w:rPr>
          <w:bCs/>
          <w:i/>
          <w:lang w:val="es-PR"/>
        </w:rPr>
        <w:t>está alquilada, usada por, u ocupada por</w:t>
      </w:r>
      <w:r>
        <w:rPr>
          <w:b/>
          <w:i/>
          <w:lang w:val="es-PR"/>
        </w:rPr>
        <w:t xml:space="preserve"> </w:t>
      </w:r>
      <w:r w:rsidRPr="006B5305">
        <w:rPr>
          <w:i/>
          <w:lang w:val="es-PR"/>
        </w:rPr>
        <w:t>un tercero</w:t>
      </w:r>
      <w:r>
        <w:rPr>
          <w:i/>
          <w:lang w:val="es-PR"/>
        </w:rPr>
        <w:t xml:space="preserve"> (“Arrendatario”), el Deudor está incondicionalmente cediendo y transfiriendo al Prestador cualesquiera Rentas, sin importar a quien son pagaderas las Rentas.  El Deudor autoriza al Prestador a cobrar las Rentas, y acuerda que cada Arrendatario le pagará las Rentas al Prestador.  Sin embargo, el Deudor recibirá las Rentas hasta que (i) el Prestador le notifique al Deudor notificación de Incumplimiento conforme a la Sección 26, y (</w:t>
      </w:r>
      <w:proofErr w:type="spellStart"/>
      <w:r>
        <w:rPr>
          <w:i/>
          <w:lang w:val="es-PR"/>
        </w:rPr>
        <w:t>ii</w:t>
      </w:r>
      <w:proofErr w:type="spellEnd"/>
      <w:r>
        <w:rPr>
          <w:i/>
          <w:lang w:val="es-PR"/>
        </w:rPr>
        <w:t>) el Prestador haya dado notificación al Arrendatario que las Rentas deben de pagarse al Prestador.  Esta Sección 10 constituye una cesión absoluta, y no una cesión como garantía adicional, solamente.</w:t>
      </w:r>
      <w:r w:rsidR="008E28AD">
        <w:rPr>
          <w:i/>
          <w:lang w:val="es-PR"/>
        </w:rPr>
        <w:t xml:space="preserve"> ----------------------------------------------------</w:t>
      </w:r>
    </w:p>
    <w:p w14:paraId="24291721" w14:textId="77777777" w:rsidR="00CF57E9" w:rsidRPr="00207032" w:rsidRDefault="00CF57E9" w:rsidP="00CF57E9">
      <w:pPr>
        <w:widowControl/>
        <w:tabs>
          <w:tab w:val="left" w:pos="720"/>
          <w:tab w:val="left" w:pos="9810"/>
        </w:tabs>
        <w:jc w:val="both"/>
        <w:rPr>
          <w:iCs/>
          <w:sz w:val="24"/>
          <w:lang w:val="es-MX"/>
        </w:rPr>
      </w:pPr>
    </w:p>
    <w:p w14:paraId="57691B36" w14:textId="012E8785" w:rsidR="00CF57E9" w:rsidRDefault="00CF57E9" w:rsidP="00CF57E9">
      <w:pPr>
        <w:widowControl/>
        <w:jc w:val="both"/>
        <w:rPr>
          <w:sz w:val="24"/>
          <w:szCs w:val="24"/>
        </w:rPr>
      </w:pPr>
      <w:r>
        <w:rPr>
          <w:b/>
          <w:sz w:val="24"/>
          <w:szCs w:val="24"/>
        </w:rPr>
        <w:t>-----</w:t>
      </w:r>
      <w:r w:rsidRPr="00E95DEF">
        <w:rPr>
          <w:b/>
          <w:sz w:val="24"/>
          <w:szCs w:val="24"/>
        </w:rPr>
        <w:t>(b) Notice of Default.</w:t>
      </w:r>
      <w:r w:rsidRPr="00E95DEF">
        <w:rPr>
          <w:sz w:val="24"/>
          <w:szCs w:val="24"/>
        </w:rP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w:t>
      </w:r>
      <w:r>
        <w:rPr>
          <w:sz w:val="24"/>
          <w:szCs w:val="24"/>
        </w:rPr>
        <w:t xml:space="preserve">reasonable </w:t>
      </w:r>
      <w:r w:rsidRPr="00453F04">
        <w:rPr>
          <w:sz w:val="24"/>
          <w:szCs w:val="24"/>
        </w:rPr>
        <w:t>attorney</w:t>
      </w:r>
      <w:r>
        <w:rPr>
          <w:sz w:val="24"/>
          <w:szCs w:val="24"/>
        </w:rPr>
        <w:t>s</w:t>
      </w:r>
      <w:r w:rsidRPr="00453F04">
        <w:rPr>
          <w:sz w:val="24"/>
          <w:szCs w:val="24"/>
        </w:rPr>
        <w:t>’ fees</w:t>
      </w:r>
      <w:r>
        <w:rPr>
          <w:sz w:val="24"/>
          <w:szCs w:val="24"/>
        </w:rPr>
        <w:t xml:space="preserve"> and costs</w:t>
      </w:r>
      <w:r w:rsidRPr="00453F04">
        <w:rPr>
          <w:sz w:val="24"/>
          <w:szCs w:val="24"/>
        </w:rPr>
        <w:t>, receiver’s fees, premiums on receiver’s bonds, repair and maintenance costs, insurance premiums, taxes, assessments</w:t>
      </w:r>
      <w:r w:rsidR="00EE7759">
        <w:rPr>
          <w:sz w:val="24"/>
          <w:szCs w:val="24"/>
        </w:rPr>
        <w:t>,</w:t>
      </w:r>
      <w:r w:rsidRPr="00453F04">
        <w:rPr>
          <w:sz w:val="24"/>
          <w:szCs w:val="24"/>
        </w:rPr>
        <w:t xml:space="preserve"> and other charges on the Property, and then to any other sums secured by this Security Instrument; (vi) Lender, or any judicially appointed receiver, will be liable to account for only those Rents actually received; and (vii) Lender will be entitled to have a receiver appointed to take possession of and manage the Property and collect the Rents and profits </w:t>
      </w:r>
      <w:r w:rsidRPr="00453F04">
        <w:rPr>
          <w:sz w:val="24"/>
          <w:szCs w:val="24"/>
        </w:rPr>
        <w:lastRenderedPageBreak/>
        <w:t>derived from the Property without any showing as to the inadequacy of the Property as security.</w:t>
      </w:r>
      <w:r w:rsidR="008E28AD">
        <w:rPr>
          <w:sz w:val="24"/>
          <w:szCs w:val="24"/>
        </w:rPr>
        <w:t xml:space="preserve"> -----------------------------------------------------------------</w:t>
      </w:r>
    </w:p>
    <w:p w14:paraId="7645D8BB" w14:textId="77777777" w:rsidR="00CF57E9" w:rsidRDefault="00CF57E9" w:rsidP="00CF57E9">
      <w:pPr>
        <w:widowControl/>
        <w:jc w:val="both"/>
        <w:rPr>
          <w:sz w:val="24"/>
          <w:szCs w:val="24"/>
        </w:rPr>
      </w:pPr>
    </w:p>
    <w:p w14:paraId="70987046" w14:textId="3FB35CBF" w:rsidR="00CF57E9" w:rsidRPr="00207032" w:rsidRDefault="00CF57E9" w:rsidP="00CF57E9">
      <w:pPr>
        <w:widowControl/>
        <w:jc w:val="both"/>
        <w:rPr>
          <w:b/>
          <w:bCs/>
          <w:i/>
          <w:iCs/>
          <w:sz w:val="24"/>
          <w:szCs w:val="24"/>
          <w:lang w:val="es-MX"/>
        </w:rPr>
      </w:pPr>
      <w:r w:rsidRPr="00700C35">
        <w:rPr>
          <w:bCs/>
          <w:i/>
          <w:iCs/>
          <w:sz w:val="24"/>
          <w:szCs w:val="24"/>
          <w:lang w:val="es-PR"/>
        </w:rPr>
        <w:t>-----</w:t>
      </w:r>
      <w:r w:rsidRPr="00700C35">
        <w:rPr>
          <w:b/>
          <w:i/>
          <w:iCs/>
          <w:sz w:val="24"/>
          <w:szCs w:val="24"/>
          <w:lang w:val="es-PR"/>
        </w:rPr>
        <w:t>(b)</w:t>
      </w:r>
      <w:r w:rsidRPr="00700C35">
        <w:rPr>
          <w:i/>
          <w:iCs/>
          <w:sz w:val="24"/>
          <w:szCs w:val="24"/>
          <w:lang w:val="es-PR"/>
        </w:rPr>
        <w:t xml:space="preserve"> </w:t>
      </w:r>
      <w:r w:rsidRPr="00700C35">
        <w:rPr>
          <w:b/>
          <w:i/>
          <w:iCs/>
          <w:sz w:val="24"/>
          <w:szCs w:val="24"/>
          <w:lang w:val="es-PR"/>
        </w:rPr>
        <w:t>Notificación de Incumplimiento.</w:t>
      </w:r>
      <w:r w:rsidRPr="00700C35">
        <w:rPr>
          <w:i/>
          <w:iCs/>
          <w:sz w:val="24"/>
          <w:szCs w:val="24"/>
          <w:lang w:val="es-PR"/>
        </w:rPr>
        <w:t xml:space="preserve">  </w:t>
      </w:r>
      <w:r w:rsidRPr="00311437">
        <w:rPr>
          <w:i/>
          <w:iCs/>
          <w:sz w:val="24"/>
          <w:szCs w:val="24"/>
          <w:lang w:val="es-PR"/>
        </w:rPr>
        <w:t>Si el Prestador da notificación de Incumplimiento al Deudor: (i) todas las Rentas recibidas por el Deudor deberán de ser retenidas como síndico para el beneficio del Prestador solamente, para ser aplicadas a las sumas aseguradas por la Hipoteca; (</w:t>
      </w:r>
      <w:proofErr w:type="spellStart"/>
      <w:r w:rsidRPr="00311437">
        <w:rPr>
          <w:i/>
          <w:iCs/>
          <w:sz w:val="24"/>
          <w:szCs w:val="24"/>
          <w:lang w:val="es-PR"/>
        </w:rPr>
        <w:t>ii</w:t>
      </w:r>
      <w:proofErr w:type="spellEnd"/>
      <w:r w:rsidRPr="00311437">
        <w:rPr>
          <w:i/>
          <w:iCs/>
          <w:sz w:val="24"/>
          <w:szCs w:val="24"/>
          <w:lang w:val="es-PR"/>
        </w:rPr>
        <w:t>) el Prestador tendrá derecho a cobrar y recibir todas las Rentas; (</w:t>
      </w:r>
      <w:proofErr w:type="spellStart"/>
      <w:r w:rsidRPr="00311437">
        <w:rPr>
          <w:i/>
          <w:iCs/>
          <w:sz w:val="24"/>
          <w:szCs w:val="24"/>
          <w:lang w:val="es-PR"/>
        </w:rPr>
        <w:t>iii</w:t>
      </w:r>
      <w:proofErr w:type="spellEnd"/>
      <w:r w:rsidRPr="00311437">
        <w:rPr>
          <w:i/>
          <w:iCs/>
          <w:sz w:val="24"/>
          <w:szCs w:val="24"/>
          <w:lang w:val="es-PR"/>
        </w:rPr>
        <w:t>) el Deudor acuerda instruir a cada Arrendatario que el Arrendatario debe de pagar al Prestador todas las Rentas pagaderas y sin pagar conforme a requerimiento por escrito por el Prestador al Arrendatario; (</w:t>
      </w:r>
      <w:proofErr w:type="spellStart"/>
      <w:r w:rsidRPr="00311437">
        <w:rPr>
          <w:i/>
          <w:iCs/>
          <w:sz w:val="24"/>
          <w:szCs w:val="24"/>
          <w:lang w:val="es-PR"/>
        </w:rPr>
        <w:t>iv</w:t>
      </w:r>
      <w:proofErr w:type="spellEnd"/>
      <w:r w:rsidRPr="00311437">
        <w:rPr>
          <w:i/>
          <w:iCs/>
          <w:sz w:val="24"/>
          <w:szCs w:val="24"/>
          <w:lang w:val="es-PR"/>
        </w:rPr>
        <w:t xml:space="preserve">) el Deudor se asegurará que cada Arrendatario pague al Prestador todas las </w:t>
      </w:r>
      <w:r>
        <w:rPr>
          <w:i/>
          <w:iCs/>
          <w:sz w:val="24"/>
          <w:szCs w:val="24"/>
          <w:lang w:val="es-PR"/>
        </w:rPr>
        <w:t>R</w:t>
      </w:r>
      <w:r w:rsidRPr="00311437">
        <w:rPr>
          <w:i/>
          <w:iCs/>
          <w:sz w:val="24"/>
          <w:szCs w:val="24"/>
          <w:lang w:val="es-PR"/>
        </w:rPr>
        <w:t>entas pagaderas al Prestador, y tomará cualquier acción que sea necesaria para cobrar dichas Rentas</w:t>
      </w:r>
      <w:r>
        <w:rPr>
          <w:i/>
          <w:iCs/>
          <w:sz w:val="24"/>
          <w:szCs w:val="24"/>
          <w:lang w:val="es-PR"/>
        </w:rPr>
        <w:t xml:space="preserve"> si</w:t>
      </w:r>
      <w:r w:rsidRPr="00311437">
        <w:rPr>
          <w:i/>
          <w:iCs/>
          <w:sz w:val="24"/>
          <w:szCs w:val="24"/>
          <w:lang w:val="es-PR"/>
        </w:rPr>
        <w:t xml:space="preserve"> no se pagan al Prestador; (v) a menos que la Ley Aplicable provea diferentemente, todas las Rentas cobradas por el Prestador se aplicarán primero a los costos de tomar control y administrar la Propiedad, y cobrar las Rentas, incluyendo, pero sin limitarse a honorarios de abogado</w:t>
      </w:r>
      <w:r>
        <w:rPr>
          <w:i/>
          <w:iCs/>
          <w:sz w:val="24"/>
          <w:szCs w:val="24"/>
          <w:lang w:val="es-PR"/>
        </w:rPr>
        <w:t xml:space="preserve"> y costas</w:t>
      </w:r>
      <w:r w:rsidRPr="00311437">
        <w:rPr>
          <w:i/>
          <w:iCs/>
          <w:sz w:val="24"/>
          <w:szCs w:val="24"/>
          <w:lang w:val="es-PR"/>
        </w:rPr>
        <w:t>, honorarios del síndico, primas para las fianzas del síndico, gastos de reparación y mantenimiento, primas de seguros, contribuciones, derramas</w:t>
      </w:r>
      <w:r w:rsidR="0013741B">
        <w:rPr>
          <w:i/>
          <w:iCs/>
          <w:sz w:val="24"/>
          <w:szCs w:val="24"/>
          <w:lang w:val="es-PR"/>
        </w:rPr>
        <w:t>,</w:t>
      </w:r>
      <w:r w:rsidRPr="00311437">
        <w:rPr>
          <w:i/>
          <w:iCs/>
          <w:sz w:val="24"/>
          <w:szCs w:val="24"/>
          <w:lang w:val="es-PR"/>
        </w:rPr>
        <w:t xml:space="preserve"> y otros cargos contra la Propiedad, y entonces para otras sumas aseguradas por esta Hipoteca; (vi) el Prestador, o cualquier síndico nombrado judicialmente, será responsable por contabilizar solamente por las Rentas recibidas actualmente; (</w:t>
      </w:r>
      <w:proofErr w:type="spellStart"/>
      <w:r w:rsidRPr="00311437">
        <w:rPr>
          <w:i/>
          <w:iCs/>
          <w:sz w:val="24"/>
          <w:szCs w:val="24"/>
          <w:lang w:val="es-PR"/>
        </w:rPr>
        <w:t>vii</w:t>
      </w:r>
      <w:proofErr w:type="spellEnd"/>
      <w:r w:rsidRPr="00311437">
        <w:rPr>
          <w:i/>
          <w:iCs/>
          <w:sz w:val="24"/>
          <w:szCs w:val="24"/>
          <w:lang w:val="es-PR"/>
        </w:rPr>
        <w:t xml:space="preserve">) el Prestador tendrá derecho a que se nombre un síndico para que tome posesión y administre la Propiedad, y cobre las Rentas y las ganancias derivadas de la Propiedad sin tener que demostrar la insuficiencia de la </w:t>
      </w:r>
      <w:r>
        <w:rPr>
          <w:i/>
          <w:iCs/>
          <w:sz w:val="24"/>
          <w:szCs w:val="24"/>
          <w:lang w:val="es-PR"/>
        </w:rPr>
        <w:t>P</w:t>
      </w:r>
      <w:r w:rsidRPr="00311437">
        <w:rPr>
          <w:i/>
          <w:iCs/>
          <w:sz w:val="24"/>
          <w:szCs w:val="24"/>
          <w:lang w:val="es-PR"/>
        </w:rPr>
        <w:t>ropiedad como garantía.</w:t>
      </w:r>
      <w:r w:rsidR="008E28AD">
        <w:rPr>
          <w:i/>
          <w:iCs/>
          <w:sz w:val="24"/>
          <w:szCs w:val="24"/>
          <w:lang w:val="es-PR"/>
        </w:rPr>
        <w:t xml:space="preserve"> ---------------------------------------------------------</w:t>
      </w:r>
    </w:p>
    <w:p w14:paraId="23180E77" w14:textId="77777777" w:rsidR="00CF57E9" w:rsidRPr="00207032" w:rsidRDefault="00CF57E9" w:rsidP="00CF57E9">
      <w:pPr>
        <w:widowControl/>
        <w:tabs>
          <w:tab w:val="left" w:pos="360"/>
          <w:tab w:val="left" w:pos="720"/>
          <w:tab w:val="left" w:pos="9810"/>
        </w:tabs>
        <w:jc w:val="both"/>
        <w:rPr>
          <w:i/>
          <w:sz w:val="24"/>
          <w:lang w:val="es-MX"/>
        </w:rPr>
      </w:pPr>
    </w:p>
    <w:p w14:paraId="6CEFA765" w14:textId="12681951" w:rsidR="00CF57E9" w:rsidRDefault="00CF57E9" w:rsidP="00CF57E9">
      <w:pPr>
        <w:widowControl/>
        <w:tabs>
          <w:tab w:val="left" w:pos="0"/>
        </w:tabs>
        <w:ind w:right="29"/>
        <w:jc w:val="both"/>
        <w:rPr>
          <w:sz w:val="24"/>
          <w:szCs w:val="24"/>
        </w:rPr>
      </w:pPr>
      <w:r>
        <w:rPr>
          <w:b/>
          <w:sz w:val="24"/>
          <w:szCs w:val="24"/>
        </w:rPr>
        <w:t>-----</w:t>
      </w:r>
      <w:r w:rsidRPr="00453F04">
        <w:rPr>
          <w:b/>
          <w:sz w:val="24"/>
          <w:szCs w:val="24"/>
        </w:rPr>
        <w:t xml:space="preserve">(c) Funds </w:t>
      </w:r>
      <w:r>
        <w:rPr>
          <w:b/>
          <w:sz w:val="24"/>
          <w:szCs w:val="24"/>
        </w:rPr>
        <w:t>Paid</w:t>
      </w:r>
      <w:r w:rsidRPr="00453F04">
        <w:rPr>
          <w:b/>
          <w:sz w:val="24"/>
          <w:szCs w:val="24"/>
        </w:rPr>
        <w:t xml:space="preserve"> by Lender.</w:t>
      </w:r>
      <w:r w:rsidRPr="00453F04">
        <w:rPr>
          <w:sz w:val="24"/>
          <w:szCs w:val="24"/>
        </w:rPr>
        <w:t xml:space="preserve">  If the Rents are not sufficient to cover the costs of taking control of and managing the Property and of collecting the Rents, any funds </w:t>
      </w:r>
      <w:r>
        <w:rPr>
          <w:sz w:val="24"/>
          <w:szCs w:val="24"/>
        </w:rPr>
        <w:t>paid</w:t>
      </w:r>
      <w:r w:rsidRPr="00453F04">
        <w:rPr>
          <w:sz w:val="24"/>
          <w:szCs w:val="24"/>
        </w:rPr>
        <w:t xml:space="preserve"> by Lender for such purposes will become indebtedness of Borrower to Lender secured by this Security Instrument pursuant to Section 9.</w:t>
      </w:r>
      <w:r w:rsidDel="007E7B56">
        <w:rPr>
          <w:sz w:val="24"/>
          <w:szCs w:val="24"/>
        </w:rPr>
        <w:t xml:space="preserve"> </w:t>
      </w:r>
      <w:r w:rsidR="008E28AD">
        <w:rPr>
          <w:sz w:val="24"/>
          <w:szCs w:val="24"/>
        </w:rPr>
        <w:t>---------------------------------------------------------------</w:t>
      </w:r>
    </w:p>
    <w:p w14:paraId="40F5C86D" w14:textId="77777777" w:rsidR="00CF57E9" w:rsidRPr="00453F04" w:rsidRDefault="00CF57E9" w:rsidP="00CF57E9">
      <w:pPr>
        <w:widowControl/>
        <w:tabs>
          <w:tab w:val="left" w:pos="360"/>
          <w:tab w:val="left" w:pos="720"/>
          <w:tab w:val="left" w:pos="9810"/>
        </w:tabs>
        <w:jc w:val="both"/>
        <w:rPr>
          <w:sz w:val="24"/>
          <w:szCs w:val="24"/>
        </w:rPr>
      </w:pPr>
    </w:p>
    <w:p w14:paraId="3016C575" w14:textId="365A1FE2" w:rsidR="00CF57E9" w:rsidRPr="00207032" w:rsidRDefault="00CF57E9" w:rsidP="00CF57E9">
      <w:pPr>
        <w:widowControl/>
        <w:tabs>
          <w:tab w:val="left" w:pos="360"/>
          <w:tab w:val="left" w:pos="720"/>
          <w:tab w:val="left" w:pos="9810"/>
        </w:tabs>
        <w:jc w:val="both"/>
        <w:rPr>
          <w:i/>
          <w:sz w:val="24"/>
          <w:lang w:val="es-MX"/>
        </w:rPr>
      </w:pPr>
      <w:r w:rsidRPr="006B5305">
        <w:rPr>
          <w:b/>
          <w:sz w:val="24"/>
          <w:szCs w:val="24"/>
          <w:lang w:val="es-PR"/>
        </w:rPr>
        <w:t>-----(c)</w:t>
      </w:r>
      <w:r w:rsidRPr="00700C35">
        <w:rPr>
          <w:b/>
          <w:i/>
          <w:sz w:val="24"/>
          <w:szCs w:val="24"/>
          <w:lang w:val="es-PR"/>
        </w:rPr>
        <w:t xml:space="preserve"> Fondos Pagados por el Prestador.  </w:t>
      </w:r>
      <w:r>
        <w:rPr>
          <w:i/>
          <w:sz w:val="24"/>
          <w:szCs w:val="24"/>
          <w:lang w:val="es-PR"/>
        </w:rPr>
        <w:t>Si las Rentas son insuficientes para cubrir los costos de tomar control y administrar la Propiedad, y de cobrar las Rentas, cualesquiera fondos pagados por el Prestador para dichos propósitos advendrán deudas del Deudor con el Prestador aseguradas por esta Hipoteca de acuerdo a la Sección 9.</w:t>
      </w:r>
      <w:r w:rsidR="008E28AD">
        <w:rPr>
          <w:i/>
          <w:sz w:val="24"/>
          <w:szCs w:val="24"/>
          <w:lang w:val="es-PR"/>
        </w:rPr>
        <w:t xml:space="preserve"> --------------------</w:t>
      </w:r>
    </w:p>
    <w:p w14:paraId="74A1D465" w14:textId="77777777" w:rsidR="00CF57E9" w:rsidRPr="00207032" w:rsidRDefault="00CF57E9" w:rsidP="00CF57E9">
      <w:pPr>
        <w:widowControl/>
        <w:tabs>
          <w:tab w:val="left" w:pos="360"/>
          <w:tab w:val="left" w:pos="720"/>
          <w:tab w:val="left" w:pos="9810"/>
        </w:tabs>
        <w:jc w:val="both"/>
        <w:rPr>
          <w:iCs/>
          <w:sz w:val="24"/>
          <w:lang w:val="es-MX"/>
        </w:rPr>
      </w:pPr>
    </w:p>
    <w:p w14:paraId="7F5E1E0C" w14:textId="22DA65E5" w:rsidR="00CF57E9" w:rsidRDefault="00CF57E9" w:rsidP="00CF57E9">
      <w:pPr>
        <w:widowControl/>
        <w:tabs>
          <w:tab w:val="left" w:pos="0"/>
        </w:tabs>
        <w:ind w:right="29"/>
        <w:jc w:val="both"/>
        <w:rPr>
          <w:sz w:val="24"/>
          <w:szCs w:val="24"/>
        </w:rPr>
      </w:pPr>
      <w:r>
        <w:rPr>
          <w:b/>
          <w:sz w:val="24"/>
          <w:szCs w:val="24"/>
        </w:rPr>
        <w:t>-----</w:t>
      </w:r>
      <w:r w:rsidRPr="00453F04">
        <w:rPr>
          <w:b/>
          <w:sz w:val="24"/>
          <w:szCs w:val="24"/>
        </w:rPr>
        <w:t>(d) Limitation on Collection of Rents.</w:t>
      </w:r>
      <w:r w:rsidRPr="00453F04">
        <w:rPr>
          <w:sz w:val="24"/>
          <w:szCs w:val="24"/>
        </w:rPr>
        <w:t xml:space="preserve">  Borrower may not collect any of the Rents more than one month in advance of the time when the Rents become due, except for security or similar deposits.</w:t>
      </w:r>
      <w:r w:rsidDel="007E7B56">
        <w:rPr>
          <w:sz w:val="24"/>
          <w:szCs w:val="24"/>
        </w:rPr>
        <w:t xml:space="preserve"> </w:t>
      </w:r>
      <w:r w:rsidR="008E28AD">
        <w:rPr>
          <w:sz w:val="24"/>
          <w:szCs w:val="24"/>
        </w:rPr>
        <w:t>---------------------------</w:t>
      </w:r>
    </w:p>
    <w:p w14:paraId="58B3C033" w14:textId="77777777" w:rsidR="00CF57E9" w:rsidRDefault="00CF57E9" w:rsidP="00CF57E9">
      <w:pPr>
        <w:widowControl/>
        <w:tabs>
          <w:tab w:val="left" w:pos="0"/>
        </w:tabs>
        <w:ind w:right="29"/>
        <w:jc w:val="both"/>
        <w:rPr>
          <w:sz w:val="24"/>
          <w:szCs w:val="24"/>
        </w:rPr>
      </w:pPr>
    </w:p>
    <w:p w14:paraId="02E13887" w14:textId="09C182C1" w:rsidR="00CF57E9" w:rsidRPr="00207032" w:rsidRDefault="00CF57E9" w:rsidP="00CF57E9">
      <w:pPr>
        <w:widowControl/>
        <w:tabs>
          <w:tab w:val="left" w:pos="0"/>
        </w:tabs>
        <w:ind w:right="29"/>
        <w:jc w:val="both"/>
        <w:rPr>
          <w:i/>
          <w:iCs/>
          <w:sz w:val="24"/>
          <w:szCs w:val="24"/>
          <w:lang w:val="es-MX"/>
        </w:rPr>
      </w:pPr>
      <w:r w:rsidRPr="00F65402">
        <w:rPr>
          <w:bCs/>
          <w:i/>
          <w:sz w:val="24"/>
          <w:szCs w:val="24"/>
          <w:lang w:val="es-MX"/>
        </w:rPr>
        <w:t>-----</w:t>
      </w:r>
      <w:r w:rsidRPr="00F65402">
        <w:rPr>
          <w:b/>
          <w:i/>
          <w:sz w:val="24"/>
          <w:szCs w:val="24"/>
          <w:lang w:val="es-MX"/>
        </w:rPr>
        <w:t>(d) L</w:t>
      </w:r>
      <w:r>
        <w:rPr>
          <w:b/>
          <w:i/>
          <w:sz w:val="24"/>
          <w:szCs w:val="24"/>
          <w:lang w:val="es-MX"/>
        </w:rPr>
        <w:t>i</w:t>
      </w:r>
      <w:r w:rsidRPr="00F65402">
        <w:rPr>
          <w:b/>
          <w:i/>
          <w:sz w:val="24"/>
          <w:szCs w:val="24"/>
          <w:lang w:val="es-MX"/>
        </w:rPr>
        <w:t xml:space="preserve">mitación en Cobro de Rentas.  </w:t>
      </w:r>
      <w:r>
        <w:rPr>
          <w:i/>
          <w:sz w:val="24"/>
          <w:szCs w:val="24"/>
          <w:lang w:val="es-PR"/>
        </w:rPr>
        <w:t>El Deudor no podrá cobrar cualquiera de las Rentas más de un mes por adelantado de su vencimiento, excepto como garantía o depósitos similares.</w:t>
      </w:r>
      <w:r w:rsidR="008E28AD">
        <w:rPr>
          <w:i/>
          <w:sz w:val="24"/>
          <w:szCs w:val="24"/>
          <w:lang w:val="es-PR"/>
        </w:rPr>
        <w:t xml:space="preserve"> ----------------------------------</w:t>
      </w:r>
    </w:p>
    <w:p w14:paraId="154237E9" w14:textId="77777777" w:rsidR="00CF57E9" w:rsidRPr="00207032" w:rsidRDefault="00CF57E9" w:rsidP="00CF57E9">
      <w:pPr>
        <w:widowControl/>
        <w:tabs>
          <w:tab w:val="left" w:pos="360"/>
          <w:tab w:val="left" w:pos="720"/>
          <w:tab w:val="left" w:pos="9810"/>
        </w:tabs>
        <w:jc w:val="both"/>
        <w:rPr>
          <w:sz w:val="24"/>
          <w:szCs w:val="24"/>
          <w:lang w:val="es-MX"/>
        </w:rPr>
      </w:pPr>
    </w:p>
    <w:p w14:paraId="2867A736" w14:textId="40B6E513" w:rsidR="00CF57E9" w:rsidRDefault="00CF57E9" w:rsidP="00CF57E9">
      <w:pPr>
        <w:widowControl/>
        <w:tabs>
          <w:tab w:val="left" w:pos="0"/>
        </w:tabs>
        <w:ind w:right="29"/>
        <w:jc w:val="both"/>
        <w:rPr>
          <w:sz w:val="24"/>
          <w:szCs w:val="24"/>
        </w:rPr>
      </w:pPr>
      <w:r>
        <w:rPr>
          <w:b/>
          <w:sz w:val="24"/>
          <w:szCs w:val="24"/>
        </w:rPr>
        <w:t>------</w:t>
      </w:r>
      <w:r w:rsidRPr="00453F04">
        <w:rPr>
          <w:b/>
          <w:sz w:val="24"/>
          <w:szCs w:val="24"/>
        </w:rPr>
        <w:t xml:space="preserve">(e) No </w:t>
      </w:r>
      <w:r w:rsidR="00434DD6">
        <w:rPr>
          <w:b/>
          <w:sz w:val="24"/>
          <w:szCs w:val="24"/>
        </w:rPr>
        <w:t>Other</w:t>
      </w:r>
      <w:r w:rsidR="00434DD6" w:rsidRPr="00453F04">
        <w:rPr>
          <w:b/>
          <w:sz w:val="24"/>
          <w:szCs w:val="24"/>
        </w:rPr>
        <w:t xml:space="preserve"> </w:t>
      </w:r>
      <w:r w:rsidRPr="00453F04">
        <w:rPr>
          <w:b/>
          <w:sz w:val="24"/>
          <w:szCs w:val="24"/>
        </w:rPr>
        <w:t>Assignment of Rents.</w:t>
      </w:r>
      <w:r w:rsidRPr="00453F04">
        <w:rPr>
          <w:sz w:val="24"/>
          <w:szCs w:val="24"/>
        </w:rPr>
        <w:t xml:space="preserve">  Borrower represents, warrants</w:t>
      </w:r>
      <w:r w:rsidR="00EE7759">
        <w:rPr>
          <w:sz w:val="24"/>
          <w:szCs w:val="24"/>
        </w:rPr>
        <w:t>,</w:t>
      </w:r>
      <w:r w:rsidRPr="00453F04">
        <w:rPr>
          <w:sz w:val="24"/>
          <w:szCs w:val="24"/>
        </w:rPr>
        <w:t xml:space="preserve"> covenants</w:t>
      </w:r>
      <w:r w:rsidR="00466B00">
        <w:rPr>
          <w:sz w:val="24"/>
          <w:szCs w:val="24"/>
        </w:rPr>
        <w:t>, and agrees</w:t>
      </w:r>
      <w:r w:rsidRPr="00453F04">
        <w:rPr>
          <w:sz w:val="24"/>
          <w:szCs w:val="24"/>
        </w:rPr>
        <w:t xml:space="preserve"> that Borrower has not signed any prior assignment of the Rents, will not make any further assignment of the Rents, and has not performed, and will not perform, any act that could prevent Lender from exercising its rights under this Security Instrument.</w:t>
      </w:r>
      <w:r w:rsidR="008E28AD">
        <w:rPr>
          <w:sz w:val="24"/>
          <w:szCs w:val="24"/>
        </w:rPr>
        <w:t xml:space="preserve"> ---------------------------</w:t>
      </w:r>
    </w:p>
    <w:p w14:paraId="2B868AA0" w14:textId="77777777" w:rsidR="00CF57E9" w:rsidRDefault="00CF57E9" w:rsidP="00CF57E9">
      <w:pPr>
        <w:widowControl/>
        <w:tabs>
          <w:tab w:val="left" w:pos="360"/>
          <w:tab w:val="left" w:pos="720"/>
          <w:tab w:val="left" w:pos="9810"/>
        </w:tabs>
        <w:jc w:val="both"/>
        <w:rPr>
          <w:iCs/>
          <w:sz w:val="24"/>
        </w:rPr>
      </w:pPr>
    </w:p>
    <w:p w14:paraId="6380E4F4" w14:textId="0C599CBA" w:rsidR="00CF57E9" w:rsidRPr="00207032" w:rsidRDefault="00CF57E9" w:rsidP="00CF57E9">
      <w:pPr>
        <w:widowControl/>
        <w:tabs>
          <w:tab w:val="left" w:pos="0"/>
        </w:tabs>
        <w:ind w:right="29"/>
        <w:jc w:val="both"/>
        <w:rPr>
          <w:i/>
          <w:sz w:val="24"/>
          <w:szCs w:val="24"/>
          <w:lang w:val="es-MX"/>
        </w:rPr>
      </w:pPr>
      <w:r w:rsidRPr="00700C35">
        <w:rPr>
          <w:bCs/>
          <w:i/>
          <w:sz w:val="24"/>
          <w:szCs w:val="24"/>
          <w:lang w:val="es-PR"/>
        </w:rPr>
        <w:t>-----</w:t>
      </w:r>
      <w:r w:rsidRPr="00700C35">
        <w:rPr>
          <w:b/>
          <w:i/>
          <w:sz w:val="24"/>
          <w:szCs w:val="24"/>
          <w:lang w:val="es-PR"/>
        </w:rPr>
        <w:t xml:space="preserve">(e) Ninguna Cesión Previa de Rentas.  </w:t>
      </w:r>
      <w:r w:rsidRPr="001934EA">
        <w:rPr>
          <w:i/>
          <w:sz w:val="24"/>
          <w:szCs w:val="24"/>
          <w:lang w:val="es-PR"/>
        </w:rPr>
        <w:t>El Deudor representa, garantiza</w:t>
      </w:r>
      <w:r w:rsidR="00466B00">
        <w:rPr>
          <w:i/>
          <w:sz w:val="24"/>
          <w:szCs w:val="24"/>
          <w:lang w:val="es-PR"/>
        </w:rPr>
        <w:t>,</w:t>
      </w:r>
      <w:r w:rsidRPr="001934EA">
        <w:rPr>
          <w:i/>
          <w:sz w:val="24"/>
          <w:szCs w:val="24"/>
          <w:lang w:val="es-PR"/>
        </w:rPr>
        <w:t xml:space="preserve"> acuerda</w:t>
      </w:r>
      <w:r w:rsidR="00466B00">
        <w:rPr>
          <w:i/>
          <w:sz w:val="24"/>
          <w:szCs w:val="24"/>
          <w:lang w:val="es-PR"/>
        </w:rPr>
        <w:t xml:space="preserve">, </w:t>
      </w:r>
      <w:r w:rsidR="00336FD4">
        <w:rPr>
          <w:i/>
          <w:sz w:val="24"/>
          <w:szCs w:val="24"/>
          <w:lang w:val="es-PR"/>
        </w:rPr>
        <w:t>y</w:t>
      </w:r>
      <w:r w:rsidR="00336FD4" w:rsidRPr="001934EA">
        <w:rPr>
          <w:i/>
          <w:sz w:val="24"/>
          <w:szCs w:val="24"/>
          <w:lang w:val="es-PR"/>
        </w:rPr>
        <w:t xml:space="preserve"> </w:t>
      </w:r>
      <w:r w:rsidR="003A5107">
        <w:rPr>
          <w:i/>
          <w:sz w:val="24"/>
          <w:szCs w:val="24"/>
          <w:lang w:val="es-PR"/>
        </w:rPr>
        <w:t>está</w:t>
      </w:r>
      <w:r w:rsidR="00336FD4">
        <w:rPr>
          <w:i/>
          <w:sz w:val="24"/>
          <w:szCs w:val="24"/>
          <w:lang w:val="es-PR"/>
        </w:rPr>
        <w:t xml:space="preserve"> de acuerdo</w:t>
      </w:r>
      <w:r w:rsidRPr="001934EA">
        <w:rPr>
          <w:i/>
          <w:sz w:val="24"/>
          <w:szCs w:val="24"/>
          <w:lang w:val="es-PR"/>
        </w:rPr>
        <w:t xml:space="preserve"> que el Deudor no ha firmado ninguna cesión previa de las Rentas, que no cederá adicionalmente las Rentas, y </w:t>
      </w:r>
      <w:r w:rsidRPr="001934EA">
        <w:rPr>
          <w:i/>
          <w:sz w:val="24"/>
          <w:szCs w:val="24"/>
          <w:lang w:val="es-PR"/>
        </w:rPr>
        <w:lastRenderedPageBreak/>
        <w:t>que no ha actuado, o que no actuará de forma que pueda impedir que el Prestador pueda ejercer sus derechos bajo esta Hipoteca.</w:t>
      </w:r>
      <w:r w:rsidR="00B56315">
        <w:rPr>
          <w:i/>
          <w:sz w:val="24"/>
          <w:szCs w:val="24"/>
          <w:lang w:val="es-PR"/>
        </w:rPr>
        <w:t xml:space="preserve"> -------------------</w:t>
      </w:r>
    </w:p>
    <w:p w14:paraId="62DC53C2" w14:textId="77777777" w:rsidR="00CF57E9" w:rsidRPr="00207032" w:rsidRDefault="00CF57E9" w:rsidP="00CF57E9">
      <w:pPr>
        <w:widowControl/>
        <w:tabs>
          <w:tab w:val="left" w:pos="0"/>
        </w:tabs>
        <w:ind w:right="29"/>
        <w:jc w:val="both"/>
        <w:rPr>
          <w:sz w:val="24"/>
          <w:szCs w:val="24"/>
          <w:lang w:val="es-MX"/>
        </w:rPr>
      </w:pPr>
    </w:p>
    <w:p w14:paraId="398621A1" w14:textId="3254C936" w:rsidR="00CF57E9" w:rsidRDefault="00CF57E9" w:rsidP="00CF57E9">
      <w:pPr>
        <w:widowControl/>
        <w:tabs>
          <w:tab w:val="left" w:pos="0"/>
        </w:tabs>
        <w:ind w:right="29"/>
        <w:jc w:val="both"/>
        <w:rPr>
          <w:sz w:val="24"/>
          <w:szCs w:val="24"/>
        </w:rPr>
      </w:pPr>
      <w:r>
        <w:rPr>
          <w:b/>
          <w:sz w:val="24"/>
          <w:szCs w:val="24"/>
        </w:rPr>
        <w:t>------</w:t>
      </w:r>
      <w:r w:rsidRPr="00453F04">
        <w:rPr>
          <w:b/>
          <w:sz w:val="24"/>
          <w:szCs w:val="24"/>
        </w:rPr>
        <w:t xml:space="preserve">(f) Control and Maintenance of the Property.  </w:t>
      </w:r>
      <w:r w:rsidRPr="00453F04">
        <w:rPr>
          <w:sz w:val="24"/>
          <w:szCs w:val="24"/>
        </w:rPr>
        <w:t>Unless required by Applicable Law,</w:t>
      </w:r>
      <w:r w:rsidRPr="00453F04">
        <w:rPr>
          <w:b/>
          <w:sz w:val="24"/>
          <w:szCs w:val="24"/>
        </w:rPr>
        <w:t xml:space="preserve"> </w:t>
      </w:r>
      <w:r w:rsidRPr="00453F04">
        <w:rPr>
          <w:sz w:val="24"/>
          <w:szCs w:val="24"/>
        </w:rPr>
        <w:t>Lender, or a receiver appointed under Applicable Law, is not obligated to enter upon, take control of</w:t>
      </w:r>
      <w:r w:rsidR="00466B00">
        <w:rPr>
          <w:sz w:val="24"/>
          <w:szCs w:val="24"/>
        </w:rPr>
        <w:t>,</w:t>
      </w:r>
      <w:r w:rsidRPr="00453F04">
        <w:rPr>
          <w:sz w:val="24"/>
          <w:szCs w:val="24"/>
        </w:rPr>
        <w:t xml:space="preserve"> or maintain the Property before or after giving </w:t>
      </w:r>
      <w:r>
        <w:rPr>
          <w:sz w:val="24"/>
          <w:szCs w:val="24"/>
        </w:rPr>
        <w:t>n</w:t>
      </w:r>
      <w:r w:rsidRPr="00453F04">
        <w:rPr>
          <w:sz w:val="24"/>
          <w:szCs w:val="24"/>
        </w:rPr>
        <w:t>otice of Default to Borrower.  However, Lender, or a receiver appointed under Applicable Law, may do so at any time when Borrowe</w:t>
      </w:r>
      <w:r>
        <w:rPr>
          <w:sz w:val="24"/>
          <w:szCs w:val="24"/>
        </w:rPr>
        <w:t xml:space="preserve">r </w:t>
      </w:r>
      <w:r w:rsidRPr="00C7195B">
        <w:rPr>
          <w:sz w:val="24"/>
          <w:szCs w:val="24"/>
        </w:rPr>
        <w:t>is in Default</w:t>
      </w:r>
      <w:r>
        <w:rPr>
          <w:sz w:val="24"/>
          <w:szCs w:val="24"/>
        </w:rPr>
        <w:t>, subject to Applicable Law</w:t>
      </w:r>
      <w:r w:rsidRPr="00C7195B">
        <w:rPr>
          <w:sz w:val="24"/>
          <w:szCs w:val="24"/>
        </w:rPr>
        <w:t>.</w:t>
      </w:r>
      <w:r w:rsidR="00B56315">
        <w:rPr>
          <w:sz w:val="24"/>
          <w:szCs w:val="24"/>
        </w:rPr>
        <w:t xml:space="preserve"> ----------------------------</w:t>
      </w:r>
    </w:p>
    <w:p w14:paraId="69C4E365" w14:textId="77777777" w:rsidR="00CF57E9" w:rsidRDefault="00CF57E9" w:rsidP="00CF57E9">
      <w:pPr>
        <w:widowControl/>
        <w:tabs>
          <w:tab w:val="left" w:pos="0"/>
        </w:tabs>
        <w:ind w:right="29"/>
        <w:jc w:val="both"/>
        <w:rPr>
          <w:sz w:val="24"/>
          <w:szCs w:val="24"/>
        </w:rPr>
      </w:pPr>
    </w:p>
    <w:p w14:paraId="41548597" w14:textId="0410C8FA" w:rsidR="00CF57E9" w:rsidRPr="00207032" w:rsidRDefault="00CF57E9" w:rsidP="00CF57E9">
      <w:pPr>
        <w:widowControl/>
        <w:tabs>
          <w:tab w:val="left" w:pos="0"/>
        </w:tabs>
        <w:ind w:right="29"/>
        <w:jc w:val="both"/>
        <w:rPr>
          <w:sz w:val="24"/>
          <w:szCs w:val="24"/>
          <w:lang w:val="es-MX"/>
        </w:rPr>
      </w:pPr>
      <w:r w:rsidRPr="00E32692">
        <w:rPr>
          <w:bCs/>
          <w:i/>
          <w:sz w:val="24"/>
          <w:szCs w:val="24"/>
          <w:lang w:val="es-PR"/>
        </w:rPr>
        <w:t>-----</w:t>
      </w:r>
      <w:r w:rsidRPr="00E32692">
        <w:rPr>
          <w:b/>
          <w:i/>
          <w:sz w:val="24"/>
          <w:szCs w:val="24"/>
          <w:lang w:val="es-PR"/>
        </w:rPr>
        <w:t xml:space="preserve">(f) Control y Mantenimiento de la Propiedad.  </w:t>
      </w:r>
      <w:r>
        <w:rPr>
          <w:bCs/>
          <w:i/>
          <w:sz w:val="24"/>
          <w:szCs w:val="24"/>
          <w:lang w:val="es-PR"/>
        </w:rPr>
        <w:t>A menos que sea requerido por la Ley Aplicable, e</w:t>
      </w:r>
      <w:r>
        <w:rPr>
          <w:i/>
          <w:sz w:val="24"/>
          <w:szCs w:val="24"/>
          <w:lang w:val="es-PR"/>
        </w:rPr>
        <w:t>l Prestador, o un síndico nombrado bajo la Ley Aplicable, no está obligado a entrar, tomar control</w:t>
      </w:r>
      <w:r w:rsidR="00466B00">
        <w:rPr>
          <w:i/>
          <w:sz w:val="24"/>
          <w:szCs w:val="24"/>
          <w:lang w:val="es-PR"/>
        </w:rPr>
        <w:t>,</w:t>
      </w:r>
      <w:r>
        <w:rPr>
          <w:i/>
          <w:sz w:val="24"/>
          <w:szCs w:val="24"/>
          <w:lang w:val="es-PR"/>
        </w:rPr>
        <w:t xml:space="preserve"> o mantener la Propiedad antes o después de dar notificación de Incumplimiento al Deudor.  No obstante, el Prestador, o un síndico nombrado bajo Ley Aplicable, podrán hacerlo en cualquier tiempo que el Deudor esté en Incumplimiento, sujeto a la Ley Aplicable.</w:t>
      </w:r>
      <w:r w:rsidRPr="00207032" w:rsidDel="001934EA">
        <w:rPr>
          <w:sz w:val="24"/>
          <w:szCs w:val="24"/>
          <w:lang w:val="es-MX"/>
        </w:rPr>
        <w:t xml:space="preserve"> </w:t>
      </w:r>
      <w:r w:rsidR="00B56315">
        <w:rPr>
          <w:sz w:val="24"/>
          <w:szCs w:val="24"/>
          <w:lang w:val="es-MX"/>
        </w:rPr>
        <w:t>-------------------------------------</w:t>
      </w:r>
    </w:p>
    <w:p w14:paraId="6295BAE9" w14:textId="77777777" w:rsidR="00CF57E9" w:rsidRPr="00207032" w:rsidRDefault="00CF57E9" w:rsidP="00CF57E9">
      <w:pPr>
        <w:widowControl/>
        <w:tabs>
          <w:tab w:val="left" w:pos="0"/>
        </w:tabs>
        <w:ind w:right="29"/>
        <w:jc w:val="both"/>
        <w:rPr>
          <w:sz w:val="24"/>
          <w:szCs w:val="24"/>
          <w:lang w:val="es-MX"/>
        </w:rPr>
      </w:pPr>
    </w:p>
    <w:p w14:paraId="25305A4F" w14:textId="6B7872C0" w:rsidR="00CF57E9" w:rsidRPr="00C7195B" w:rsidRDefault="00CF57E9" w:rsidP="00CF57E9">
      <w:pPr>
        <w:widowControl/>
        <w:tabs>
          <w:tab w:val="left" w:pos="0"/>
        </w:tabs>
        <w:ind w:right="29"/>
        <w:jc w:val="both"/>
        <w:rPr>
          <w:sz w:val="24"/>
          <w:szCs w:val="24"/>
        </w:rPr>
      </w:pPr>
      <w:r>
        <w:rPr>
          <w:b/>
          <w:sz w:val="24"/>
          <w:szCs w:val="24"/>
        </w:rPr>
        <w:t>-----</w:t>
      </w:r>
      <w:r w:rsidRPr="00C7195B">
        <w:rPr>
          <w:b/>
          <w:sz w:val="24"/>
          <w:szCs w:val="24"/>
        </w:rPr>
        <w:t xml:space="preserve">(g) Additional Provisions.  </w:t>
      </w:r>
      <w:r w:rsidRPr="00C7195B">
        <w:rPr>
          <w:sz w:val="24"/>
          <w:szCs w:val="24"/>
        </w:rPr>
        <w:t xml:space="preserve">Any application of </w:t>
      </w:r>
      <w:r>
        <w:rPr>
          <w:sz w:val="24"/>
          <w:szCs w:val="24"/>
        </w:rPr>
        <w:t xml:space="preserve">the </w:t>
      </w:r>
      <w:r w:rsidRPr="00C7195B">
        <w:rPr>
          <w:sz w:val="24"/>
          <w:szCs w:val="24"/>
        </w:rPr>
        <w:t xml:space="preserve">Rents will not cure or waive any Default or invalidate any other right or remedy of Lender.  This Section 10 </w:t>
      </w:r>
      <w:r>
        <w:rPr>
          <w:sz w:val="24"/>
          <w:szCs w:val="24"/>
        </w:rPr>
        <w:t>does</w:t>
      </w:r>
      <w:r w:rsidRPr="00C7195B">
        <w:rPr>
          <w:sz w:val="24"/>
          <w:szCs w:val="24"/>
        </w:rPr>
        <w:t xml:space="preserve"> not relieve Borrower of Borrower’s obligations under Section 6.</w:t>
      </w:r>
      <w:r w:rsidR="000B5204">
        <w:rPr>
          <w:sz w:val="24"/>
          <w:szCs w:val="24"/>
        </w:rPr>
        <w:t xml:space="preserve"> -----------------------------------------------------------------------------</w:t>
      </w:r>
    </w:p>
    <w:p w14:paraId="4B053E1F" w14:textId="77777777" w:rsidR="00CF57E9" w:rsidRDefault="00CF57E9" w:rsidP="00CF57E9">
      <w:pPr>
        <w:widowControl/>
        <w:tabs>
          <w:tab w:val="left" w:pos="0"/>
        </w:tabs>
        <w:ind w:right="29"/>
        <w:jc w:val="both"/>
        <w:rPr>
          <w:i/>
          <w:iCs/>
          <w:sz w:val="24"/>
          <w:szCs w:val="24"/>
        </w:rPr>
      </w:pPr>
    </w:p>
    <w:p w14:paraId="232D18A9" w14:textId="38E6522C" w:rsidR="00CF57E9" w:rsidRDefault="00CF57E9" w:rsidP="00CF57E9">
      <w:pPr>
        <w:widowControl/>
        <w:tabs>
          <w:tab w:val="left" w:pos="0"/>
        </w:tabs>
        <w:ind w:right="29"/>
        <w:jc w:val="both"/>
        <w:rPr>
          <w:i/>
          <w:sz w:val="24"/>
          <w:szCs w:val="24"/>
          <w:lang w:val="es-PR"/>
        </w:rPr>
      </w:pPr>
      <w:r w:rsidRPr="00E32692">
        <w:rPr>
          <w:bCs/>
          <w:i/>
          <w:sz w:val="24"/>
          <w:szCs w:val="24"/>
          <w:lang w:val="es-PR"/>
        </w:rPr>
        <w:t>-----</w:t>
      </w:r>
      <w:r w:rsidRPr="00E32692">
        <w:rPr>
          <w:b/>
          <w:i/>
          <w:sz w:val="24"/>
          <w:szCs w:val="24"/>
          <w:lang w:val="es-PR"/>
        </w:rPr>
        <w:t xml:space="preserve">(g) Disposiciones Adicionales. </w:t>
      </w:r>
      <w:r w:rsidR="00F34549">
        <w:rPr>
          <w:b/>
          <w:i/>
          <w:sz w:val="24"/>
          <w:szCs w:val="24"/>
          <w:lang w:val="es-PR"/>
        </w:rPr>
        <w:t xml:space="preserve"> </w:t>
      </w:r>
      <w:r w:rsidRPr="006B5305">
        <w:rPr>
          <w:i/>
          <w:sz w:val="24"/>
          <w:szCs w:val="24"/>
          <w:lang w:val="es-PR"/>
        </w:rPr>
        <w:t xml:space="preserve">Cualquier aplicación de Rentas no </w:t>
      </w:r>
      <w:r>
        <w:rPr>
          <w:i/>
          <w:sz w:val="24"/>
          <w:szCs w:val="24"/>
          <w:lang w:val="es-PR"/>
        </w:rPr>
        <w:t>curará o condonar</w:t>
      </w:r>
      <w:r w:rsidRPr="006B5305">
        <w:rPr>
          <w:i/>
          <w:sz w:val="24"/>
          <w:szCs w:val="24"/>
          <w:lang w:val="es-PR"/>
        </w:rPr>
        <w:t>á un Incumplimiento o invalidar</w:t>
      </w:r>
      <w:r>
        <w:rPr>
          <w:i/>
          <w:sz w:val="24"/>
          <w:szCs w:val="24"/>
          <w:lang w:val="es-PR"/>
        </w:rPr>
        <w:t>á</w:t>
      </w:r>
      <w:r w:rsidRPr="006B5305">
        <w:rPr>
          <w:i/>
          <w:sz w:val="24"/>
          <w:szCs w:val="24"/>
          <w:lang w:val="es-PR"/>
        </w:rPr>
        <w:t xml:space="preserve"> cualquier otro derecho o remedio del Prestador.</w:t>
      </w:r>
      <w:r>
        <w:rPr>
          <w:i/>
          <w:sz w:val="24"/>
          <w:szCs w:val="24"/>
          <w:lang w:val="es-PR"/>
        </w:rPr>
        <w:t xml:space="preserve">  Esta Sección 10 no releva al Deudor de sus obligaciones bajo la Sección 6.</w:t>
      </w:r>
      <w:r w:rsidR="00F046E0">
        <w:rPr>
          <w:i/>
          <w:sz w:val="24"/>
          <w:szCs w:val="24"/>
          <w:lang w:val="es-PR"/>
        </w:rPr>
        <w:t xml:space="preserve"> -----------------------------------------------</w:t>
      </w:r>
    </w:p>
    <w:p w14:paraId="1417C65E" w14:textId="77777777" w:rsidR="00CF57E9" w:rsidRPr="00207032" w:rsidRDefault="00CF57E9" w:rsidP="00CF57E9">
      <w:pPr>
        <w:widowControl/>
        <w:tabs>
          <w:tab w:val="left" w:pos="0"/>
        </w:tabs>
        <w:ind w:right="29"/>
        <w:jc w:val="both"/>
        <w:rPr>
          <w:sz w:val="24"/>
          <w:szCs w:val="24"/>
          <w:lang w:val="es-MX"/>
        </w:rPr>
      </w:pPr>
    </w:p>
    <w:p w14:paraId="6F21B5C0" w14:textId="0F74AD7B" w:rsidR="00CF57E9" w:rsidRDefault="00CF57E9" w:rsidP="00CF57E9">
      <w:pPr>
        <w:widowControl/>
        <w:tabs>
          <w:tab w:val="left" w:pos="0"/>
        </w:tabs>
        <w:ind w:right="29"/>
        <w:jc w:val="both"/>
        <w:rPr>
          <w:sz w:val="24"/>
          <w:szCs w:val="24"/>
        </w:rPr>
      </w:pPr>
      <w:r>
        <w:rPr>
          <w:sz w:val="24"/>
          <w:szCs w:val="24"/>
        </w:rPr>
        <w:t>-----</w:t>
      </w:r>
      <w:r w:rsidRPr="00A9356D">
        <w:rPr>
          <w:sz w:val="24"/>
          <w:szCs w:val="24"/>
        </w:rPr>
        <w:t>This Section 10 will terminate when all the sums secured by this Security Instrument are paid in full.</w:t>
      </w:r>
      <w:r w:rsidR="00F046E0">
        <w:rPr>
          <w:sz w:val="24"/>
          <w:szCs w:val="24"/>
        </w:rPr>
        <w:t xml:space="preserve"> ----------------------------------------------</w:t>
      </w:r>
    </w:p>
    <w:p w14:paraId="7B466A07" w14:textId="77777777" w:rsidR="00CF57E9" w:rsidRPr="00207032" w:rsidRDefault="00CF57E9" w:rsidP="00CF57E9">
      <w:pPr>
        <w:rPr>
          <w:b/>
          <w:i/>
          <w:sz w:val="24"/>
          <w:szCs w:val="24"/>
          <w:u w:val="single"/>
        </w:rPr>
      </w:pPr>
    </w:p>
    <w:p w14:paraId="575E824E" w14:textId="10140591" w:rsidR="00CF57E9" w:rsidRDefault="00CF57E9" w:rsidP="00CF57E9">
      <w:pPr>
        <w:widowControl/>
        <w:tabs>
          <w:tab w:val="left" w:pos="0"/>
        </w:tabs>
        <w:ind w:right="29"/>
        <w:jc w:val="both"/>
        <w:rPr>
          <w:i/>
          <w:sz w:val="24"/>
          <w:szCs w:val="24"/>
          <w:lang w:val="es-PR"/>
        </w:rPr>
      </w:pPr>
      <w:r>
        <w:rPr>
          <w:i/>
          <w:sz w:val="24"/>
          <w:szCs w:val="24"/>
          <w:lang w:val="es-PR"/>
        </w:rPr>
        <w:t>-----Esta sección 10 terminará cuando todas las sumas aseguradas por esta Hipoteca sean pagadas en su totalidad.</w:t>
      </w:r>
      <w:r w:rsidR="00F046E0">
        <w:rPr>
          <w:i/>
          <w:sz w:val="24"/>
          <w:szCs w:val="24"/>
          <w:lang w:val="es-PR"/>
        </w:rPr>
        <w:t xml:space="preserve"> -----------------------------------------</w:t>
      </w:r>
    </w:p>
    <w:p w14:paraId="5FB9DC9A" w14:textId="77777777" w:rsidR="00CF57E9" w:rsidRDefault="00CF57E9" w:rsidP="00CF57E9">
      <w:pPr>
        <w:pStyle w:val="English"/>
        <w:tabs>
          <w:tab w:val="right" w:leader="dot" w:pos="7200"/>
        </w:tabs>
        <w:jc w:val="both"/>
        <w:rPr>
          <w:lang w:val="es-PR"/>
        </w:rPr>
      </w:pPr>
    </w:p>
    <w:p w14:paraId="7850D9DB" w14:textId="77777777" w:rsidR="00CF57E9" w:rsidRDefault="00CF57E9" w:rsidP="00CF57E9">
      <w:pPr>
        <w:pStyle w:val="English"/>
        <w:tabs>
          <w:tab w:val="right" w:leader="hyphen" w:pos="7200"/>
        </w:tabs>
        <w:jc w:val="both"/>
      </w:pPr>
      <w:r>
        <w:t>-----</w:t>
      </w:r>
      <w:r>
        <w:rPr>
          <w:b/>
        </w:rPr>
        <w:t xml:space="preserve">11. </w:t>
      </w:r>
      <w:r>
        <w:rPr>
          <w:b/>
          <w:u w:val="single"/>
        </w:rPr>
        <w:t>Mortgage Insurance</w:t>
      </w:r>
      <w:r>
        <w:rPr>
          <w:b/>
        </w:rPr>
        <w:t>.</w:t>
      </w:r>
      <w:r>
        <w:t xml:space="preserve"> </w:t>
      </w:r>
    </w:p>
    <w:p w14:paraId="50C2A590" w14:textId="776ACD95" w:rsidR="00CF57E9" w:rsidRDefault="00CF57E9" w:rsidP="00CF57E9">
      <w:pPr>
        <w:pStyle w:val="English"/>
        <w:tabs>
          <w:tab w:val="right" w:leader="hyphen" w:pos="7200"/>
        </w:tabs>
        <w:jc w:val="both"/>
      </w:pPr>
      <w:r>
        <w:t>-----</w:t>
      </w:r>
      <w:r>
        <w:rPr>
          <w:b/>
        </w:rPr>
        <w:t xml:space="preserve">(a) Payment of Premiums; Substitution of Policy; Loss Reserve; Protection of Lender.  </w:t>
      </w:r>
      <w:r>
        <w:t xml:space="preserve">If Lender required Mortgage Insurance as a condition of making the Loan, Borrower will pay the premiums required to maintain the Mortgage Insurance in effect. </w:t>
      </w:r>
      <w:r w:rsidR="00531D42">
        <w:t xml:space="preserve"> </w:t>
      </w:r>
      <w:r>
        <w:t xml:space="preserve">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 </w:t>
      </w:r>
      <w:r w:rsidR="00F046E0">
        <w:t>------------------------------</w:t>
      </w:r>
    </w:p>
    <w:p w14:paraId="56565AA8" w14:textId="77777777" w:rsidR="00CF57E9" w:rsidRDefault="00CF57E9" w:rsidP="00CF57E9">
      <w:pPr>
        <w:pStyle w:val="Spanish"/>
        <w:tabs>
          <w:tab w:val="right" w:leader="dot" w:pos="7200"/>
        </w:tabs>
        <w:jc w:val="both"/>
        <w:rPr>
          <w:sz w:val="24"/>
          <w:lang w:val="en-US"/>
        </w:rPr>
      </w:pPr>
    </w:p>
    <w:p w14:paraId="49E0B499" w14:textId="77777777" w:rsidR="00CF57E9" w:rsidRDefault="00CF57E9" w:rsidP="00CF57E9">
      <w:pPr>
        <w:pStyle w:val="Spanish"/>
        <w:tabs>
          <w:tab w:val="right" w:leader="hyphen" w:pos="7200"/>
        </w:tabs>
        <w:jc w:val="both"/>
        <w:rPr>
          <w:sz w:val="24"/>
        </w:rPr>
      </w:pPr>
      <w:r>
        <w:rPr>
          <w:i w:val="0"/>
          <w:sz w:val="24"/>
        </w:rPr>
        <w:t>-----</w:t>
      </w:r>
      <w:r>
        <w:rPr>
          <w:b/>
          <w:sz w:val="24"/>
        </w:rPr>
        <w:t xml:space="preserve">11. </w:t>
      </w:r>
      <w:r>
        <w:rPr>
          <w:b/>
          <w:sz w:val="24"/>
          <w:u w:val="single"/>
        </w:rPr>
        <w:t>Seguro Hipotecario</w:t>
      </w:r>
      <w:r>
        <w:rPr>
          <w:b/>
          <w:sz w:val="24"/>
        </w:rPr>
        <w:t>.</w:t>
      </w:r>
      <w:r>
        <w:rPr>
          <w:sz w:val="24"/>
        </w:rPr>
        <w:t xml:space="preserve"> </w:t>
      </w:r>
    </w:p>
    <w:p w14:paraId="4C7D3C0E" w14:textId="7587D756" w:rsidR="00CF57E9" w:rsidRDefault="00CF57E9" w:rsidP="00CF57E9">
      <w:pPr>
        <w:pStyle w:val="Spanish"/>
        <w:tabs>
          <w:tab w:val="right" w:leader="hyphen" w:pos="7200"/>
        </w:tabs>
        <w:jc w:val="both"/>
        <w:rPr>
          <w:sz w:val="24"/>
        </w:rPr>
      </w:pPr>
      <w:r>
        <w:rPr>
          <w:sz w:val="24"/>
        </w:rPr>
        <w:t>-----</w:t>
      </w:r>
      <w:r>
        <w:rPr>
          <w:b/>
          <w:sz w:val="24"/>
        </w:rPr>
        <w:t xml:space="preserve">(a) Pago de Primas, Sustitución de Póliza; Reserva de Pérdidas; Protección del Prestador. </w:t>
      </w:r>
      <w:r w:rsidR="00531D42">
        <w:rPr>
          <w:b/>
          <w:sz w:val="24"/>
        </w:rPr>
        <w:t xml:space="preserve"> </w:t>
      </w:r>
      <w:r>
        <w:rPr>
          <w:sz w:val="24"/>
        </w:rPr>
        <w:t xml:space="preserve">Si el Prestador requirió Seguro Hipotecario como condición para conceder el Préstamo, el Deudor pagará las primas requeridas para mantener en vigor el Seguro Hipotecario.  Si el Deudor era requerido de efectuar pagos designados separadamente para el pago de las primas del Seguro Hipotecario, y (i) la cubierta de Seguro </w:t>
      </w:r>
      <w:r>
        <w:rPr>
          <w:sz w:val="24"/>
        </w:rPr>
        <w:lastRenderedPageBreak/>
        <w:t>Hipotecario requerida por el Prestador deja de estar disponible por cualquier razón del asegurador hipotecario que previamente la proveía, o (</w:t>
      </w:r>
      <w:proofErr w:type="spellStart"/>
      <w:r>
        <w:rPr>
          <w:sz w:val="24"/>
        </w:rPr>
        <w:t>ii</w:t>
      </w:r>
      <w:proofErr w:type="spellEnd"/>
      <w:r>
        <w:rPr>
          <w:sz w:val="24"/>
        </w:rPr>
        <w:t>) el Prestador determina, a su sola discreción, que dicho asegurador hipotecario ya no es elegible para proveer dicho seguro, el Deudor pagará las primas requeridas para obtener cubierta sustancialmente equivalente al Seguro Hipotecario previamente en vigor, a un costo al Deudor sustancialmente igual al costo del Seguro Hipotecario previamente en vigor, de otro asegurador hipotecario seleccionado por el Prestador.</w:t>
      </w:r>
      <w:r w:rsidR="00F046E0">
        <w:rPr>
          <w:sz w:val="24"/>
        </w:rPr>
        <w:t xml:space="preserve"> ------</w:t>
      </w:r>
    </w:p>
    <w:p w14:paraId="7B75C331" w14:textId="77777777" w:rsidR="00CF57E9" w:rsidRDefault="00CF57E9" w:rsidP="00CF57E9">
      <w:pPr>
        <w:pStyle w:val="Spanish"/>
        <w:tabs>
          <w:tab w:val="right" w:leader="hyphen" w:pos="7200"/>
        </w:tabs>
        <w:jc w:val="both"/>
        <w:rPr>
          <w:sz w:val="24"/>
        </w:rPr>
      </w:pPr>
    </w:p>
    <w:p w14:paraId="6FCE3465" w14:textId="210A2EC4" w:rsidR="00CF57E9" w:rsidRDefault="00CF57E9" w:rsidP="00CF57E9">
      <w:pPr>
        <w:pStyle w:val="English"/>
        <w:tabs>
          <w:tab w:val="right" w:leader="hyphen" w:pos="7200"/>
        </w:tabs>
        <w:jc w:val="both"/>
      </w:pPr>
      <w:r>
        <w:t>If substantially equivalent Mortgage Insurance coverage is not available, Borrower will continue to pay to Lender the amount of the separately designated payments that were due when the insurance coverage ceased to be in effect.  Lender will accept, use</w:t>
      </w:r>
      <w:r w:rsidR="00466B00">
        <w:t>,</w:t>
      </w:r>
      <w:r>
        <w:t xml:space="preserve"> and retain these payments as a non-refundable loss reserve in lieu of Mortgage Insurance.  Such loss reserve will be non-refundable, even when the Loan is paid in full, and Lender will not be required to pay Borrower any interest or earnings on such loss reserve.</w:t>
      </w:r>
      <w:r w:rsidR="00F046E0">
        <w:t xml:space="preserve"> -------------------------------------------------------------------------------</w:t>
      </w:r>
    </w:p>
    <w:p w14:paraId="54BD01CC" w14:textId="77777777" w:rsidR="00CF57E9" w:rsidRPr="00207032" w:rsidRDefault="00CF57E9" w:rsidP="00CF57E9">
      <w:pPr>
        <w:pStyle w:val="Spanish"/>
        <w:tabs>
          <w:tab w:val="right" w:leader="hyphen" w:pos="7200"/>
        </w:tabs>
        <w:jc w:val="both"/>
        <w:rPr>
          <w:sz w:val="24"/>
          <w:lang w:val="en-US"/>
        </w:rPr>
      </w:pPr>
    </w:p>
    <w:p w14:paraId="71FAD9BB" w14:textId="744E6D53" w:rsidR="00CF57E9" w:rsidRDefault="00CF57E9" w:rsidP="00CF57E9">
      <w:pPr>
        <w:pStyle w:val="Spanish"/>
        <w:tabs>
          <w:tab w:val="right" w:leader="hyphen" w:pos="7200"/>
        </w:tabs>
        <w:jc w:val="both"/>
        <w:rPr>
          <w:sz w:val="24"/>
          <w:lang w:val="es-PR"/>
        </w:rPr>
      </w:pPr>
      <w:r>
        <w:rPr>
          <w:sz w:val="24"/>
        </w:rPr>
        <w:t xml:space="preserve">------Si no estuviere disponible una cubierta de Seguro Hipotecario sustancialmente igual, el Deudor continuará pagando al Prestador los mismos pagos designados separadamente que </w:t>
      </w:r>
      <w:r>
        <w:rPr>
          <w:sz w:val="24"/>
          <w:lang w:val="es-PR"/>
        </w:rPr>
        <w:t>pagaba cuando la cubierta de seguro dejó de estar en vigor.  El Prestador aceptará, usará</w:t>
      </w:r>
      <w:r w:rsidR="00466B00">
        <w:rPr>
          <w:sz w:val="24"/>
          <w:lang w:val="es-PR"/>
        </w:rPr>
        <w:t>,</w:t>
      </w:r>
      <w:r>
        <w:rPr>
          <w:sz w:val="24"/>
          <w:lang w:val="es-PR"/>
        </w:rPr>
        <w:t xml:space="preserve"> y retendrá estos pagos designados como una reserva no reembolsable para pérdida, en lugar del Seguro Hipotecario.  Tal reserva para pérdida será no reembolsada, no obstante que el Préstamo sea eventualmente saldado en su totalidad; y el Prestador no estará obligado a pagar al Deudor intereses o rédito alguno sobre tal reserva para pérdida.  </w:t>
      </w:r>
      <w:r w:rsidR="00F046E0">
        <w:rPr>
          <w:sz w:val="24"/>
          <w:lang w:val="es-PR"/>
        </w:rPr>
        <w:t>-------------------------------</w:t>
      </w:r>
    </w:p>
    <w:p w14:paraId="3F7FC6FB" w14:textId="77777777" w:rsidR="00CF57E9" w:rsidRDefault="00CF57E9" w:rsidP="00CF57E9">
      <w:pPr>
        <w:pStyle w:val="Spanish"/>
        <w:tabs>
          <w:tab w:val="right" w:leader="hyphen" w:pos="7200"/>
        </w:tabs>
        <w:jc w:val="both"/>
        <w:rPr>
          <w:sz w:val="24"/>
          <w:lang w:val="es-PR"/>
        </w:rPr>
      </w:pPr>
    </w:p>
    <w:p w14:paraId="24016254" w14:textId="01E50C6A" w:rsidR="00CF57E9" w:rsidRDefault="00CF57E9" w:rsidP="00CF57E9">
      <w:pPr>
        <w:pStyle w:val="English"/>
        <w:tabs>
          <w:tab w:val="right" w:leader="hyphen" w:pos="7200"/>
        </w:tabs>
        <w:jc w:val="both"/>
      </w:pPr>
      <w:r w:rsidRPr="00E26E7B">
        <w:t xml:space="preserve">Lender </w:t>
      </w:r>
      <w:r>
        <w:t>will</w:t>
      </w:r>
      <w:r w:rsidRPr="00E26E7B">
        <w:t xml:space="preserve">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r w:rsidR="00F046E0">
        <w:t xml:space="preserve"> ----------------------------------------------------------------</w:t>
      </w:r>
    </w:p>
    <w:p w14:paraId="6425ED81" w14:textId="77777777" w:rsidR="00CF57E9" w:rsidRPr="00207032" w:rsidRDefault="00CF57E9" w:rsidP="00CF57E9">
      <w:pPr>
        <w:pStyle w:val="Spanish"/>
        <w:tabs>
          <w:tab w:val="right" w:leader="hyphen" w:pos="7200"/>
        </w:tabs>
        <w:jc w:val="both"/>
        <w:rPr>
          <w:sz w:val="24"/>
          <w:lang w:val="en-US"/>
        </w:rPr>
      </w:pPr>
    </w:p>
    <w:p w14:paraId="1E156886" w14:textId="425AF29A" w:rsidR="00CF57E9" w:rsidRDefault="00CF57E9" w:rsidP="00CF57E9">
      <w:pPr>
        <w:pStyle w:val="Spanish"/>
        <w:tabs>
          <w:tab w:val="right" w:leader="hyphen" w:pos="7200"/>
        </w:tabs>
        <w:jc w:val="both"/>
        <w:rPr>
          <w:sz w:val="24"/>
          <w:lang w:val="es-PR"/>
        </w:rPr>
      </w:pPr>
      <w:r>
        <w:rPr>
          <w:sz w:val="24"/>
          <w:lang w:val="es-PR"/>
        </w:rPr>
        <w:t xml:space="preserve">------El Prestador no podrá requerir pagos a reserva para pérdida si la cubierta de Seguro Hipotecario (en la cantidad y por el período que el Prestador requiera) provista por un asegurador seleccionado por el Prestador, vuelve a estar disponible, se obtiene y el Prestador requiere al Deudor hacer pagos designados separadamente para las primas del Seguro Hipotecario.  </w:t>
      </w:r>
      <w:r w:rsidR="00F046E0">
        <w:rPr>
          <w:sz w:val="24"/>
          <w:lang w:val="es-PR"/>
        </w:rPr>
        <w:t>-------------------------------------------------------------------------</w:t>
      </w:r>
    </w:p>
    <w:p w14:paraId="36579D6B" w14:textId="77777777" w:rsidR="00CF57E9" w:rsidRDefault="00CF57E9" w:rsidP="00CF57E9">
      <w:pPr>
        <w:pStyle w:val="Spanish"/>
        <w:tabs>
          <w:tab w:val="right" w:leader="hyphen" w:pos="7200"/>
        </w:tabs>
        <w:jc w:val="both"/>
        <w:rPr>
          <w:sz w:val="24"/>
          <w:lang w:val="es-PR"/>
        </w:rPr>
      </w:pPr>
    </w:p>
    <w:p w14:paraId="5A3EE950" w14:textId="2130B88F" w:rsidR="00CF57E9" w:rsidRPr="00C37F82" w:rsidRDefault="00CF57E9" w:rsidP="00CF57E9">
      <w:pPr>
        <w:jc w:val="both"/>
        <w:rPr>
          <w:sz w:val="24"/>
          <w:szCs w:val="24"/>
        </w:rPr>
      </w:pPr>
      <w:r w:rsidRPr="00C37F82">
        <w:rPr>
          <w:sz w:val="24"/>
          <w:szCs w:val="24"/>
        </w:rPr>
        <w:t xml:space="preserve">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Note rate. </w:t>
      </w:r>
      <w:r w:rsidR="00987263">
        <w:rPr>
          <w:sz w:val="24"/>
          <w:szCs w:val="24"/>
        </w:rPr>
        <w:t>----------------------------------------------------</w:t>
      </w:r>
    </w:p>
    <w:p w14:paraId="3A897AEE" w14:textId="77777777" w:rsidR="00CF57E9" w:rsidRPr="00207032" w:rsidRDefault="00CF57E9" w:rsidP="00CF57E9">
      <w:pPr>
        <w:pStyle w:val="Spanish"/>
        <w:tabs>
          <w:tab w:val="right" w:leader="hyphen" w:pos="7200"/>
        </w:tabs>
        <w:jc w:val="both"/>
        <w:rPr>
          <w:sz w:val="24"/>
          <w:lang w:val="en-US"/>
        </w:rPr>
      </w:pPr>
    </w:p>
    <w:p w14:paraId="473DC045" w14:textId="40B7A060" w:rsidR="00CF57E9" w:rsidRDefault="00CF57E9" w:rsidP="00CF57E9">
      <w:pPr>
        <w:pStyle w:val="Spanish"/>
        <w:tabs>
          <w:tab w:val="right" w:leader="hyphen" w:pos="7200"/>
        </w:tabs>
        <w:jc w:val="both"/>
        <w:rPr>
          <w:sz w:val="24"/>
        </w:rPr>
      </w:pPr>
      <w:r>
        <w:rPr>
          <w:sz w:val="24"/>
          <w:lang w:val="es-PR"/>
        </w:rPr>
        <w:t xml:space="preserve">------Si el Prestador requirió Seguro Hipotecario como condición para conceder el Préstamo y se le requirió al Deudor hacer los pagos designados separadamente para el pago de primas del Seguro Hipotecario, el Deudor pagará las primas requeridas para mantener en vigor el Seguro Hipotecario, o para mantener un fondo de reserva no reembolsable, hasta que termine el requisito del Prestador de que se mantenga un Seguro </w:t>
      </w:r>
      <w:r>
        <w:rPr>
          <w:sz w:val="24"/>
          <w:lang w:val="es-PR"/>
        </w:rPr>
        <w:lastRenderedPageBreak/>
        <w:t>Hipotecario, conforme a cualquier acuerdo escrito entre el Deudor y el Prestador, o hasta que la Ley Aplicable requiera que se suprima dicho requisito.  Nada de lo contenido en esta Sección 11 afecta la obligación del Deudor de pagar intereses a la tasa que provee el Pagaré.</w:t>
      </w:r>
      <w:r w:rsidR="00987263">
        <w:rPr>
          <w:sz w:val="24"/>
          <w:lang w:val="es-PR"/>
        </w:rPr>
        <w:t xml:space="preserve"> ------------------</w:t>
      </w:r>
    </w:p>
    <w:p w14:paraId="2705FFAB" w14:textId="77777777" w:rsidR="00CF57E9" w:rsidRDefault="00CF57E9" w:rsidP="00CF57E9">
      <w:pPr>
        <w:pStyle w:val="English"/>
        <w:tabs>
          <w:tab w:val="right" w:leader="dot" w:pos="7200"/>
        </w:tabs>
        <w:jc w:val="both"/>
        <w:rPr>
          <w:lang w:val="es-PR"/>
        </w:rPr>
      </w:pPr>
    </w:p>
    <w:p w14:paraId="2C2E0C7A" w14:textId="62C28AD3" w:rsidR="00CF57E9" w:rsidRPr="00207032" w:rsidRDefault="00CF57E9" w:rsidP="00CF57E9">
      <w:pPr>
        <w:pStyle w:val="English"/>
        <w:tabs>
          <w:tab w:val="right" w:leader="hyphen" w:pos="7200"/>
        </w:tabs>
        <w:jc w:val="both"/>
      </w:pPr>
      <w:r>
        <w:t>-----</w:t>
      </w:r>
      <w:r>
        <w:rPr>
          <w:b/>
        </w:rPr>
        <w:t xml:space="preserve">(b) Mortgage Insurance Agreements.  </w:t>
      </w:r>
      <w:r>
        <w:t xml:space="preserve">Mortgage Insurance reimburses Lender for certain losses Lender may incur if Borrower does not repay the Loan as agreed. </w:t>
      </w:r>
      <w:r w:rsidRPr="00207032">
        <w:t>Borrower is not a party to the Mortgage Insurance policy or coverage.</w:t>
      </w:r>
      <w:r w:rsidR="00987263">
        <w:t xml:space="preserve"> ------------------------------------------------------------------</w:t>
      </w:r>
    </w:p>
    <w:p w14:paraId="7DA1777D" w14:textId="77777777" w:rsidR="00CF57E9" w:rsidRPr="00207032" w:rsidRDefault="00CF57E9" w:rsidP="00CF57E9">
      <w:pPr>
        <w:pStyle w:val="English"/>
        <w:tabs>
          <w:tab w:val="right" w:leader="dot" w:pos="7200"/>
        </w:tabs>
        <w:jc w:val="both"/>
      </w:pPr>
    </w:p>
    <w:p w14:paraId="3671E814" w14:textId="44C640DB" w:rsidR="00CF57E9" w:rsidRPr="00A9356D" w:rsidRDefault="00CF57E9" w:rsidP="00CF57E9">
      <w:pPr>
        <w:pStyle w:val="English"/>
        <w:tabs>
          <w:tab w:val="right" w:leader="hyphen" w:pos="7200"/>
        </w:tabs>
        <w:jc w:val="both"/>
        <w:rPr>
          <w:i/>
          <w:iCs/>
          <w:lang w:val="es-PR"/>
        </w:rPr>
      </w:pPr>
      <w:r w:rsidRPr="00A9356D">
        <w:rPr>
          <w:i/>
          <w:iCs/>
          <w:lang w:val="es-PR"/>
        </w:rPr>
        <w:t>-----</w:t>
      </w:r>
      <w:r w:rsidRPr="00A9356D">
        <w:rPr>
          <w:b/>
          <w:i/>
          <w:iCs/>
          <w:lang w:val="es-PR"/>
        </w:rPr>
        <w:t xml:space="preserve">(b) Acuerdos de Seguro Hipotecario.  </w:t>
      </w:r>
      <w:r w:rsidRPr="00AB0F6A">
        <w:rPr>
          <w:i/>
          <w:iCs/>
          <w:lang w:val="es-PR"/>
        </w:rPr>
        <w:t xml:space="preserve">El Seguro Hipotecario compensa al Prestador por ciertas pérdidas que pueda sufrir si el Deudor no paga el Préstamo según pactado.  El Deudor no es parte en la póliza </w:t>
      </w:r>
      <w:r>
        <w:rPr>
          <w:i/>
          <w:iCs/>
          <w:lang w:val="es-PR"/>
        </w:rPr>
        <w:t xml:space="preserve">o cubierta </w:t>
      </w:r>
      <w:r w:rsidRPr="00AB0F6A">
        <w:rPr>
          <w:i/>
          <w:iCs/>
          <w:lang w:val="es-PR"/>
        </w:rPr>
        <w:t>de Seguro Hipotecario.</w:t>
      </w:r>
      <w:r w:rsidR="00987263">
        <w:rPr>
          <w:i/>
          <w:iCs/>
          <w:lang w:val="es-PR"/>
        </w:rPr>
        <w:t xml:space="preserve"> -----------------------------------------------------------------</w:t>
      </w:r>
    </w:p>
    <w:p w14:paraId="4AE10FDF" w14:textId="77777777" w:rsidR="00CF57E9" w:rsidRDefault="00CF57E9" w:rsidP="00CF57E9">
      <w:pPr>
        <w:pStyle w:val="English"/>
        <w:tabs>
          <w:tab w:val="right" w:leader="dot" w:pos="7200"/>
        </w:tabs>
        <w:jc w:val="both"/>
        <w:rPr>
          <w:lang w:val="es-PR"/>
        </w:rPr>
      </w:pPr>
    </w:p>
    <w:p w14:paraId="372AB83A" w14:textId="43FD3DC2" w:rsidR="00CF57E9" w:rsidRDefault="00CF57E9" w:rsidP="00CF57E9">
      <w:pPr>
        <w:pStyle w:val="English"/>
        <w:tabs>
          <w:tab w:val="right" w:leader="hyphen" w:pos="7200"/>
        </w:tabs>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r w:rsidR="005D6521">
        <w:t xml:space="preserve"> --------------------------------------------</w:t>
      </w:r>
    </w:p>
    <w:p w14:paraId="7CEA5738" w14:textId="77777777" w:rsidR="00CF57E9" w:rsidRDefault="00CF57E9" w:rsidP="00CF57E9">
      <w:pPr>
        <w:pStyle w:val="English"/>
        <w:tabs>
          <w:tab w:val="right" w:leader="hyphen" w:pos="7200"/>
        </w:tabs>
        <w:jc w:val="both"/>
      </w:pPr>
    </w:p>
    <w:p w14:paraId="4520EA7E" w14:textId="6547933A" w:rsidR="00CF57E9" w:rsidRDefault="00CF57E9" w:rsidP="00CF57E9">
      <w:pPr>
        <w:pStyle w:val="English"/>
        <w:tabs>
          <w:tab w:val="right" w:leader="hyphen" w:pos="7200"/>
        </w:tabs>
        <w:jc w:val="both"/>
        <w:rPr>
          <w:i/>
          <w:lang w:val="es-PR"/>
        </w:rPr>
      </w:pPr>
      <w:r>
        <w:rPr>
          <w:lang w:val="es-PR"/>
        </w:rPr>
        <w:t>-----</w:t>
      </w:r>
      <w:r>
        <w:rPr>
          <w:i/>
          <w:lang w:val="es-PR"/>
        </w:rPr>
        <w:t xml:space="preserve">Los aseguradores de hipotecas evalúan su riesgo total en todas las pólizas de seguro hipotecario vigentes de tiempo en tiempo, y pueden suscribir acuerdos con otras partes para compartir o modificar su riesgo o para reducir pérdidas.  Estos acuerdos pueden requerir que el asegurador hipotecario haga pagos usando cualquier fuente de fondos que el asegurador hipotecario pueda tener disponible (que puede incluir fondos provenientes de primas de Seguro Hipotecario).  </w:t>
      </w:r>
      <w:r w:rsidR="005D6521">
        <w:rPr>
          <w:i/>
          <w:lang w:val="es-PR"/>
        </w:rPr>
        <w:t>------------------------------</w:t>
      </w:r>
    </w:p>
    <w:p w14:paraId="1AD0B406" w14:textId="77777777" w:rsidR="00CF57E9" w:rsidRPr="00207032" w:rsidRDefault="00CF57E9" w:rsidP="00CF57E9">
      <w:pPr>
        <w:pStyle w:val="English"/>
        <w:tabs>
          <w:tab w:val="right" w:leader="hyphen" w:pos="7200"/>
        </w:tabs>
        <w:jc w:val="both"/>
        <w:rPr>
          <w:lang w:val="es-MX"/>
        </w:rPr>
      </w:pPr>
    </w:p>
    <w:p w14:paraId="53971243" w14:textId="31166E8B" w:rsidR="00CF57E9" w:rsidRPr="00207032" w:rsidRDefault="00CF57E9" w:rsidP="00CF57E9">
      <w:pPr>
        <w:pStyle w:val="English"/>
        <w:tabs>
          <w:tab w:val="right" w:leader="hyphen" w:pos="7200"/>
        </w:tabs>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w:t>
      </w:r>
      <w:r w:rsidR="005D6521">
        <w:t>-------</w:t>
      </w:r>
    </w:p>
    <w:p w14:paraId="65A46423" w14:textId="77777777" w:rsidR="00CF57E9" w:rsidRPr="00207032" w:rsidRDefault="00CF57E9" w:rsidP="00CF57E9">
      <w:pPr>
        <w:pStyle w:val="English"/>
        <w:tabs>
          <w:tab w:val="right" w:leader="hyphen" w:pos="7200"/>
        </w:tabs>
        <w:jc w:val="both"/>
      </w:pPr>
    </w:p>
    <w:p w14:paraId="6EA27DB6" w14:textId="6A6B292A" w:rsidR="00CF57E9" w:rsidRDefault="00CF57E9" w:rsidP="00CF57E9">
      <w:pPr>
        <w:pStyle w:val="English"/>
        <w:tabs>
          <w:tab w:val="right" w:leader="hyphen" w:pos="7200"/>
        </w:tabs>
        <w:jc w:val="both"/>
        <w:rPr>
          <w:i/>
          <w:lang w:val="es-PR"/>
        </w:rPr>
      </w:pPr>
      <w:r>
        <w:rPr>
          <w:i/>
          <w:lang w:val="es-PR"/>
        </w:rPr>
        <w:t xml:space="preserve">-----Como resultado de estos acuerdos, el Prestador, otro asegurador, cualquier reasegurador, cualquier otra entidad, o cualquier afiliada de cualquiera de los anteriores, puede recibir (directa o indirectamente) cantidades que provengan de (o que puedan ser caracterizadas como) una porción de los pagos del Deudor para Seguro Hipotecario, a cambio de compartir o modificar el riesgo del asegurador hipotecario, o de reducir pérdidas.  </w:t>
      </w:r>
      <w:r w:rsidR="005D6521">
        <w:rPr>
          <w:i/>
          <w:lang w:val="es-PR"/>
        </w:rPr>
        <w:t>-----------------------------------------------------------------------------</w:t>
      </w:r>
    </w:p>
    <w:p w14:paraId="6ABD97A4" w14:textId="77777777" w:rsidR="00CF57E9" w:rsidRDefault="00CF57E9" w:rsidP="00CF57E9">
      <w:pPr>
        <w:pStyle w:val="English"/>
        <w:tabs>
          <w:tab w:val="right" w:leader="hyphen" w:pos="7200"/>
        </w:tabs>
        <w:jc w:val="both"/>
        <w:rPr>
          <w:lang w:val="es-PR"/>
        </w:rPr>
      </w:pPr>
    </w:p>
    <w:p w14:paraId="066F5768" w14:textId="72C52B1E" w:rsidR="00CF57E9" w:rsidRDefault="00CF57E9" w:rsidP="00CF57E9">
      <w:pPr>
        <w:pStyle w:val="English"/>
        <w:tabs>
          <w:tab w:val="right" w:leader="hyphen" w:pos="7200"/>
        </w:tabs>
        <w:jc w:val="both"/>
        <w:rPr>
          <w:i/>
          <w:iCs/>
          <w:szCs w:val="24"/>
        </w:rPr>
      </w:pPr>
      <w:r>
        <w:t xml:space="preserve">-----Any such agreements will not: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w:t>
      </w:r>
      <w:r w:rsidR="00531D42">
        <w:t xml:space="preserve">of </w:t>
      </w:r>
      <w:r>
        <w:t xml:space="preserve">1998 </w:t>
      </w:r>
      <w:r w:rsidRPr="00C7195B">
        <w:rPr>
          <w:szCs w:val="24"/>
        </w:rPr>
        <w:t xml:space="preserve">(12 U.S.C. § 4901 </w:t>
      </w:r>
      <w:r w:rsidRPr="00C7195B">
        <w:rPr>
          <w:iCs/>
          <w:szCs w:val="24"/>
        </w:rPr>
        <w:t>et seq</w:t>
      </w:r>
      <w:r w:rsidRPr="00C7195B">
        <w:rPr>
          <w:szCs w:val="24"/>
        </w:rPr>
        <w:t xml:space="preserve">.), as it may be amended from time to time, </w:t>
      </w:r>
      <w:r>
        <w:t xml:space="preserve">or any additional or successor federal legislation or regulation that governs the same subject matter (“HPA”). </w:t>
      </w:r>
      <w:r w:rsidR="00771FD3">
        <w:t xml:space="preserve"> </w:t>
      </w:r>
      <w:r>
        <w:t>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r w:rsidR="004927AE">
        <w:t xml:space="preserve"> --------------------------------------------------------------------------</w:t>
      </w:r>
    </w:p>
    <w:p w14:paraId="7878E8AD" w14:textId="77777777" w:rsidR="00CF57E9" w:rsidRPr="00700C35" w:rsidRDefault="00CF57E9" w:rsidP="00CF57E9">
      <w:pPr>
        <w:pStyle w:val="English"/>
        <w:tabs>
          <w:tab w:val="right" w:leader="hyphen" w:pos="7200"/>
        </w:tabs>
        <w:jc w:val="both"/>
        <w:rPr>
          <w:i/>
          <w:iCs/>
          <w:szCs w:val="24"/>
        </w:rPr>
      </w:pPr>
    </w:p>
    <w:p w14:paraId="51832204" w14:textId="3B8FE097" w:rsidR="00CF57E9" w:rsidRPr="00C73F1F" w:rsidRDefault="00CF57E9" w:rsidP="00CF57E9">
      <w:pPr>
        <w:pStyle w:val="Spanish"/>
        <w:tabs>
          <w:tab w:val="right" w:leader="hyphen" w:pos="7200"/>
        </w:tabs>
        <w:jc w:val="both"/>
        <w:rPr>
          <w:iCs/>
          <w:sz w:val="24"/>
          <w:szCs w:val="24"/>
        </w:rPr>
      </w:pPr>
      <w:r w:rsidRPr="00700C35">
        <w:rPr>
          <w:iCs/>
          <w:sz w:val="24"/>
          <w:szCs w:val="24"/>
        </w:rPr>
        <w:t>-----</w:t>
      </w:r>
      <w:r w:rsidRPr="00C73F1F">
        <w:rPr>
          <w:iCs/>
          <w:sz w:val="24"/>
          <w:szCs w:val="24"/>
        </w:rPr>
        <w:t>Ninguno de estos acuerdos (i) afectará las sumas que el Deudor ha acordado pagar por el Seguro Hipotecario, ni ninguno de los otros términos del Préstamo; (</w:t>
      </w:r>
      <w:proofErr w:type="spellStart"/>
      <w:r w:rsidRPr="00C73F1F">
        <w:rPr>
          <w:iCs/>
          <w:sz w:val="24"/>
          <w:szCs w:val="24"/>
        </w:rPr>
        <w:t>ii</w:t>
      </w:r>
      <w:proofErr w:type="spellEnd"/>
      <w:r w:rsidRPr="00C73F1F">
        <w:rPr>
          <w:iCs/>
          <w:sz w:val="24"/>
          <w:szCs w:val="24"/>
        </w:rPr>
        <w:t>) aumentará la cantidad que el Deudor adeudará por Seguro Hipotecario; (</w:t>
      </w:r>
      <w:proofErr w:type="spellStart"/>
      <w:r w:rsidRPr="00C73F1F">
        <w:rPr>
          <w:iCs/>
          <w:sz w:val="24"/>
          <w:szCs w:val="24"/>
        </w:rPr>
        <w:t>iii</w:t>
      </w:r>
      <w:proofErr w:type="spellEnd"/>
      <w:r w:rsidRPr="00C73F1F">
        <w:rPr>
          <w:iCs/>
          <w:sz w:val="24"/>
          <w:szCs w:val="24"/>
        </w:rPr>
        <w:t>) le dará derecho al Deudor a un reembolso; o (</w:t>
      </w:r>
      <w:proofErr w:type="spellStart"/>
      <w:r w:rsidRPr="00C73F1F">
        <w:rPr>
          <w:iCs/>
          <w:sz w:val="24"/>
          <w:szCs w:val="24"/>
        </w:rPr>
        <w:t>iv</w:t>
      </w:r>
      <w:proofErr w:type="spellEnd"/>
      <w:r w:rsidRPr="00C73F1F">
        <w:rPr>
          <w:iCs/>
          <w:sz w:val="24"/>
          <w:szCs w:val="24"/>
        </w:rPr>
        <w:t xml:space="preserve">) </w:t>
      </w:r>
      <w:r w:rsidRPr="00700C35">
        <w:rPr>
          <w:iCs/>
          <w:sz w:val="24"/>
          <w:szCs w:val="24"/>
          <w:lang w:val="es-PR"/>
        </w:rPr>
        <w:t xml:space="preserve">afectará los derechos que tenga el Deudor--si alguno--con relación al Seguro Hipotecario bajo el </w:t>
      </w:r>
      <w:r>
        <w:rPr>
          <w:iCs/>
          <w:sz w:val="24"/>
          <w:szCs w:val="24"/>
          <w:lang w:val="es-PR"/>
        </w:rPr>
        <w:t>“</w:t>
      </w:r>
      <w:proofErr w:type="spellStart"/>
      <w:r w:rsidRPr="00700C35">
        <w:rPr>
          <w:iCs/>
          <w:sz w:val="24"/>
          <w:szCs w:val="24"/>
          <w:lang w:val="es-PR"/>
        </w:rPr>
        <w:t>Homeowners</w:t>
      </w:r>
      <w:proofErr w:type="spellEnd"/>
      <w:r w:rsidRPr="00700C35">
        <w:rPr>
          <w:iCs/>
          <w:sz w:val="24"/>
          <w:szCs w:val="24"/>
          <w:lang w:val="es-PR"/>
        </w:rPr>
        <w:t xml:space="preserve"> </w:t>
      </w:r>
      <w:proofErr w:type="spellStart"/>
      <w:r w:rsidRPr="00700C35">
        <w:rPr>
          <w:iCs/>
          <w:sz w:val="24"/>
          <w:szCs w:val="24"/>
          <w:lang w:val="es-PR"/>
        </w:rPr>
        <w:t>Protection</w:t>
      </w:r>
      <w:proofErr w:type="spellEnd"/>
      <w:r w:rsidRPr="00700C35">
        <w:rPr>
          <w:iCs/>
          <w:sz w:val="24"/>
          <w:szCs w:val="24"/>
          <w:lang w:val="es-PR"/>
        </w:rPr>
        <w:t xml:space="preserve"> </w:t>
      </w:r>
      <w:proofErr w:type="spellStart"/>
      <w:r w:rsidRPr="00700C35">
        <w:rPr>
          <w:iCs/>
          <w:sz w:val="24"/>
          <w:szCs w:val="24"/>
          <w:lang w:val="es-PR"/>
        </w:rPr>
        <w:t>Act</w:t>
      </w:r>
      <w:proofErr w:type="spellEnd"/>
      <w:r>
        <w:rPr>
          <w:iCs/>
          <w:sz w:val="24"/>
          <w:szCs w:val="24"/>
          <w:lang w:val="es-PR"/>
        </w:rPr>
        <w:t>”</w:t>
      </w:r>
      <w:r w:rsidRPr="00700C35">
        <w:rPr>
          <w:iCs/>
          <w:sz w:val="24"/>
          <w:szCs w:val="24"/>
          <w:lang w:val="es-PR"/>
        </w:rPr>
        <w:t xml:space="preserve"> de 1998 (12</w:t>
      </w:r>
      <w:r w:rsidR="00771FD3">
        <w:rPr>
          <w:iCs/>
          <w:sz w:val="24"/>
          <w:szCs w:val="24"/>
          <w:lang w:val="es-PR"/>
        </w:rPr>
        <w:t> </w:t>
      </w:r>
      <w:r w:rsidRPr="00700C35">
        <w:rPr>
          <w:iCs/>
          <w:sz w:val="24"/>
          <w:szCs w:val="24"/>
          <w:lang w:val="es-PR"/>
        </w:rPr>
        <w:t>U.S.C.</w:t>
      </w:r>
      <w:r w:rsidR="00771FD3">
        <w:rPr>
          <w:iCs/>
          <w:sz w:val="24"/>
          <w:szCs w:val="24"/>
          <w:lang w:val="es-PR"/>
        </w:rPr>
        <w:t> </w:t>
      </w:r>
      <w:r w:rsidRPr="00700C35">
        <w:rPr>
          <w:iCs/>
          <w:sz w:val="24"/>
          <w:szCs w:val="24"/>
          <w:lang w:val="es-PR"/>
        </w:rPr>
        <w:t>§ 4901</w:t>
      </w:r>
      <w:r w:rsidR="00771FD3">
        <w:rPr>
          <w:iCs/>
          <w:sz w:val="24"/>
          <w:szCs w:val="24"/>
          <w:lang w:val="es-PR"/>
        </w:rPr>
        <w:t> </w:t>
      </w:r>
      <w:r w:rsidRPr="00700C35">
        <w:rPr>
          <w:iCs/>
          <w:sz w:val="24"/>
          <w:szCs w:val="24"/>
          <w:lang w:val="es-PR"/>
        </w:rPr>
        <w:t xml:space="preserve">et </w:t>
      </w:r>
      <w:proofErr w:type="spellStart"/>
      <w:r w:rsidRPr="00700C35">
        <w:rPr>
          <w:iCs/>
          <w:sz w:val="24"/>
          <w:szCs w:val="24"/>
          <w:lang w:val="es-PR"/>
        </w:rPr>
        <w:t>seq</w:t>
      </w:r>
      <w:proofErr w:type="spellEnd"/>
      <w:r w:rsidRPr="00700C35">
        <w:rPr>
          <w:iCs/>
          <w:sz w:val="24"/>
          <w:szCs w:val="24"/>
          <w:lang w:val="es-PR"/>
        </w:rPr>
        <w:t xml:space="preserve">.), según esta sea enmendada de tiempo en tiempo, o alguna legislación o reglamento federal adicional o subsiguiente que gobierne el mismo tema (“HPA”).  Estos derechos </w:t>
      </w:r>
      <w:r>
        <w:rPr>
          <w:iCs/>
          <w:sz w:val="24"/>
          <w:szCs w:val="24"/>
          <w:lang w:val="es-PR"/>
        </w:rPr>
        <w:t>bajo la HPA pueden</w:t>
      </w:r>
      <w:r w:rsidRPr="00700C35">
        <w:rPr>
          <w:iCs/>
          <w:sz w:val="24"/>
          <w:szCs w:val="24"/>
          <w:lang w:val="es-PR"/>
        </w:rPr>
        <w:t xml:space="preserve"> incluir el derecho de recibir cierta información, de requerir y obtener la cancelación del Seguro Hipotecario, de causar la cancelación automática del Seguro Hipotecario, y/o de recibir un reembolso de las primas no devengadas de cualquier Seguro Hipotecario al momento en que se efectúe tal cancelación o resolución.</w:t>
      </w:r>
      <w:r w:rsidR="000E4254">
        <w:rPr>
          <w:iCs/>
          <w:sz w:val="24"/>
          <w:szCs w:val="24"/>
          <w:lang w:val="es-PR"/>
        </w:rPr>
        <w:t xml:space="preserve"> ------------------------------------------------------</w:t>
      </w:r>
    </w:p>
    <w:p w14:paraId="2EBCE652" w14:textId="77777777" w:rsidR="00CF57E9" w:rsidRDefault="00CF57E9" w:rsidP="00CF57E9">
      <w:pPr>
        <w:pStyle w:val="Spanish"/>
        <w:tabs>
          <w:tab w:val="right" w:leader="hyphen" w:pos="7200"/>
        </w:tabs>
        <w:jc w:val="both"/>
      </w:pPr>
    </w:p>
    <w:p w14:paraId="1FDC9CBA" w14:textId="77777777" w:rsidR="00CF57E9" w:rsidRPr="00207032" w:rsidRDefault="00CF57E9" w:rsidP="00CF57E9">
      <w:pPr>
        <w:pStyle w:val="Spanish"/>
        <w:rPr>
          <w:b/>
          <w:i w:val="0"/>
          <w:iCs/>
          <w:sz w:val="24"/>
          <w:u w:val="single"/>
          <w:lang w:val="en-US"/>
        </w:rPr>
      </w:pPr>
      <w:r w:rsidRPr="00207032">
        <w:rPr>
          <w:i w:val="0"/>
          <w:iCs/>
          <w:sz w:val="24"/>
          <w:lang w:val="en-US"/>
        </w:rPr>
        <w:t>-----</w:t>
      </w:r>
      <w:r w:rsidRPr="00207032">
        <w:rPr>
          <w:b/>
          <w:i w:val="0"/>
          <w:iCs/>
          <w:sz w:val="24"/>
          <w:lang w:val="en-US"/>
        </w:rPr>
        <w:t xml:space="preserve">12. </w:t>
      </w:r>
      <w:r w:rsidRPr="00207032">
        <w:rPr>
          <w:b/>
          <w:i w:val="0"/>
          <w:iCs/>
          <w:sz w:val="24"/>
          <w:u w:val="single"/>
          <w:lang w:val="en-US"/>
        </w:rPr>
        <w:t>Assignment and Application of Miscellaneous Proceeds; Forfeiture.</w:t>
      </w:r>
    </w:p>
    <w:p w14:paraId="6D75433D" w14:textId="3DF7BEE5" w:rsidR="00CF57E9" w:rsidRDefault="00CF57E9" w:rsidP="00CF57E9">
      <w:pPr>
        <w:pStyle w:val="English"/>
        <w:tabs>
          <w:tab w:val="right" w:leader="hyphen" w:pos="7200"/>
        </w:tabs>
        <w:jc w:val="both"/>
      </w:pPr>
      <w:r w:rsidRPr="00652B7B">
        <w:rPr>
          <w:b/>
        </w:rPr>
        <w:t>(a)</w:t>
      </w:r>
      <w:r w:rsidRPr="00652B7B">
        <w:t xml:space="preserve">  </w:t>
      </w:r>
      <w:r w:rsidRPr="00652B7B">
        <w:rPr>
          <w:b/>
        </w:rPr>
        <w:t xml:space="preserve">Assignment of </w:t>
      </w:r>
      <w:r w:rsidRPr="00652B7B">
        <w:rPr>
          <w:b/>
          <w:bCs/>
        </w:rPr>
        <w:t>Miscellaneous Proceeds</w:t>
      </w:r>
      <w:r>
        <w:rPr>
          <w:b/>
          <w:bCs/>
        </w:rPr>
        <w:t>.</w:t>
      </w:r>
      <w:r>
        <w:t xml:space="preserve">  Borrower is unconditionally assigning the right to receive all Miscellaneous Proceeds to Lender and agrees that such amounts will be paid to Lender. </w:t>
      </w:r>
      <w:r w:rsidR="000E4254">
        <w:t>-------------------------------</w:t>
      </w:r>
    </w:p>
    <w:p w14:paraId="46A179CA" w14:textId="77777777" w:rsidR="00CF57E9" w:rsidRDefault="00CF57E9" w:rsidP="00CF57E9">
      <w:pPr>
        <w:pStyle w:val="Spanish"/>
        <w:rPr>
          <w:i w:val="0"/>
          <w:iCs/>
          <w:sz w:val="24"/>
          <w:lang w:val="en-US"/>
        </w:rPr>
      </w:pPr>
    </w:p>
    <w:p w14:paraId="3BCA1353" w14:textId="77777777" w:rsidR="00CF57E9" w:rsidRPr="00207032" w:rsidRDefault="00CF57E9" w:rsidP="00CF57E9">
      <w:pPr>
        <w:pStyle w:val="English"/>
        <w:tabs>
          <w:tab w:val="right" w:leader="hyphen" w:pos="7200"/>
        </w:tabs>
        <w:jc w:val="both"/>
        <w:rPr>
          <w:b/>
          <w:i/>
          <w:lang w:val="es-MX"/>
        </w:rPr>
      </w:pPr>
      <w:r w:rsidRPr="00207032">
        <w:rPr>
          <w:i/>
          <w:lang w:val="es-MX"/>
        </w:rPr>
        <w:t>-----</w:t>
      </w:r>
      <w:r w:rsidRPr="00207032">
        <w:rPr>
          <w:b/>
          <w:i/>
          <w:lang w:val="es-MX"/>
        </w:rPr>
        <w:t xml:space="preserve">12. </w:t>
      </w:r>
      <w:r w:rsidRPr="00207032">
        <w:rPr>
          <w:b/>
          <w:i/>
          <w:u w:val="single"/>
          <w:lang w:val="es-MX"/>
        </w:rPr>
        <w:t>Cesión y Aplicación de Réditos Misceláneos; Confiscación</w:t>
      </w:r>
      <w:r w:rsidRPr="00207032">
        <w:rPr>
          <w:b/>
          <w:i/>
          <w:lang w:val="es-MX"/>
        </w:rPr>
        <w:t>.</w:t>
      </w:r>
    </w:p>
    <w:p w14:paraId="525421EE" w14:textId="77777777" w:rsidR="00CF57E9" w:rsidRPr="00207032" w:rsidRDefault="00CF57E9" w:rsidP="00CF57E9">
      <w:pPr>
        <w:pStyle w:val="English"/>
        <w:tabs>
          <w:tab w:val="right" w:leader="hyphen" w:pos="7200"/>
        </w:tabs>
        <w:jc w:val="both"/>
        <w:rPr>
          <w:i/>
          <w:lang w:val="es-MX"/>
        </w:rPr>
      </w:pPr>
      <w:r w:rsidRPr="00700C35">
        <w:rPr>
          <w:i/>
          <w:lang w:val="es-PR"/>
        </w:rPr>
        <w:t>-----</w:t>
      </w:r>
      <w:r w:rsidRPr="00700C35">
        <w:rPr>
          <w:b/>
          <w:bCs/>
          <w:i/>
          <w:lang w:val="es-PR"/>
        </w:rPr>
        <w:t>(a)</w:t>
      </w:r>
      <w:r w:rsidRPr="00700C35">
        <w:rPr>
          <w:b/>
          <w:i/>
          <w:lang w:val="es-PR"/>
        </w:rPr>
        <w:t xml:space="preserve"> Cesión de Réditos Misceláneos.</w:t>
      </w:r>
      <w:r w:rsidRPr="00700C35">
        <w:rPr>
          <w:i/>
          <w:lang w:val="es-PR"/>
        </w:rPr>
        <w:t xml:space="preserve"> </w:t>
      </w:r>
      <w:r>
        <w:rPr>
          <w:i/>
          <w:lang w:val="es-PR"/>
        </w:rPr>
        <w:t>E</w:t>
      </w:r>
      <w:r w:rsidRPr="0013568D">
        <w:rPr>
          <w:i/>
          <w:lang w:val="es-PR"/>
        </w:rPr>
        <w:t xml:space="preserve">l Deudor </w:t>
      </w:r>
      <w:r>
        <w:rPr>
          <w:i/>
          <w:lang w:val="es-PR"/>
        </w:rPr>
        <w:t>está</w:t>
      </w:r>
      <w:r w:rsidRPr="0013568D">
        <w:rPr>
          <w:i/>
          <w:lang w:val="es-PR"/>
        </w:rPr>
        <w:t xml:space="preserve"> </w:t>
      </w:r>
      <w:r w:rsidRPr="00700C35">
        <w:rPr>
          <w:i/>
          <w:lang w:val="es-PR"/>
        </w:rPr>
        <w:t>ced</w:t>
      </w:r>
      <w:r>
        <w:rPr>
          <w:i/>
          <w:lang w:val="es-PR"/>
        </w:rPr>
        <w:t>iendo</w:t>
      </w:r>
      <w:r w:rsidRPr="0013568D">
        <w:rPr>
          <w:i/>
          <w:lang w:val="es-PR"/>
        </w:rPr>
        <w:t xml:space="preserve"> incondicionalmente al</w:t>
      </w:r>
      <w:r w:rsidRPr="00700C35">
        <w:rPr>
          <w:i/>
          <w:lang w:val="es-PR"/>
        </w:rPr>
        <w:t xml:space="preserve"> Prestador </w:t>
      </w:r>
      <w:r w:rsidRPr="0013568D">
        <w:rPr>
          <w:i/>
          <w:lang w:val="es-PR"/>
        </w:rPr>
        <w:t xml:space="preserve">su derecho a recibir </w:t>
      </w:r>
      <w:r w:rsidRPr="00700C35">
        <w:rPr>
          <w:i/>
          <w:lang w:val="es-PR"/>
        </w:rPr>
        <w:t>todos los Réditos Misceláneos</w:t>
      </w:r>
      <w:r w:rsidRPr="00207032">
        <w:rPr>
          <w:i/>
          <w:lang w:val="es-MX"/>
        </w:rPr>
        <w:t>, y acuerda que dichas cantidades sean pagadas al Prestador.</w:t>
      </w:r>
    </w:p>
    <w:p w14:paraId="00A68BF2" w14:textId="77777777" w:rsidR="00CF57E9" w:rsidRPr="00207032" w:rsidRDefault="00CF57E9" w:rsidP="00CF57E9">
      <w:pPr>
        <w:pStyle w:val="English"/>
        <w:tabs>
          <w:tab w:val="right" w:leader="dot" w:pos="7200"/>
        </w:tabs>
        <w:jc w:val="both"/>
        <w:rPr>
          <w:i/>
          <w:lang w:val="es-MX"/>
        </w:rPr>
      </w:pPr>
    </w:p>
    <w:p w14:paraId="10536649" w14:textId="662CC6A9" w:rsidR="00CF57E9" w:rsidRDefault="00CF57E9" w:rsidP="00CF57E9">
      <w:pPr>
        <w:pStyle w:val="English"/>
        <w:tabs>
          <w:tab w:val="right" w:leader="hyphen" w:pos="7200"/>
        </w:tabs>
        <w:jc w:val="both"/>
      </w:pPr>
      <w:r>
        <w:t>--</w:t>
      </w:r>
      <w:r w:rsidRPr="00652B7B">
        <w:t>---</w:t>
      </w:r>
      <w:r w:rsidRPr="00652B7B">
        <w:rPr>
          <w:b/>
        </w:rPr>
        <w:t xml:space="preserve">(b) Application of Miscellaneous Proceeds upon Damage to Property.  </w:t>
      </w:r>
      <w:r>
        <w:t>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466B00">
        <w:t>,</w:t>
      </w:r>
      <w:r>
        <w:t xml:space="preserve"> and insurance requirements)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r w:rsidR="000E4254">
        <w:t xml:space="preserve"> --------------------------------------------------------------------------</w:t>
      </w:r>
    </w:p>
    <w:p w14:paraId="6A87A7CE" w14:textId="77777777" w:rsidR="00CF57E9" w:rsidRPr="00700C35" w:rsidRDefault="00CF57E9" w:rsidP="00CF57E9">
      <w:pPr>
        <w:pStyle w:val="English"/>
        <w:tabs>
          <w:tab w:val="right" w:leader="dot" w:pos="7200"/>
        </w:tabs>
        <w:jc w:val="both"/>
        <w:rPr>
          <w:i/>
        </w:rPr>
      </w:pPr>
    </w:p>
    <w:p w14:paraId="713D7265" w14:textId="27D9A9CC" w:rsidR="00CF57E9" w:rsidRPr="0013568D" w:rsidRDefault="00CF57E9" w:rsidP="00CF57E9">
      <w:pPr>
        <w:pStyle w:val="Spanish"/>
        <w:tabs>
          <w:tab w:val="right" w:leader="hyphen" w:pos="7200"/>
        </w:tabs>
        <w:jc w:val="both"/>
        <w:rPr>
          <w:sz w:val="24"/>
        </w:rPr>
      </w:pPr>
      <w:r w:rsidRPr="00700C35">
        <w:rPr>
          <w:sz w:val="24"/>
        </w:rPr>
        <w:t>-----</w:t>
      </w:r>
      <w:r w:rsidRPr="00700C35">
        <w:rPr>
          <w:b/>
          <w:sz w:val="24"/>
        </w:rPr>
        <w:t xml:space="preserve">(b) Aplicación de Réditos Misceláneos </w:t>
      </w:r>
      <w:r>
        <w:rPr>
          <w:b/>
          <w:sz w:val="24"/>
        </w:rPr>
        <w:t>por</w:t>
      </w:r>
      <w:r w:rsidRPr="00700C35">
        <w:rPr>
          <w:b/>
          <w:sz w:val="24"/>
        </w:rPr>
        <w:t xml:space="preserve"> Daños</w:t>
      </w:r>
      <w:r>
        <w:rPr>
          <w:b/>
          <w:sz w:val="24"/>
        </w:rPr>
        <w:t xml:space="preserve"> a la Propiedad.</w:t>
      </w:r>
      <w:r w:rsidRPr="00700C35">
        <w:rPr>
          <w:b/>
          <w:sz w:val="24"/>
        </w:rPr>
        <w:t xml:space="preserve">  </w:t>
      </w:r>
      <w:r w:rsidRPr="0013568D">
        <w:rPr>
          <w:sz w:val="24"/>
          <w:lang w:val="es-PR"/>
        </w:rPr>
        <w:t>Si la Propiedad sufre daños, tales Réditos Misceláneos se aplicarán a la restauración o reparación de la Propiedad, si</w:t>
      </w:r>
      <w:r>
        <w:rPr>
          <w:sz w:val="24"/>
          <w:lang w:val="es-PR"/>
        </w:rPr>
        <w:t xml:space="preserve"> el Prestador entiende que</w:t>
      </w:r>
      <w:r w:rsidRPr="0013568D">
        <w:rPr>
          <w:sz w:val="24"/>
          <w:lang w:val="es-PR"/>
        </w:rPr>
        <w:t xml:space="preserve"> la </w:t>
      </w:r>
      <w:r w:rsidRPr="0013568D">
        <w:rPr>
          <w:sz w:val="24"/>
          <w:lang w:val="es-PR"/>
        </w:rPr>
        <w:lastRenderedPageBreak/>
        <w:t>restauración o reparación es económicamente viable y no se menoscaba la garantía del Prestador</w:t>
      </w:r>
      <w:r>
        <w:rPr>
          <w:sz w:val="24"/>
          <w:lang w:val="es-PR"/>
        </w:rPr>
        <w:t xml:space="preserve"> por dicha restauración o reparación</w:t>
      </w:r>
      <w:r w:rsidRPr="0013568D">
        <w:rPr>
          <w:sz w:val="24"/>
          <w:lang w:val="es-PR"/>
        </w:rPr>
        <w:t>.  Durante tal período de reparación y restauración, el Prestador tendrá el derecho a retener los Réditos Misceláneos hasta que el Prestador haya tenido la oportunidad de inspeccionar la Propiedad para asegurar que el trabajo se haya completado a su satisfacción</w:t>
      </w:r>
      <w:r w:rsidRPr="00A22EBB">
        <w:rPr>
          <w:sz w:val="24"/>
          <w:lang w:val="es-PR"/>
        </w:rPr>
        <w:t xml:space="preserve"> </w:t>
      </w:r>
      <w:r>
        <w:rPr>
          <w:sz w:val="24"/>
          <w:lang w:val="es-PR"/>
        </w:rPr>
        <w:t>(que puede incluir satisfacer los requisitos mínimos de elegibilidad del Prestador para personas reparando la Propiedad, incluyendo, pero no limitado a, requisitos de licencias, fianzas</w:t>
      </w:r>
      <w:r w:rsidR="00466B00">
        <w:rPr>
          <w:sz w:val="24"/>
          <w:lang w:val="es-PR"/>
        </w:rPr>
        <w:t>,</w:t>
      </w:r>
      <w:r>
        <w:rPr>
          <w:sz w:val="24"/>
          <w:lang w:val="es-PR"/>
        </w:rPr>
        <w:t xml:space="preserve"> y seguros)</w:t>
      </w:r>
      <w:r w:rsidRPr="0013568D">
        <w:rPr>
          <w:sz w:val="24"/>
          <w:lang w:val="es-PR"/>
        </w:rPr>
        <w:t xml:space="preserve"> disponiéndose que</w:t>
      </w:r>
      <w:r w:rsidRPr="00A35ECD">
        <w:t xml:space="preserve"> </w:t>
      </w:r>
      <w:r w:rsidRPr="00A35ECD">
        <w:rPr>
          <w:sz w:val="24"/>
          <w:lang w:val="es-PR"/>
        </w:rPr>
        <w:t>dicha inspección se</w:t>
      </w:r>
      <w:r w:rsidRPr="0013568D">
        <w:rPr>
          <w:sz w:val="24"/>
          <w:lang w:val="es-PR"/>
        </w:rPr>
        <w:t xml:space="preserve"> realizará prontamente.  El Prestador </w:t>
      </w:r>
      <w:r>
        <w:rPr>
          <w:sz w:val="24"/>
          <w:lang w:val="es-PR"/>
        </w:rPr>
        <w:t>puede</w:t>
      </w:r>
      <w:r w:rsidRPr="0013568D">
        <w:rPr>
          <w:sz w:val="24"/>
          <w:lang w:val="es-PR"/>
        </w:rPr>
        <w:t xml:space="preserve"> pagar por las reparaciones y restauraciones en un solo desembolso, o en una serie de pagos según se vaya completando el trabajo</w:t>
      </w:r>
      <w:r>
        <w:rPr>
          <w:sz w:val="24"/>
          <w:lang w:val="es-PR"/>
        </w:rPr>
        <w:t xml:space="preserve">, dependiendo del tamaño de la reparación o restauración, los términos del acuerdo de reparación, y si el Deudor está en Incumplimiento del Préstamo. </w:t>
      </w:r>
      <w:r w:rsidRPr="0013568D">
        <w:rPr>
          <w:sz w:val="24"/>
          <w:lang w:val="es-PR"/>
        </w:rPr>
        <w:t xml:space="preserve"> </w:t>
      </w:r>
      <w:r>
        <w:rPr>
          <w:sz w:val="24"/>
          <w:lang w:val="es-PR"/>
        </w:rPr>
        <w:t xml:space="preserve">El Prestador puede pagar dichos desembolsos directamente al Deudor, o a la persona reparando y restaurando la Propiedad, o pagadero conjuntamente a ambos.  </w:t>
      </w:r>
      <w:r w:rsidRPr="0013568D">
        <w:rPr>
          <w:sz w:val="24"/>
          <w:lang w:val="es-PR"/>
        </w:rPr>
        <w:t>Salvo que haya un acuerdo escrito</w:t>
      </w:r>
      <w:r w:rsidRPr="00A35ECD">
        <w:t xml:space="preserve"> </w:t>
      </w:r>
      <w:r w:rsidRPr="00A35ECD">
        <w:rPr>
          <w:sz w:val="24"/>
          <w:lang w:val="es-PR"/>
        </w:rPr>
        <w:t>entre el Prestador y el Deudor</w:t>
      </w:r>
      <w:r w:rsidRPr="0013568D">
        <w:rPr>
          <w:sz w:val="24"/>
          <w:lang w:val="es-PR"/>
        </w:rPr>
        <w:t xml:space="preserve"> o que la Ley Aplicable requiera que se paguen intereses sobre dichos Réditos Misceláneos, el Prestador no estará obligado a pagar al Deudor </w:t>
      </w:r>
      <w:r>
        <w:rPr>
          <w:sz w:val="24"/>
          <w:lang w:val="es-PR"/>
        </w:rPr>
        <w:t xml:space="preserve">cualquier </w:t>
      </w:r>
      <w:r w:rsidRPr="0013568D">
        <w:rPr>
          <w:sz w:val="24"/>
          <w:lang w:val="es-PR"/>
        </w:rPr>
        <w:t>inter</w:t>
      </w:r>
      <w:r>
        <w:rPr>
          <w:sz w:val="24"/>
          <w:lang w:val="es-PR"/>
        </w:rPr>
        <w:t>é</w:t>
      </w:r>
      <w:r w:rsidRPr="0013568D">
        <w:rPr>
          <w:sz w:val="24"/>
          <w:lang w:val="es-PR"/>
        </w:rPr>
        <w:t>s o ganancia</w:t>
      </w:r>
      <w:r>
        <w:rPr>
          <w:sz w:val="24"/>
          <w:lang w:val="es-PR"/>
        </w:rPr>
        <w:t>s</w:t>
      </w:r>
      <w:r w:rsidRPr="0013568D">
        <w:rPr>
          <w:sz w:val="24"/>
          <w:lang w:val="es-PR"/>
        </w:rPr>
        <w:t xml:space="preserve"> sobre dichos Réditos Misceláneos. </w:t>
      </w:r>
      <w:r w:rsidR="00771FD3">
        <w:rPr>
          <w:sz w:val="24"/>
          <w:lang w:val="es-PR"/>
        </w:rPr>
        <w:t xml:space="preserve"> </w:t>
      </w:r>
      <w:r w:rsidRPr="0013568D">
        <w:rPr>
          <w:sz w:val="24"/>
          <w:lang w:val="es-PR"/>
        </w:rPr>
        <w:t>Si</w:t>
      </w:r>
      <w:r>
        <w:rPr>
          <w:sz w:val="24"/>
          <w:lang w:val="es-PR"/>
        </w:rPr>
        <w:t xml:space="preserve"> el Prestador estima que</w:t>
      </w:r>
      <w:r w:rsidRPr="0013568D">
        <w:rPr>
          <w:sz w:val="24"/>
          <w:lang w:val="es-PR"/>
        </w:rPr>
        <w:t xml:space="preserve"> la restauración </w:t>
      </w:r>
      <w:r w:rsidRPr="00A35ECD">
        <w:rPr>
          <w:sz w:val="24"/>
          <w:lang w:val="es-PR"/>
        </w:rPr>
        <w:t xml:space="preserve">o reparación </w:t>
      </w:r>
      <w:r w:rsidRPr="0013568D">
        <w:rPr>
          <w:sz w:val="24"/>
          <w:lang w:val="es-PR"/>
        </w:rPr>
        <w:t>no es económicamente viable o la garantía del Prestador se menoscabaría</w:t>
      </w:r>
      <w:r w:rsidRPr="00A35ECD">
        <w:rPr>
          <w:sz w:val="24"/>
          <w:lang w:val="es-PR"/>
        </w:rPr>
        <w:t xml:space="preserve"> </w:t>
      </w:r>
      <w:r>
        <w:rPr>
          <w:sz w:val="24"/>
          <w:lang w:val="es-PR"/>
        </w:rPr>
        <w:t>por dicha restauración o reparación</w:t>
      </w:r>
      <w:r w:rsidRPr="0013568D">
        <w:rPr>
          <w:sz w:val="24"/>
          <w:lang w:val="es-PR"/>
        </w:rPr>
        <w:t xml:space="preserve">, los Réditos Misceláneos se aplicarán a las cantidades aseguradas por esta Hipoteca, estén o no entonces vencidas, </w:t>
      </w:r>
      <w:r>
        <w:rPr>
          <w:sz w:val="24"/>
          <w:lang w:val="es-PR"/>
        </w:rPr>
        <w:t>con</w:t>
      </w:r>
      <w:r w:rsidRPr="0013568D">
        <w:rPr>
          <w:sz w:val="24"/>
          <w:lang w:val="es-PR"/>
        </w:rPr>
        <w:t xml:space="preserve"> el excedente, si alguno, </w:t>
      </w:r>
      <w:r>
        <w:rPr>
          <w:sz w:val="24"/>
          <w:lang w:val="es-PR"/>
        </w:rPr>
        <w:t>pagado</w:t>
      </w:r>
      <w:r w:rsidRPr="0013568D">
        <w:rPr>
          <w:sz w:val="24"/>
          <w:lang w:val="es-PR"/>
        </w:rPr>
        <w:t xml:space="preserve"> al Deudor. </w:t>
      </w:r>
      <w:r w:rsidR="00771FD3">
        <w:rPr>
          <w:sz w:val="24"/>
          <w:lang w:val="es-PR"/>
        </w:rPr>
        <w:t xml:space="preserve"> </w:t>
      </w:r>
      <w:r w:rsidRPr="0013568D">
        <w:rPr>
          <w:sz w:val="24"/>
          <w:lang w:val="es-PR"/>
        </w:rPr>
        <w:t>Se aplicarán tales Réditos Misceláneos en el orden que se dispone</w:t>
      </w:r>
      <w:r>
        <w:rPr>
          <w:sz w:val="24"/>
          <w:lang w:val="es-PR"/>
        </w:rPr>
        <w:t xml:space="preserve"> para los Pagos Parciales</w:t>
      </w:r>
      <w:r w:rsidRPr="0013568D">
        <w:rPr>
          <w:sz w:val="24"/>
          <w:lang w:val="es-PR"/>
        </w:rPr>
        <w:t xml:space="preserve"> en la Sección 2</w:t>
      </w:r>
      <w:r>
        <w:rPr>
          <w:sz w:val="24"/>
          <w:lang w:val="es-PR"/>
        </w:rPr>
        <w:t>(b)</w:t>
      </w:r>
      <w:r w:rsidRPr="0013568D">
        <w:rPr>
          <w:sz w:val="24"/>
          <w:lang w:val="es-PR"/>
        </w:rPr>
        <w:t>.</w:t>
      </w:r>
      <w:r w:rsidRPr="0013568D">
        <w:rPr>
          <w:sz w:val="24"/>
        </w:rPr>
        <w:t xml:space="preserve"> </w:t>
      </w:r>
      <w:r w:rsidR="000E4254">
        <w:rPr>
          <w:sz w:val="24"/>
        </w:rPr>
        <w:t>-------------------------------------------------------------------------</w:t>
      </w:r>
    </w:p>
    <w:p w14:paraId="5D5A8C11" w14:textId="77777777" w:rsidR="00CF57E9" w:rsidRPr="0013568D" w:rsidRDefault="00CF57E9" w:rsidP="00CF57E9">
      <w:pPr>
        <w:pStyle w:val="Spanish"/>
        <w:tabs>
          <w:tab w:val="right" w:leader="dot" w:pos="7200"/>
        </w:tabs>
        <w:jc w:val="both"/>
        <w:rPr>
          <w:sz w:val="24"/>
        </w:rPr>
      </w:pPr>
    </w:p>
    <w:p w14:paraId="75BC6048" w14:textId="5ADDF37A" w:rsidR="00CF57E9" w:rsidRDefault="00CF57E9" w:rsidP="00CF57E9">
      <w:pPr>
        <w:pStyle w:val="Spanish"/>
        <w:tabs>
          <w:tab w:val="right" w:leader="dot" w:pos="7200"/>
        </w:tabs>
        <w:jc w:val="both"/>
        <w:rPr>
          <w:sz w:val="24"/>
          <w:lang w:val="en-US"/>
        </w:rPr>
      </w:pPr>
      <w:r>
        <w:rPr>
          <w:i w:val="0"/>
          <w:sz w:val="24"/>
          <w:lang w:val="en-US"/>
        </w:rPr>
        <w:t>-----</w:t>
      </w:r>
      <w:r>
        <w:rPr>
          <w:b/>
          <w:i w:val="0"/>
          <w:sz w:val="24"/>
          <w:lang w:val="en-US"/>
        </w:rPr>
        <w:t>(c) Application of Miscellaneous Proceeds upon Condemnation, Destruction</w:t>
      </w:r>
      <w:r w:rsidR="00466B00">
        <w:rPr>
          <w:b/>
          <w:i w:val="0"/>
          <w:sz w:val="24"/>
          <w:lang w:val="en-US"/>
        </w:rPr>
        <w:t>,</w:t>
      </w:r>
      <w:r>
        <w:rPr>
          <w:b/>
          <w:i w:val="0"/>
          <w:sz w:val="24"/>
          <w:lang w:val="en-US"/>
        </w:rPr>
        <w:t xml:space="preserve"> or Loss in Value of the Property.  </w:t>
      </w:r>
      <w:r>
        <w:rPr>
          <w:i w:val="0"/>
          <w:sz w:val="24"/>
          <w:lang w:val="en-US"/>
        </w:rPr>
        <w:t>In the event of a total taking, destruction, or loss in value of the Property, all of the Miscellaneous Proceeds will be applied to the sums secured by this Security Instrument, whether or not then due, with the excess, if any, paid to Borrower.</w:t>
      </w:r>
      <w:r w:rsidR="000E4254">
        <w:rPr>
          <w:i w:val="0"/>
          <w:sz w:val="24"/>
          <w:lang w:val="en-US"/>
        </w:rPr>
        <w:t xml:space="preserve"> ----------</w:t>
      </w:r>
    </w:p>
    <w:p w14:paraId="56C6B0E0" w14:textId="77777777" w:rsidR="00CF57E9" w:rsidRPr="0013568D" w:rsidRDefault="00CF57E9" w:rsidP="00CF57E9">
      <w:pPr>
        <w:pStyle w:val="Spanish"/>
        <w:tabs>
          <w:tab w:val="right" w:leader="dot" w:pos="7200"/>
        </w:tabs>
        <w:jc w:val="both"/>
        <w:rPr>
          <w:sz w:val="24"/>
          <w:lang w:val="en-US"/>
        </w:rPr>
      </w:pPr>
    </w:p>
    <w:p w14:paraId="1F7C71FF" w14:textId="2CCE237E" w:rsidR="00CF57E9" w:rsidRPr="0013568D" w:rsidRDefault="00CF57E9" w:rsidP="00CF57E9">
      <w:pPr>
        <w:pStyle w:val="Spanish"/>
        <w:tabs>
          <w:tab w:val="right" w:leader="hyphen" w:pos="7200"/>
        </w:tabs>
        <w:jc w:val="both"/>
        <w:rPr>
          <w:sz w:val="24"/>
        </w:rPr>
      </w:pPr>
      <w:r w:rsidRPr="00700C35">
        <w:rPr>
          <w:sz w:val="24"/>
        </w:rPr>
        <w:t>-----</w:t>
      </w:r>
      <w:r w:rsidRPr="00700C35">
        <w:rPr>
          <w:b/>
          <w:sz w:val="24"/>
        </w:rPr>
        <w:t xml:space="preserve">(c) Aplicación de Réditos Misceláneos </w:t>
      </w:r>
      <w:r>
        <w:rPr>
          <w:b/>
          <w:sz w:val="24"/>
        </w:rPr>
        <w:t>c</w:t>
      </w:r>
      <w:r w:rsidRPr="00700C35">
        <w:rPr>
          <w:b/>
          <w:sz w:val="24"/>
        </w:rPr>
        <w:t>uando</w:t>
      </w:r>
      <w:r>
        <w:rPr>
          <w:b/>
          <w:sz w:val="24"/>
        </w:rPr>
        <w:t xml:space="preserve"> se Condena, se Destruye</w:t>
      </w:r>
      <w:r w:rsidR="0013741B">
        <w:rPr>
          <w:b/>
          <w:sz w:val="24"/>
        </w:rPr>
        <w:t>,</w:t>
      </w:r>
      <w:r>
        <w:rPr>
          <w:b/>
          <w:sz w:val="24"/>
        </w:rPr>
        <w:t xml:space="preserve"> o Pierde Valor la</w:t>
      </w:r>
      <w:r w:rsidRPr="00700C35">
        <w:rPr>
          <w:b/>
          <w:sz w:val="24"/>
        </w:rPr>
        <w:t xml:space="preserve"> Propiedad.  </w:t>
      </w:r>
      <w:r w:rsidRPr="0013568D">
        <w:rPr>
          <w:sz w:val="24"/>
          <w:lang w:val="es-PR"/>
        </w:rPr>
        <w:t xml:space="preserve">En </w:t>
      </w:r>
      <w:r>
        <w:rPr>
          <w:sz w:val="24"/>
          <w:lang w:val="es-PR"/>
        </w:rPr>
        <w:t>el evento</w:t>
      </w:r>
      <w:r w:rsidRPr="0013568D">
        <w:rPr>
          <w:sz w:val="24"/>
          <w:lang w:val="es-PR"/>
        </w:rPr>
        <w:t xml:space="preserve"> de una expropiación total, destrucción pérdida</w:t>
      </w:r>
      <w:r>
        <w:rPr>
          <w:sz w:val="24"/>
          <w:lang w:val="es-PR"/>
        </w:rPr>
        <w:t xml:space="preserve"> de</w:t>
      </w:r>
      <w:r w:rsidRPr="0013568D">
        <w:rPr>
          <w:sz w:val="24"/>
          <w:lang w:val="es-PR"/>
        </w:rPr>
        <w:t xml:space="preserve"> valor de la Propiedad, los Réditos Misceláneos se aplicarán a las cantidades garantizadas por esta Hipoteca, estén o no vencidas, y el excedente, si alguno, se pagará al Deudor.</w:t>
      </w:r>
      <w:r w:rsidR="000E4254">
        <w:rPr>
          <w:sz w:val="24"/>
          <w:lang w:val="es-PR"/>
        </w:rPr>
        <w:t xml:space="preserve"> --------</w:t>
      </w:r>
    </w:p>
    <w:p w14:paraId="042DF757" w14:textId="77777777" w:rsidR="00CF57E9" w:rsidRPr="00207032" w:rsidRDefault="00CF57E9" w:rsidP="00CF57E9">
      <w:pPr>
        <w:pStyle w:val="Spanish"/>
        <w:tabs>
          <w:tab w:val="right" w:leader="hyphen" w:pos="7200"/>
        </w:tabs>
        <w:jc w:val="both"/>
        <w:rPr>
          <w:i w:val="0"/>
          <w:sz w:val="24"/>
        </w:rPr>
      </w:pPr>
    </w:p>
    <w:p w14:paraId="727684D1" w14:textId="0BA33106" w:rsidR="00CF57E9" w:rsidRDefault="00CF57E9" w:rsidP="00CF57E9">
      <w:pPr>
        <w:pStyle w:val="English"/>
        <w:tabs>
          <w:tab w:val="right" w:leader="dot" w:pos="7200"/>
        </w:tabs>
        <w:jc w:val="both"/>
      </w:pPr>
      <w:r>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w:t>
      </w:r>
      <w:r w:rsidR="00B12711">
        <w:t xml:space="preserve">amount of the </w:t>
      </w:r>
      <w:r>
        <w:t xml:space="preserve">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w:t>
      </w:r>
      <w:r w:rsidRPr="00207032">
        <w:t>Any balance of the Miscellaneous Proceeds will be paid to Borrower</w:t>
      </w:r>
      <w:r w:rsidR="000E4254">
        <w:t>. ------</w:t>
      </w:r>
    </w:p>
    <w:p w14:paraId="47D23951" w14:textId="77777777" w:rsidR="00CF57E9" w:rsidRPr="00207032" w:rsidRDefault="00CF57E9" w:rsidP="00CF57E9">
      <w:pPr>
        <w:pStyle w:val="English"/>
        <w:tabs>
          <w:tab w:val="right" w:leader="dot" w:pos="7200"/>
        </w:tabs>
        <w:jc w:val="both"/>
        <w:rPr>
          <w:i/>
        </w:rPr>
      </w:pPr>
    </w:p>
    <w:p w14:paraId="66EDA7C6" w14:textId="38290CCE" w:rsidR="00CF57E9" w:rsidRPr="00207032" w:rsidRDefault="00CF57E9" w:rsidP="00CF57E9">
      <w:pPr>
        <w:pStyle w:val="Spanish"/>
        <w:tabs>
          <w:tab w:val="right" w:leader="hyphen" w:pos="7200"/>
        </w:tabs>
        <w:jc w:val="both"/>
        <w:rPr>
          <w:sz w:val="24"/>
        </w:rPr>
      </w:pPr>
      <w:r w:rsidRPr="00700C35">
        <w:rPr>
          <w:sz w:val="24"/>
        </w:rPr>
        <w:t>-----</w:t>
      </w:r>
      <w:r w:rsidRPr="0013568D">
        <w:rPr>
          <w:sz w:val="24"/>
        </w:rPr>
        <w:t xml:space="preserve">En caso de ocurrir una expropiación parcial, destrucción parcial o pérdida parcial  en el valor de la Propiedad </w:t>
      </w:r>
      <w:r>
        <w:rPr>
          <w:sz w:val="24"/>
        </w:rPr>
        <w:t>(cada una, una “</w:t>
      </w:r>
      <w:r w:rsidRPr="005937ED">
        <w:rPr>
          <w:sz w:val="24"/>
        </w:rPr>
        <w:t>Devaluación</w:t>
      </w:r>
      <w:r>
        <w:rPr>
          <w:sz w:val="24"/>
        </w:rPr>
        <w:t xml:space="preserve"> Parcial”)</w:t>
      </w:r>
      <w:r w:rsidRPr="005937ED">
        <w:rPr>
          <w:sz w:val="24"/>
        </w:rPr>
        <w:t xml:space="preserve"> </w:t>
      </w:r>
      <w:r>
        <w:rPr>
          <w:sz w:val="24"/>
        </w:rPr>
        <w:t>donde</w:t>
      </w:r>
      <w:r w:rsidRPr="0013568D">
        <w:rPr>
          <w:sz w:val="24"/>
        </w:rPr>
        <w:t xml:space="preserve"> el justo valor en el mercado de la Propiedad </w:t>
      </w:r>
      <w:r w:rsidRPr="0013568D">
        <w:rPr>
          <w:sz w:val="24"/>
        </w:rPr>
        <w:lastRenderedPageBreak/>
        <w:t xml:space="preserve">inmediatamente antes de </w:t>
      </w:r>
      <w:r>
        <w:rPr>
          <w:sz w:val="24"/>
        </w:rPr>
        <w:t>la Devaluación Parcial</w:t>
      </w:r>
      <w:r w:rsidRPr="0013568D">
        <w:rPr>
          <w:sz w:val="24"/>
        </w:rPr>
        <w:t xml:space="preserve"> sea igual o mayor a las sumas garantizadas por esta Hipoteca inmediatamente antes de </w:t>
      </w:r>
      <w:r w:rsidRPr="00E91C91">
        <w:rPr>
          <w:sz w:val="24"/>
        </w:rPr>
        <w:t xml:space="preserve"> </w:t>
      </w:r>
      <w:r>
        <w:rPr>
          <w:sz w:val="24"/>
        </w:rPr>
        <w:t>la Devaluación Parcial, un porciento de los Réditos Misceláneos será aplicado a las sumas garantizadas por la Hipoteca</w:t>
      </w:r>
      <w:r w:rsidRPr="0013568D">
        <w:rPr>
          <w:sz w:val="24"/>
          <w:lang w:val="es-PR"/>
        </w:rPr>
        <w:t xml:space="preserve"> a menos que el Deudor y el Prestador acuerden otra cosa por escrito</w:t>
      </w:r>
      <w:r>
        <w:rPr>
          <w:sz w:val="24"/>
          <w:lang w:val="es-PR"/>
        </w:rPr>
        <w:t>.  Los</w:t>
      </w:r>
      <w:r w:rsidRPr="00E91C91">
        <w:rPr>
          <w:sz w:val="24"/>
          <w:lang w:val="es-PR"/>
        </w:rPr>
        <w:t xml:space="preserve"> </w:t>
      </w:r>
      <w:r w:rsidRPr="0013568D">
        <w:rPr>
          <w:sz w:val="24"/>
          <w:lang w:val="es-PR"/>
        </w:rPr>
        <w:t xml:space="preserve">Réditos Misceláneos </w:t>
      </w:r>
      <w:r>
        <w:rPr>
          <w:sz w:val="24"/>
          <w:lang w:val="es-PR"/>
        </w:rPr>
        <w:t>que así serán aplicados son determinados multiplicando</w:t>
      </w:r>
      <w:r w:rsidRPr="0013568D">
        <w:rPr>
          <w:sz w:val="24"/>
          <w:lang w:val="es-PR"/>
        </w:rPr>
        <w:t xml:space="preserve"> la cantidad </w:t>
      </w:r>
      <w:r>
        <w:rPr>
          <w:sz w:val="24"/>
          <w:lang w:val="es-PR"/>
        </w:rPr>
        <w:t>total</w:t>
      </w:r>
      <w:r w:rsidRPr="0013568D">
        <w:rPr>
          <w:sz w:val="24"/>
          <w:lang w:val="es-PR"/>
        </w:rPr>
        <w:t xml:space="preserve"> de Réditos Misceláneos </w:t>
      </w:r>
      <w:r>
        <w:rPr>
          <w:sz w:val="24"/>
          <w:lang w:val="es-PR"/>
        </w:rPr>
        <w:t>un porcentaje calculado tomando</w:t>
      </w:r>
      <w:r w:rsidRPr="0013568D">
        <w:rPr>
          <w:sz w:val="24"/>
          <w:lang w:val="es-PR"/>
        </w:rPr>
        <w:t xml:space="preserve"> (</w:t>
      </w:r>
      <w:r>
        <w:rPr>
          <w:sz w:val="24"/>
          <w:lang w:val="es-PR"/>
        </w:rPr>
        <w:t>i</w:t>
      </w:r>
      <w:r w:rsidRPr="0013568D">
        <w:rPr>
          <w:sz w:val="24"/>
          <w:lang w:val="es-PR"/>
        </w:rPr>
        <w:t xml:space="preserve">) el total de las cantidades garantizadas inmediatamente antes de </w:t>
      </w:r>
      <w:r>
        <w:rPr>
          <w:sz w:val="24"/>
        </w:rPr>
        <w:t>la Devaluación Parcial</w:t>
      </w:r>
      <w:r w:rsidRPr="0013568D">
        <w:rPr>
          <w:sz w:val="24"/>
          <w:lang w:val="es-PR"/>
        </w:rPr>
        <w:t>,</w:t>
      </w:r>
      <w:r>
        <w:rPr>
          <w:sz w:val="24"/>
          <w:lang w:val="es-PR"/>
        </w:rPr>
        <w:t xml:space="preserve"> y </w:t>
      </w:r>
      <w:r w:rsidRPr="0013568D">
        <w:rPr>
          <w:sz w:val="24"/>
          <w:lang w:val="es-PR"/>
        </w:rPr>
        <w:t>dividido por (</w:t>
      </w:r>
      <w:proofErr w:type="spellStart"/>
      <w:r>
        <w:rPr>
          <w:sz w:val="24"/>
          <w:lang w:val="es-PR"/>
        </w:rPr>
        <w:t>ii</w:t>
      </w:r>
      <w:proofErr w:type="spellEnd"/>
      <w:r w:rsidRPr="0013568D">
        <w:rPr>
          <w:sz w:val="24"/>
          <w:lang w:val="es-PR"/>
        </w:rPr>
        <w:t>) el justo valor en el mercado de la Propiedad inmediatamente antes</w:t>
      </w:r>
      <w:r>
        <w:rPr>
          <w:sz w:val="24"/>
          <w:lang w:val="es-PR"/>
        </w:rPr>
        <w:t xml:space="preserve"> de</w:t>
      </w:r>
      <w:r w:rsidRPr="0013568D">
        <w:rPr>
          <w:sz w:val="24"/>
          <w:lang w:val="es-PR"/>
        </w:rPr>
        <w:t xml:space="preserve"> </w:t>
      </w:r>
      <w:r>
        <w:rPr>
          <w:sz w:val="24"/>
        </w:rPr>
        <w:t>la Devaluación Parcial</w:t>
      </w:r>
      <w:r w:rsidRPr="0013568D">
        <w:rPr>
          <w:sz w:val="24"/>
          <w:lang w:val="es-PR"/>
        </w:rPr>
        <w:t xml:space="preserve">. </w:t>
      </w:r>
      <w:r w:rsidR="00771FD3">
        <w:rPr>
          <w:sz w:val="24"/>
          <w:lang w:val="es-PR"/>
        </w:rPr>
        <w:t xml:space="preserve"> </w:t>
      </w:r>
      <w:r>
        <w:rPr>
          <w:sz w:val="24"/>
          <w:lang w:val="es-PR"/>
        </w:rPr>
        <w:t>C</w:t>
      </w:r>
      <w:r w:rsidRPr="0013568D">
        <w:rPr>
          <w:sz w:val="24"/>
          <w:lang w:val="es-PR"/>
        </w:rPr>
        <w:t>ualquier sobrante</w:t>
      </w:r>
      <w:r>
        <w:rPr>
          <w:sz w:val="24"/>
          <w:lang w:val="es-PR"/>
        </w:rPr>
        <w:t xml:space="preserve"> de los Réditos Misceláneos se le pagará al Deudor</w:t>
      </w:r>
      <w:r w:rsidRPr="0013568D">
        <w:rPr>
          <w:sz w:val="24"/>
          <w:lang w:val="es-PR"/>
        </w:rPr>
        <w:t>.</w:t>
      </w:r>
      <w:r w:rsidR="000E4254">
        <w:rPr>
          <w:sz w:val="24"/>
          <w:lang w:val="es-PR"/>
        </w:rPr>
        <w:t xml:space="preserve"> -------------------------------</w:t>
      </w:r>
    </w:p>
    <w:p w14:paraId="464A3E7B" w14:textId="77777777" w:rsidR="00CF57E9" w:rsidRPr="00207032" w:rsidRDefault="00CF57E9" w:rsidP="00CF57E9">
      <w:pPr>
        <w:pStyle w:val="Spanish"/>
        <w:tabs>
          <w:tab w:val="right" w:leader="hyphen" w:pos="7200"/>
        </w:tabs>
        <w:jc w:val="both"/>
        <w:rPr>
          <w:sz w:val="24"/>
        </w:rPr>
      </w:pPr>
    </w:p>
    <w:p w14:paraId="294BCF93" w14:textId="50CB602D" w:rsidR="00CF57E9" w:rsidRDefault="00CF57E9" w:rsidP="00CF57E9">
      <w:pPr>
        <w:pStyle w:val="English"/>
        <w:tabs>
          <w:tab w:val="right" w:leader="hyphen" w:pos="7200"/>
        </w:tabs>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r w:rsidR="000E4254">
        <w:t xml:space="preserve"> ------------------------------------------------</w:t>
      </w:r>
    </w:p>
    <w:p w14:paraId="5C66FA8A" w14:textId="77777777" w:rsidR="00CF57E9" w:rsidRPr="0013568D" w:rsidRDefault="00CF57E9" w:rsidP="00CF57E9">
      <w:pPr>
        <w:pStyle w:val="Spanish"/>
        <w:tabs>
          <w:tab w:val="right" w:leader="dot" w:pos="7200"/>
        </w:tabs>
        <w:jc w:val="both"/>
        <w:rPr>
          <w:sz w:val="24"/>
          <w:lang w:val="en-US"/>
        </w:rPr>
      </w:pPr>
    </w:p>
    <w:p w14:paraId="75A66C8D" w14:textId="0E29F85C" w:rsidR="00CF57E9" w:rsidRPr="0013568D" w:rsidRDefault="00CF57E9" w:rsidP="00CF57E9">
      <w:pPr>
        <w:pStyle w:val="Spanish"/>
        <w:tabs>
          <w:tab w:val="center" w:leader="hyphen" w:pos="7200"/>
        </w:tabs>
        <w:jc w:val="both"/>
        <w:rPr>
          <w:sz w:val="24"/>
        </w:rPr>
      </w:pPr>
      <w:r w:rsidRPr="00700C35">
        <w:rPr>
          <w:sz w:val="24"/>
        </w:rPr>
        <w:t>-----</w:t>
      </w:r>
      <w:r w:rsidRPr="0013568D">
        <w:rPr>
          <w:sz w:val="24"/>
        </w:rPr>
        <w:t xml:space="preserve">En </w:t>
      </w:r>
      <w:r>
        <w:rPr>
          <w:sz w:val="24"/>
        </w:rPr>
        <w:t>el evento</w:t>
      </w:r>
      <w:r w:rsidRPr="0013568D">
        <w:rPr>
          <w:sz w:val="24"/>
        </w:rPr>
        <w:t xml:space="preserve"> de una </w:t>
      </w:r>
      <w:r>
        <w:rPr>
          <w:sz w:val="24"/>
        </w:rPr>
        <w:t xml:space="preserve">Devaluación Parcial donde el </w:t>
      </w:r>
      <w:r w:rsidRPr="0013568D">
        <w:rPr>
          <w:sz w:val="24"/>
        </w:rPr>
        <w:t xml:space="preserve">justo valor en el mercado de la Propiedad inmediatamente antes de la </w:t>
      </w:r>
      <w:r>
        <w:rPr>
          <w:sz w:val="24"/>
        </w:rPr>
        <w:t xml:space="preserve">Devaluación Parcial </w:t>
      </w:r>
      <w:r w:rsidRPr="0013568D">
        <w:rPr>
          <w:sz w:val="24"/>
        </w:rPr>
        <w:t xml:space="preserve">sea menor a las </w:t>
      </w:r>
      <w:r w:rsidRPr="0013568D">
        <w:rPr>
          <w:sz w:val="24"/>
          <w:lang w:val="es-PR"/>
        </w:rPr>
        <w:t xml:space="preserve">cantidades garantizadas por esta Hipoteca inmediatamente antes de la </w:t>
      </w:r>
      <w:r>
        <w:rPr>
          <w:sz w:val="24"/>
        </w:rPr>
        <w:t>Devaluación Parcial</w:t>
      </w:r>
      <w:r w:rsidRPr="0013568D">
        <w:rPr>
          <w:sz w:val="24"/>
          <w:lang w:val="es-PR"/>
        </w:rPr>
        <w:t xml:space="preserve">, </w:t>
      </w:r>
      <w:r>
        <w:rPr>
          <w:sz w:val="24"/>
          <w:lang w:val="es-PR"/>
        </w:rPr>
        <w:t>todos</w:t>
      </w:r>
      <w:r w:rsidRPr="0013568D">
        <w:rPr>
          <w:sz w:val="24"/>
          <w:lang w:val="es-PR"/>
        </w:rPr>
        <w:t xml:space="preserve"> los Réditos Misceláneos se aplicarán a las sumas garantizadas por esta Hipoteca, hayan o no vencido dichas sumas</w:t>
      </w:r>
      <w:r>
        <w:rPr>
          <w:sz w:val="24"/>
          <w:lang w:val="es-PR"/>
        </w:rPr>
        <w:t>, a menos que el Deudor y el Prestador acuerden otra cosa por escrito</w:t>
      </w:r>
      <w:r w:rsidRPr="0013568D">
        <w:rPr>
          <w:sz w:val="24"/>
          <w:lang w:val="es-PR"/>
        </w:rPr>
        <w:t>.</w:t>
      </w:r>
      <w:r w:rsidR="000E4254">
        <w:rPr>
          <w:sz w:val="24"/>
          <w:lang w:val="es-PR"/>
        </w:rPr>
        <w:t xml:space="preserve"> ---------------------------------------------------------------------------</w:t>
      </w:r>
    </w:p>
    <w:p w14:paraId="0C9F570F" w14:textId="77777777" w:rsidR="00CF57E9" w:rsidRDefault="00CF57E9" w:rsidP="00CF57E9">
      <w:pPr>
        <w:pStyle w:val="English"/>
        <w:tabs>
          <w:tab w:val="right" w:leader="dot" w:pos="7200"/>
        </w:tabs>
        <w:jc w:val="both"/>
        <w:rPr>
          <w:i/>
          <w:lang w:val="es-PR"/>
        </w:rPr>
      </w:pPr>
    </w:p>
    <w:p w14:paraId="57DB9B69" w14:textId="5D0B32A2" w:rsidR="00CF57E9" w:rsidRPr="00207032" w:rsidRDefault="00CF57E9" w:rsidP="00CF57E9">
      <w:pPr>
        <w:pStyle w:val="English"/>
        <w:tabs>
          <w:tab w:val="right" w:leader="hyphen" w:pos="7200"/>
        </w:tabs>
        <w:jc w:val="both"/>
      </w:pPr>
      <w:r>
        <w:t>-----</w:t>
      </w:r>
      <w:r w:rsidRPr="00A91583">
        <w:rPr>
          <w:b/>
          <w:bCs/>
        </w:rPr>
        <w:t>(</w:t>
      </w:r>
      <w:r>
        <w:rPr>
          <w:b/>
          <w:bCs/>
        </w:rPr>
        <w:t>d</w:t>
      </w:r>
      <w:r w:rsidRPr="00A91583">
        <w:rPr>
          <w:b/>
          <w:bCs/>
        </w:rPr>
        <w:t xml:space="preserve">) Settlement of Claims.  </w:t>
      </w:r>
      <w:r>
        <w:t>Lender is authorized to collect and apply the Miscellaneous Proceeds either to the sums secured by this Security Instrument, whether or not then due</w:t>
      </w:r>
      <w:r>
        <w:rPr>
          <w:bCs/>
        </w:rPr>
        <w:t xml:space="preserve">, or to restoration or repair of the Property, </w:t>
      </w:r>
      <w:r>
        <w:t>if Borrower (i) abandons the Property, or (ii) fails to respond to Lender within thirty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r w:rsidR="000E4254">
        <w:t xml:space="preserve"> -----------------------------</w:t>
      </w:r>
    </w:p>
    <w:p w14:paraId="1EE5F77E" w14:textId="77777777" w:rsidR="00CF57E9" w:rsidRPr="0013568D" w:rsidRDefault="00CF57E9" w:rsidP="00CF57E9">
      <w:pPr>
        <w:pStyle w:val="Spanish"/>
        <w:tabs>
          <w:tab w:val="right" w:leader="dot" w:pos="7200"/>
        </w:tabs>
        <w:jc w:val="both"/>
        <w:rPr>
          <w:sz w:val="24"/>
          <w:lang w:val="en-US"/>
        </w:rPr>
      </w:pPr>
    </w:p>
    <w:p w14:paraId="77546946" w14:textId="217680A1" w:rsidR="00CF57E9" w:rsidRPr="0013568D" w:rsidRDefault="00CF57E9" w:rsidP="00CF57E9">
      <w:pPr>
        <w:pStyle w:val="Spanish"/>
        <w:tabs>
          <w:tab w:val="right" w:leader="hyphen" w:pos="7200"/>
        </w:tabs>
        <w:jc w:val="both"/>
        <w:rPr>
          <w:sz w:val="24"/>
        </w:rPr>
      </w:pPr>
      <w:r w:rsidRPr="00700C35">
        <w:rPr>
          <w:sz w:val="24"/>
        </w:rPr>
        <w:t>-----</w:t>
      </w:r>
      <w:r w:rsidRPr="00700C35">
        <w:rPr>
          <w:b/>
          <w:sz w:val="24"/>
        </w:rPr>
        <w:t xml:space="preserve">(d) Transacción de Reclamaciones.  </w:t>
      </w:r>
      <w:r>
        <w:rPr>
          <w:sz w:val="24"/>
        </w:rPr>
        <w:t>E</w:t>
      </w:r>
      <w:r w:rsidRPr="0013568D">
        <w:rPr>
          <w:sz w:val="24"/>
        </w:rPr>
        <w:t>l Prestador quedará autorizado a cobrar y aplicar los Réditos Misceláneos, ya sea a la restauración o reparación de la Propiedad, o a las cantidades garantizadas por esta Hipoteca, hayan o no vencido para entonces</w:t>
      </w:r>
      <w:r>
        <w:rPr>
          <w:sz w:val="24"/>
        </w:rPr>
        <w:t>, s</w:t>
      </w:r>
      <w:r w:rsidRPr="0013568D">
        <w:rPr>
          <w:sz w:val="24"/>
        </w:rPr>
        <w:t xml:space="preserve">i el Deudor </w:t>
      </w:r>
      <w:r>
        <w:rPr>
          <w:sz w:val="24"/>
        </w:rPr>
        <w:t xml:space="preserve">(i) </w:t>
      </w:r>
      <w:r w:rsidRPr="0013568D">
        <w:rPr>
          <w:sz w:val="24"/>
        </w:rPr>
        <w:t>abandona la Propiedad, o</w:t>
      </w:r>
      <w:r>
        <w:rPr>
          <w:sz w:val="24"/>
        </w:rPr>
        <w:t xml:space="preserve"> (</w:t>
      </w:r>
      <w:proofErr w:type="spellStart"/>
      <w:r>
        <w:rPr>
          <w:sz w:val="24"/>
        </w:rPr>
        <w:t>ii</w:t>
      </w:r>
      <w:proofErr w:type="spellEnd"/>
      <w:r>
        <w:rPr>
          <w:sz w:val="24"/>
        </w:rPr>
        <w:t>)</w:t>
      </w:r>
      <w:r w:rsidRPr="0013568D">
        <w:rPr>
          <w:sz w:val="24"/>
        </w:rPr>
        <w:t xml:space="preserve"> si </w:t>
      </w:r>
      <w:r>
        <w:rPr>
          <w:sz w:val="24"/>
        </w:rPr>
        <w:t xml:space="preserve">no responde al </w:t>
      </w:r>
      <w:r w:rsidRPr="0013568D">
        <w:rPr>
          <w:sz w:val="24"/>
        </w:rPr>
        <w:t>Prestador dentro de los treinta (30) días siguientes</w:t>
      </w:r>
      <w:r>
        <w:rPr>
          <w:sz w:val="24"/>
        </w:rPr>
        <w:t xml:space="preserve"> de ser notificado por el Prestador que</w:t>
      </w:r>
      <w:r w:rsidRPr="0013568D">
        <w:rPr>
          <w:sz w:val="24"/>
        </w:rPr>
        <w:t xml:space="preserve"> la Parte Adversa (según se define en la próxima oración) ofrece transigir una reclamación por daños</w:t>
      </w:r>
      <w:r>
        <w:rPr>
          <w:sz w:val="24"/>
        </w:rPr>
        <w:t xml:space="preserve">.  </w:t>
      </w:r>
      <w:r w:rsidRPr="0013568D">
        <w:rPr>
          <w:sz w:val="24"/>
        </w:rPr>
        <w:t>“Parte Adversa” significa un tercero que le adeuda al Deudor Réditos Misceláneos o la parte contra quien el Deudor tiene una causa de acción relacionada con</w:t>
      </w:r>
      <w:r>
        <w:rPr>
          <w:sz w:val="24"/>
        </w:rPr>
        <w:t xml:space="preserve"> los</w:t>
      </w:r>
      <w:r w:rsidRPr="0013568D">
        <w:rPr>
          <w:sz w:val="24"/>
        </w:rPr>
        <w:t xml:space="preserve"> Réditos Misceláneos.</w:t>
      </w:r>
      <w:r w:rsidR="000E4254">
        <w:rPr>
          <w:sz w:val="24"/>
        </w:rPr>
        <w:t xml:space="preserve"> ------------------------------</w:t>
      </w:r>
    </w:p>
    <w:p w14:paraId="7C578DB9" w14:textId="77777777" w:rsidR="00CF57E9" w:rsidRPr="0013568D" w:rsidRDefault="00CF57E9" w:rsidP="00CF57E9">
      <w:pPr>
        <w:pStyle w:val="English"/>
        <w:tabs>
          <w:tab w:val="right" w:leader="dot" w:pos="7200"/>
        </w:tabs>
        <w:jc w:val="both"/>
        <w:rPr>
          <w:i/>
          <w:lang w:val="es-PR"/>
        </w:rPr>
      </w:pPr>
    </w:p>
    <w:p w14:paraId="45E4F69B" w14:textId="69CE36B0" w:rsidR="00CF57E9" w:rsidRDefault="00CF57E9" w:rsidP="00CF57E9">
      <w:pPr>
        <w:pStyle w:val="English"/>
        <w:tabs>
          <w:tab w:val="left" w:pos="5940"/>
          <w:tab w:val="right" w:leader="hyphen" w:pos="7200"/>
        </w:tabs>
        <w:jc w:val="both"/>
        <w:rPr>
          <w:i/>
        </w:rPr>
      </w:pPr>
      <w:r>
        <w:t>-----</w:t>
      </w:r>
      <w:r>
        <w:rPr>
          <w:b/>
        </w:rPr>
        <w:t xml:space="preserve">(e) Proceeding Affecting Lender’s Interest in the Property.  </w:t>
      </w:r>
      <w:r>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w:t>
      </w:r>
      <w:r>
        <w:lastRenderedPageBreak/>
        <w:t>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r w:rsidR="000E4254">
        <w:t xml:space="preserve"> ----------------------------------------------------------------------</w:t>
      </w:r>
    </w:p>
    <w:p w14:paraId="464F7010" w14:textId="77777777" w:rsidR="00CF57E9" w:rsidRPr="0013568D" w:rsidRDefault="00CF57E9" w:rsidP="00CF57E9">
      <w:pPr>
        <w:pStyle w:val="Spanish"/>
        <w:tabs>
          <w:tab w:val="right" w:leader="dot" w:pos="7200"/>
        </w:tabs>
        <w:jc w:val="both"/>
        <w:rPr>
          <w:sz w:val="24"/>
          <w:lang w:val="en-US"/>
        </w:rPr>
      </w:pPr>
    </w:p>
    <w:p w14:paraId="708AF50B" w14:textId="1218EECE" w:rsidR="00CF57E9" w:rsidRPr="00700C35" w:rsidRDefault="00CF57E9" w:rsidP="00CF57E9">
      <w:pPr>
        <w:pStyle w:val="English"/>
        <w:tabs>
          <w:tab w:val="right" w:leader="dot" w:pos="7200"/>
        </w:tabs>
        <w:jc w:val="both"/>
        <w:rPr>
          <w:iCs/>
          <w:lang w:val="es-PR"/>
        </w:rPr>
      </w:pPr>
      <w:r w:rsidRPr="00207032">
        <w:rPr>
          <w:lang w:val="es-MX"/>
        </w:rPr>
        <w:t>-----</w:t>
      </w:r>
      <w:r w:rsidRPr="00207032">
        <w:rPr>
          <w:b/>
          <w:lang w:val="es-MX"/>
        </w:rPr>
        <w:t xml:space="preserve">(e) Procedimiento Afectando el Interés del Prestador en la </w:t>
      </w:r>
      <w:r w:rsidRPr="00207032">
        <w:rPr>
          <w:b/>
          <w:i/>
          <w:iCs/>
          <w:lang w:val="es-MX"/>
        </w:rPr>
        <w:t xml:space="preserve">Propiedad. </w:t>
      </w:r>
      <w:r w:rsidR="00771FD3">
        <w:rPr>
          <w:b/>
          <w:i/>
          <w:iCs/>
          <w:lang w:val="es-MX"/>
        </w:rPr>
        <w:t xml:space="preserve"> </w:t>
      </w:r>
      <w:r w:rsidRPr="00700C35">
        <w:rPr>
          <w:i/>
          <w:iCs/>
          <w:lang w:val="es-PR"/>
        </w:rPr>
        <w:t xml:space="preserve">El Deudor estará en </w:t>
      </w:r>
      <w:r>
        <w:rPr>
          <w:i/>
          <w:iCs/>
          <w:lang w:val="es-PR"/>
        </w:rPr>
        <w:t>I</w:t>
      </w:r>
      <w:r w:rsidRPr="00700C35">
        <w:rPr>
          <w:i/>
          <w:iCs/>
          <w:lang w:val="es-PR"/>
        </w:rPr>
        <w:t xml:space="preserve">ncumplimiento si se comienza cualquier acción o procedimiento civil o criminal, que a juicio del Prestador pudiera resultar en la confiscación de la Propiedad u otro menoscabo material en el interés del Prestador sobre la Propiedad, o en sus derechos bajo esta Hipoteca.  El Deudor podrá subsanar tal </w:t>
      </w:r>
      <w:r>
        <w:rPr>
          <w:i/>
          <w:iCs/>
          <w:lang w:val="es-PR"/>
        </w:rPr>
        <w:t>I</w:t>
      </w:r>
      <w:r w:rsidRPr="00700C35">
        <w:rPr>
          <w:i/>
          <w:iCs/>
          <w:lang w:val="es-PR"/>
        </w:rPr>
        <w:t>ncumplimiento y, se ha</w:t>
      </w:r>
      <w:r>
        <w:rPr>
          <w:i/>
          <w:iCs/>
          <w:lang w:val="es-PR"/>
        </w:rPr>
        <w:t xml:space="preserve"> ocurrido una </w:t>
      </w:r>
      <w:r w:rsidRPr="00700C35">
        <w:rPr>
          <w:i/>
          <w:iCs/>
          <w:lang w:val="es-PR"/>
        </w:rPr>
        <w:t>acelera</w:t>
      </w:r>
      <w:r>
        <w:rPr>
          <w:i/>
          <w:iCs/>
          <w:lang w:val="es-PR"/>
        </w:rPr>
        <w:t>ción</w:t>
      </w:r>
      <w:r w:rsidRPr="00700C35">
        <w:rPr>
          <w:i/>
          <w:iCs/>
          <w:lang w:val="es-PR"/>
        </w:rPr>
        <w:t xml:space="preserve">, reinstalar según se dispone en la Sección </w:t>
      </w:r>
      <w:r>
        <w:rPr>
          <w:i/>
          <w:iCs/>
          <w:lang w:val="es-PR"/>
        </w:rPr>
        <w:t>20</w:t>
      </w:r>
      <w:r w:rsidRPr="00700C35">
        <w:rPr>
          <w:i/>
          <w:iCs/>
          <w:lang w:val="es-PR"/>
        </w:rPr>
        <w:t xml:space="preserve">, </w:t>
      </w:r>
      <w:r>
        <w:rPr>
          <w:i/>
          <w:iCs/>
          <w:lang w:val="es-PR"/>
        </w:rPr>
        <w:t>causando</w:t>
      </w:r>
      <w:r w:rsidRPr="00700C35">
        <w:rPr>
          <w:i/>
          <w:iCs/>
          <w:lang w:val="es-PR"/>
        </w:rPr>
        <w:t xml:space="preserve"> que se desestime la acción o procedimiento </w:t>
      </w:r>
      <w:r>
        <w:rPr>
          <w:i/>
          <w:iCs/>
          <w:lang w:val="es-PR"/>
        </w:rPr>
        <w:t>con</w:t>
      </w:r>
      <w:r w:rsidRPr="00700C35">
        <w:rPr>
          <w:i/>
          <w:iCs/>
          <w:lang w:val="es-PR"/>
        </w:rPr>
        <w:t xml:space="preserve"> un </w:t>
      </w:r>
      <w:r>
        <w:rPr>
          <w:i/>
          <w:iCs/>
          <w:lang w:val="es-PR"/>
        </w:rPr>
        <w:t>fallo</w:t>
      </w:r>
      <w:r w:rsidRPr="00700C35">
        <w:rPr>
          <w:i/>
          <w:iCs/>
          <w:lang w:val="es-PR"/>
        </w:rPr>
        <w:t xml:space="preserve"> que, a juicio del Prestador, </w:t>
      </w:r>
      <w:r>
        <w:rPr>
          <w:i/>
          <w:iCs/>
          <w:lang w:val="es-PR"/>
        </w:rPr>
        <w:t>impida</w:t>
      </w:r>
      <w:r w:rsidRPr="00700C35">
        <w:rPr>
          <w:i/>
          <w:iCs/>
          <w:lang w:val="es-PR"/>
        </w:rPr>
        <w:t xml:space="preserve"> confiscación de la Propiedad u otro menoscabo material del interés del Prestador </w:t>
      </w:r>
      <w:r>
        <w:rPr>
          <w:i/>
          <w:iCs/>
          <w:lang w:val="es-PR"/>
        </w:rPr>
        <w:t>en</w:t>
      </w:r>
      <w:r w:rsidRPr="00700C35">
        <w:rPr>
          <w:i/>
          <w:iCs/>
          <w:lang w:val="es-PR"/>
        </w:rPr>
        <w:t xml:space="preserve"> la Propiedad, o de sus derechos bajo esta Hipoteca.  El Deudor por la presente cede</w:t>
      </w:r>
      <w:r>
        <w:rPr>
          <w:i/>
          <w:iCs/>
          <w:lang w:val="es-PR"/>
        </w:rPr>
        <w:t xml:space="preserve"> incondicionalmente</w:t>
      </w:r>
      <w:r w:rsidRPr="00700C35">
        <w:rPr>
          <w:i/>
          <w:iCs/>
          <w:lang w:val="es-PR"/>
        </w:rPr>
        <w:t xml:space="preserve"> al Prestador todo producto de cualquier adjudicación o reclamación por daños que sea atribuible al menoscabo del interés del Prestador </w:t>
      </w:r>
      <w:r>
        <w:rPr>
          <w:i/>
          <w:iCs/>
          <w:lang w:val="es-PR"/>
        </w:rPr>
        <w:t>en</w:t>
      </w:r>
      <w:r w:rsidRPr="00700C35">
        <w:rPr>
          <w:i/>
          <w:iCs/>
          <w:lang w:val="es-PR"/>
        </w:rPr>
        <w:t xml:space="preserve"> la Propiedad, </w:t>
      </w:r>
      <w:r>
        <w:rPr>
          <w:i/>
          <w:iCs/>
          <w:lang w:val="es-PR"/>
        </w:rPr>
        <w:t>cuyo</w:t>
      </w:r>
      <w:r w:rsidRPr="00700C35">
        <w:rPr>
          <w:i/>
          <w:iCs/>
          <w:lang w:val="es-PR"/>
        </w:rPr>
        <w:t xml:space="preserve"> producto será pagado al Prestador</w:t>
      </w:r>
      <w:r w:rsidRPr="00207032">
        <w:rPr>
          <w:i/>
          <w:iCs/>
          <w:lang w:val="es-MX"/>
        </w:rPr>
        <w:t>.  Todos los Réditos Misceláneos que no sean aplicados a la restauración o reparación de la Propiedad serán aplicados en el orden dispuesto para los Pagos Parciales en la Sección 2(b).</w:t>
      </w:r>
      <w:r w:rsidR="001F73A8">
        <w:rPr>
          <w:i/>
          <w:iCs/>
          <w:lang w:val="es-MX"/>
        </w:rPr>
        <w:t xml:space="preserve"> -----------------------------------------------------------------------------------</w:t>
      </w:r>
    </w:p>
    <w:p w14:paraId="1DE7A208" w14:textId="77777777" w:rsidR="00CF57E9" w:rsidRPr="00207032" w:rsidRDefault="00CF57E9" w:rsidP="00CF57E9">
      <w:pPr>
        <w:pStyle w:val="English"/>
        <w:tabs>
          <w:tab w:val="right" w:leader="hyphen" w:pos="7200"/>
        </w:tabs>
        <w:jc w:val="both"/>
        <w:rPr>
          <w:lang w:val="es-MX"/>
        </w:rPr>
      </w:pPr>
    </w:p>
    <w:p w14:paraId="5A3FCA45" w14:textId="6A736252" w:rsidR="00CF57E9" w:rsidRDefault="00CF57E9" w:rsidP="00CF57E9">
      <w:pPr>
        <w:pStyle w:val="English"/>
        <w:tabs>
          <w:tab w:val="right" w:leader="hyphen" w:pos="7200"/>
        </w:tabs>
        <w:jc w:val="both"/>
      </w:pPr>
      <w:r>
        <w:t>-----</w:t>
      </w:r>
      <w:r>
        <w:rPr>
          <w:b/>
        </w:rPr>
        <w:t xml:space="preserve">13. </w:t>
      </w:r>
      <w:r>
        <w:rPr>
          <w:b/>
          <w:u w:val="single"/>
        </w:rPr>
        <w:t>Borrower Not Released; Forbearance by Lender Not a Waiver</w:t>
      </w:r>
      <w:r>
        <w:rPr>
          <w:b/>
        </w:rPr>
        <w:t>.</w:t>
      </w:r>
      <w:r>
        <w:t xml:space="preserve">  Borrower or any Successor in Interest of Borrower will not be released from liability</w:t>
      </w:r>
      <w:r w:rsidRPr="00F65ABE">
        <w:t xml:space="preserve"> </w:t>
      </w:r>
      <w:r>
        <w:t>under this Security Instrument if Lender extends the time for payment or modifies the amortization of the sums secured by this Security Instrument.  Lender will not be required to commence proceedings against any Successor in Interest of Borrower</w:t>
      </w:r>
      <w:r w:rsidR="00C65AE4">
        <w:t>,</w:t>
      </w:r>
      <w:r>
        <w:t xml:space="preserve"> or to refuse to extend time for payment or otherwise modify amortization of the sums secured by this Security Instrument by reason of any demand made by the original Borrower or any Successors in Interest of Borrower. </w:t>
      </w:r>
      <w:r w:rsidR="001D0A96">
        <w:t xml:space="preserve"> </w:t>
      </w:r>
      <w:r>
        <w:t>Any forbearance by Lender in exercising any right or remedy including, without limitation, Lender’s acceptance of payments from third persons, entities</w:t>
      </w:r>
      <w:r w:rsidR="00466B00">
        <w:t>,</w:t>
      </w:r>
      <w:r>
        <w:t xml:space="preserve"> or Successors in Interest of Borrower or in amounts less than the amount then due, will not be a waiver of, or preclude the exercise of, any right or remedy by Lender.</w:t>
      </w:r>
      <w:r w:rsidR="001F73A8">
        <w:t xml:space="preserve"> --------------------------------------------------------------------------------</w:t>
      </w:r>
    </w:p>
    <w:p w14:paraId="5C3FB033" w14:textId="77777777" w:rsidR="00CF57E9" w:rsidRDefault="00CF57E9" w:rsidP="00CF57E9">
      <w:pPr>
        <w:pStyle w:val="Spanish"/>
        <w:tabs>
          <w:tab w:val="right" w:leader="dot" w:pos="7200"/>
        </w:tabs>
        <w:jc w:val="both"/>
        <w:rPr>
          <w:sz w:val="24"/>
          <w:lang w:val="en-US"/>
        </w:rPr>
      </w:pPr>
    </w:p>
    <w:p w14:paraId="12578D64" w14:textId="47C52C60" w:rsidR="00CF57E9" w:rsidRPr="0013568D" w:rsidRDefault="00CF57E9" w:rsidP="00CF57E9">
      <w:pPr>
        <w:pStyle w:val="Spanish"/>
        <w:tabs>
          <w:tab w:val="right" w:leader="hyphen" w:pos="7200"/>
        </w:tabs>
        <w:jc w:val="both"/>
        <w:rPr>
          <w:iCs/>
          <w:sz w:val="24"/>
        </w:rPr>
      </w:pPr>
      <w:r w:rsidRPr="00700C35">
        <w:rPr>
          <w:iCs/>
          <w:sz w:val="24"/>
        </w:rPr>
        <w:t>-----</w:t>
      </w:r>
      <w:r w:rsidRPr="0013568D">
        <w:rPr>
          <w:b/>
          <w:iCs/>
          <w:sz w:val="24"/>
        </w:rPr>
        <w:t xml:space="preserve">13. </w:t>
      </w:r>
      <w:r w:rsidRPr="0013568D">
        <w:rPr>
          <w:b/>
          <w:iCs/>
          <w:sz w:val="24"/>
          <w:u w:val="single"/>
          <w:lang w:val="es-PR"/>
        </w:rPr>
        <w:t>El Deudor No Queda Relevado; Indulgencia por Parte del Prestador No Es Renuncia</w:t>
      </w:r>
      <w:r w:rsidRPr="0013568D">
        <w:rPr>
          <w:b/>
          <w:iCs/>
          <w:sz w:val="24"/>
          <w:lang w:val="es-PR"/>
        </w:rPr>
        <w:t>.</w:t>
      </w:r>
      <w:r>
        <w:rPr>
          <w:b/>
          <w:iCs/>
          <w:sz w:val="24"/>
          <w:lang w:val="es-PR"/>
        </w:rPr>
        <w:t xml:space="preserve">  </w:t>
      </w:r>
      <w:r w:rsidRPr="00771FD3">
        <w:rPr>
          <w:bCs/>
          <w:iCs/>
          <w:sz w:val="24"/>
          <w:lang w:val="es-PR"/>
        </w:rPr>
        <w:t>Ni e</w:t>
      </w:r>
      <w:r w:rsidRPr="00771FD3">
        <w:rPr>
          <w:bCs/>
          <w:iCs/>
          <w:sz w:val="24"/>
        </w:rPr>
        <w:t>l</w:t>
      </w:r>
      <w:r w:rsidRPr="0013568D">
        <w:rPr>
          <w:iCs/>
          <w:sz w:val="24"/>
        </w:rPr>
        <w:t xml:space="preserve"> Deudor, ni ningún Sucesor en Interés del Deudor</w:t>
      </w:r>
      <w:r>
        <w:rPr>
          <w:iCs/>
          <w:sz w:val="24"/>
        </w:rPr>
        <w:t xml:space="preserve"> quedarán relevados de responsabilidad bajo esta Hipoteca si el Prestador extiende el término para pago o modifica </w:t>
      </w:r>
      <w:r w:rsidRPr="0013568D">
        <w:rPr>
          <w:iCs/>
          <w:sz w:val="24"/>
        </w:rPr>
        <w:t xml:space="preserve">la amortización de las </w:t>
      </w:r>
      <w:r>
        <w:rPr>
          <w:iCs/>
          <w:sz w:val="24"/>
        </w:rPr>
        <w:t xml:space="preserve">sumas </w:t>
      </w:r>
      <w:r w:rsidRPr="0013568D">
        <w:rPr>
          <w:iCs/>
          <w:sz w:val="24"/>
        </w:rPr>
        <w:t>aseguradas por esta Hipoteca</w:t>
      </w:r>
      <w:r>
        <w:rPr>
          <w:iCs/>
          <w:sz w:val="24"/>
        </w:rPr>
        <w:t xml:space="preserve">.  </w:t>
      </w:r>
      <w:r w:rsidRPr="0013568D">
        <w:rPr>
          <w:iCs/>
          <w:sz w:val="24"/>
        </w:rPr>
        <w:t>El Prestador no estará obligado a comenzar procedimientos en contra de ningún Sucesor en Interés del Deudor, ni estará obligado a rehusar extender el término para pagar o de otra manera modificar la amortización de las cantidades aseguradas por esta Hipoteca, por razón de cualquier requerimiento hecho por el Deudor original o por cualquier Sucesor en Interés del Deudor.  Ninguna indulgencia por parte del Prestador en el ejercicio de cualquier derecho o remedio, incluyendo, sin limitaciones, aceptar pagos provenientes de terceras personas, entidades</w:t>
      </w:r>
      <w:r w:rsidR="00466B00">
        <w:rPr>
          <w:iCs/>
          <w:sz w:val="24"/>
        </w:rPr>
        <w:t>,</w:t>
      </w:r>
      <w:r w:rsidRPr="0013568D">
        <w:rPr>
          <w:iCs/>
          <w:sz w:val="24"/>
        </w:rPr>
        <w:t xml:space="preserve"> o Sucesores en Interés del Deudor o por cantidades menores a las entonces vencidas, se considerará como renuncia ni impedirá el ejercicio de cualquier derecho o remedio</w:t>
      </w:r>
      <w:r>
        <w:rPr>
          <w:iCs/>
          <w:sz w:val="24"/>
        </w:rPr>
        <w:t xml:space="preserve"> por el Prestador</w:t>
      </w:r>
      <w:r w:rsidRPr="0013568D">
        <w:rPr>
          <w:iCs/>
          <w:sz w:val="24"/>
        </w:rPr>
        <w:t>.</w:t>
      </w:r>
    </w:p>
    <w:p w14:paraId="43D7E848" w14:textId="77777777" w:rsidR="00CF57E9" w:rsidRDefault="00CF57E9" w:rsidP="00CF57E9">
      <w:pPr>
        <w:pStyle w:val="English"/>
        <w:tabs>
          <w:tab w:val="right" w:leader="dot" w:pos="7200"/>
        </w:tabs>
        <w:jc w:val="both"/>
        <w:rPr>
          <w:lang w:val="es-PR"/>
        </w:rPr>
      </w:pPr>
    </w:p>
    <w:p w14:paraId="4CF6D96A" w14:textId="0AB59B3B" w:rsidR="00CF57E9" w:rsidRDefault="00CF57E9" w:rsidP="00CF57E9">
      <w:pPr>
        <w:pStyle w:val="English"/>
        <w:tabs>
          <w:tab w:val="right" w:leader="hyphen" w:pos="7200"/>
        </w:tabs>
        <w:jc w:val="both"/>
      </w:pPr>
      <w:r>
        <w:t>-----</w:t>
      </w:r>
      <w:r>
        <w:rPr>
          <w:b/>
        </w:rPr>
        <w:t xml:space="preserve">14. </w:t>
      </w:r>
      <w:r>
        <w:rPr>
          <w:b/>
          <w:u w:val="single"/>
        </w:rPr>
        <w:t xml:space="preserve">Joint and Several Liability; Signatories; Successors and Assigns </w:t>
      </w:r>
      <w:r>
        <w:rPr>
          <w:b/>
          <w:u w:val="single"/>
        </w:rPr>
        <w:lastRenderedPageBreak/>
        <w:t>Bound</w:t>
      </w:r>
      <w:r>
        <w:rPr>
          <w:b/>
        </w:rPr>
        <w:t xml:space="preserve">. </w:t>
      </w:r>
      <w:r>
        <w:t xml:space="preserve"> Borrower’s obligations and liability under this Security Instrument will be joint and several.  However, any Borrower who signs this Security Instrument but does not sign the Note: (a) signs this Security Instrument to mortgage, grant</w:t>
      </w:r>
      <w:r w:rsidR="00466B00">
        <w:t>,</w:t>
      </w:r>
      <w:r>
        <w:t xml:space="preserve"> and convey such Borrower’s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w:t>
      </w:r>
      <w:r>
        <w:t xml:space="preserve"> Miscellaneous Proceeds,</w:t>
      </w:r>
      <w:r w:rsidRPr="00A91583">
        <w:t xml:space="preserve"> </w:t>
      </w:r>
      <w:r>
        <w:t>R</w:t>
      </w:r>
      <w:r w:rsidRPr="00A91583">
        <w:t>ents</w:t>
      </w:r>
      <w:r w:rsidR="00466B00">
        <w:t>,</w:t>
      </w:r>
      <w:r w:rsidRPr="00A91583">
        <w:t xml:space="preserve"> or other earnings from the Property</w:t>
      </w:r>
      <w:r>
        <w:t xml:space="preserve"> to Lender</w:t>
      </w:r>
      <w:r w:rsidRPr="00A91583">
        <w:t>;</w:t>
      </w:r>
      <w:r>
        <w:t xml:space="preserve"> (d) is not personally obligated to pay the sums due under the Note or this Security Instrument; and (e) agrees that Lender and any other Borrower can agree to extend, modify, forbear</w:t>
      </w:r>
      <w:r w:rsidR="00466B00">
        <w:t>,</w:t>
      </w:r>
      <w:r>
        <w:t xml:space="preserve"> or make any accommodations with regard to the terms of the Note or this Security Instrument without such Borrower’s consent and without affecting such Borrower’s obligations under this Security Instrument.</w:t>
      </w:r>
      <w:r w:rsidR="001F73A8">
        <w:t xml:space="preserve"> -----------------------</w:t>
      </w:r>
    </w:p>
    <w:p w14:paraId="34FF8762" w14:textId="77777777" w:rsidR="00CF57E9" w:rsidRDefault="00CF57E9" w:rsidP="00CF57E9">
      <w:pPr>
        <w:pStyle w:val="English"/>
        <w:tabs>
          <w:tab w:val="right" w:leader="hyphen" w:pos="7200"/>
        </w:tabs>
        <w:jc w:val="both"/>
      </w:pPr>
    </w:p>
    <w:p w14:paraId="49F98634" w14:textId="0AE4296C" w:rsidR="00CF57E9" w:rsidRDefault="00CF57E9" w:rsidP="00CF57E9">
      <w:pPr>
        <w:pStyle w:val="Spanish"/>
        <w:tabs>
          <w:tab w:val="right" w:leader="hyphen" w:pos="7200"/>
        </w:tabs>
        <w:jc w:val="both"/>
        <w:rPr>
          <w:sz w:val="24"/>
        </w:rPr>
      </w:pPr>
      <w:r>
        <w:rPr>
          <w:i w:val="0"/>
          <w:sz w:val="24"/>
        </w:rPr>
        <w:t>-----</w:t>
      </w:r>
      <w:r>
        <w:rPr>
          <w:b/>
          <w:sz w:val="24"/>
        </w:rPr>
        <w:t xml:space="preserve">14. </w:t>
      </w:r>
      <w:r>
        <w:rPr>
          <w:b/>
          <w:sz w:val="24"/>
          <w:u w:val="single"/>
          <w:lang w:val="es-PR"/>
        </w:rPr>
        <w:t>Responsabilidad Solidaria; Cofirmantes; Sucesores y Cesionarios Obligados</w:t>
      </w:r>
      <w:r>
        <w:rPr>
          <w:b/>
          <w:sz w:val="24"/>
          <w:lang w:val="es-PR"/>
        </w:rPr>
        <w:t>.</w:t>
      </w:r>
      <w:r>
        <w:rPr>
          <w:sz w:val="24"/>
          <w:lang w:val="es-PR"/>
        </w:rPr>
        <w:t xml:space="preserve"> El Deudor conviene y acuerda que las obligaciones y responsabilidades del Deudor bajo la Hipoteca serán solidarias y mancomunadas. Sin embargo, cualquier Deudor que firme esta Hipoteca pero no firme el Pagaré: (a) firma esta Hipoteca solamente para hipotecar, conceder, transmitir el interés de dicho Deudor en la Propiedad bajo los términos de esta Hipoteca; (b) firma esta Hipoteca para renunciar cualesquiera derechos incipientes, tales como dote o cortesía, y de hogar seguro disponibles</w:t>
      </w:r>
      <w:r w:rsidR="00771FD3">
        <w:rPr>
          <w:sz w:val="24"/>
          <w:lang w:val="es-PR"/>
        </w:rPr>
        <w:t>;</w:t>
      </w:r>
      <w:r>
        <w:rPr>
          <w:sz w:val="24"/>
          <w:lang w:val="es-PR"/>
        </w:rPr>
        <w:t xml:space="preserve"> (c) firma esta Hipoteca para ceder cualesquiera Réditos Misceláneos, Rentas</w:t>
      </w:r>
      <w:r w:rsidR="00466B00">
        <w:rPr>
          <w:sz w:val="24"/>
          <w:lang w:val="es-PR"/>
        </w:rPr>
        <w:t>,</w:t>
      </w:r>
      <w:r>
        <w:rPr>
          <w:sz w:val="24"/>
          <w:lang w:val="es-PR"/>
        </w:rPr>
        <w:t xml:space="preserve"> u otros ingresos de la Propiedad; (d) no está personalmente obligado a pagar las sumas vencidas bajo el Pagaré o esta Hipoteca</w:t>
      </w:r>
      <w:r w:rsidR="00771FD3">
        <w:rPr>
          <w:sz w:val="24"/>
          <w:lang w:val="es-PR"/>
        </w:rPr>
        <w:t>;</w:t>
      </w:r>
      <w:r>
        <w:rPr>
          <w:sz w:val="24"/>
          <w:lang w:val="es-PR"/>
        </w:rPr>
        <w:t xml:space="preserve"> y (e) acuerda que el Prestador y cualquier otro Deudor pueden acordar extender, modificar, tolerar</w:t>
      </w:r>
      <w:r w:rsidR="00466B00">
        <w:rPr>
          <w:sz w:val="24"/>
          <w:lang w:val="es-PR"/>
        </w:rPr>
        <w:t>,</w:t>
      </w:r>
      <w:r>
        <w:rPr>
          <w:sz w:val="24"/>
          <w:lang w:val="es-PR"/>
        </w:rPr>
        <w:t xml:space="preserve"> o realizar cualquier acomodo relacionado con los términos del Pagaré o de esta Hipoteca sin el consentimiento del Deudor y sin afectar las obligaciones del Deudor bajo esta Hipoteca.</w:t>
      </w:r>
      <w:r w:rsidR="001F73A8">
        <w:rPr>
          <w:sz w:val="24"/>
          <w:lang w:val="es-PR"/>
        </w:rPr>
        <w:t xml:space="preserve"> -----------------------------------------------------------------------</w:t>
      </w:r>
    </w:p>
    <w:p w14:paraId="049E5D4C" w14:textId="77777777" w:rsidR="00CF57E9" w:rsidRDefault="00CF57E9" w:rsidP="00CF57E9">
      <w:pPr>
        <w:pStyle w:val="Spanish"/>
        <w:tabs>
          <w:tab w:val="right" w:leader="hyphen" w:pos="7200"/>
        </w:tabs>
        <w:jc w:val="both"/>
        <w:rPr>
          <w:sz w:val="24"/>
        </w:rPr>
      </w:pPr>
    </w:p>
    <w:p w14:paraId="4A6DEF5F" w14:textId="19E65AEA" w:rsidR="00CF57E9" w:rsidRDefault="00CF57E9" w:rsidP="00CF57E9">
      <w:pPr>
        <w:pStyle w:val="English"/>
        <w:tabs>
          <w:tab w:val="right" w:leader="hyphen" w:pos="7200"/>
        </w:tabs>
        <w:jc w:val="both"/>
      </w:pPr>
      <w:r>
        <w:t>-----Subject to the provisions of Section 19, any Successor in Interest of Borrower who assumes Borrower’s obligations under this Security Instrument in writing, and is approved by Lender, will obtain all of Borrower’s rights, obligations</w:t>
      </w:r>
      <w:r w:rsidR="001046A6">
        <w:t>,</w:t>
      </w:r>
      <w:r>
        <w:t xml:space="preserve"> and benefits under this Security Instrument. </w:t>
      </w:r>
      <w:r w:rsidR="001D0A96">
        <w:t xml:space="preserve"> </w:t>
      </w:r>
      <w:r>
        <w:t>Borrower will not be released from Borrower’s obligations and liability under this Security Instrument unless Lender agrees to such release in writing.</w:t>
      </w:r>
      <w:r w:rsidR="001F73A8">
        <w:t xml:space="preserve"> --------------------------------------------------------------------------------</w:t>
      </w:r>
    </w:p>
    <w:p w14:paraId="7684E347" w14:textId="77777777" w:rsidR="00CF57E9" w:rsidDel="00463C29" w:rsidRDefault="00CF57E9" w:rsidP="00CF57E9">
      <w:pPr>
        <w:pStyle w:val="English"/>
        <w:tabs>
          <w:tab w:val="right" w:leader="hyphen" w:pos="7200"/>
        </w:tabs>
        <w:jc w:val="both"/>
      </w:pPr>
    </w:p>
    <w:p w14:paraId="63101DD7" w14:textId="749902B0" w:rsidR="00CF57E9" w:rsidRDefault="00CF57E9" w:rsidP="00CF57E9">
      <w:pPr>
        <w:pStyle w:val="Spanish"/>
        <w:tabs>
          <w:tab w:val="right" w:leader="hyphen" w:pos="7200"/>
        </w:tabs>
        <w:jc w:val="both"/>
        <w:rPr>
          <w:sz w:val="24"/>
        </w:rPr>
      </w:pPr>
      <w:r>
        <w:rPr>
          <w:i w:val="0"/>
          <w:sz w:val="24"/>
        </w:rPr>
        <w:t>-----</w:t>
      </w:r>
      <w:r>
        <w:rPr>
          <w:sz w:val="24"/>
        </w:rPr>
        <w:t>Sujeto a las disposiciones de la Sección 19, cualquier Sucesor en interés del Deudor que asuma por escrito las obligaciones del Deudor bajo esta Hipoteca y sea aprobado por el Prestador, obtendrá todos los derechos, obligaciones</w:t>
      </w:r>
      <w:r w:rsidR="001046A6">
        <w:rPr>
          <w:sz w:val="24"/>
        </w:rPr>
        <w:t>,</w:t>
      </w:r>
      <w:r>
        <w:rPr>
          <w:sz w:val="24"/>
        </w:rPr>
        <w:t xml:space="preserve"> y beneficios del Deudor bajo esta Hipoteca.  El Deudor no quedará liberado de sus obligaciones y responsabilidades bajo esta Hipoteca, a menos que el Prestador acuerde liberarlo por escrito. </w:t>
      </w:r>
      <w:r w:rsidR="00515733">
        <w:rPr>
          <w:sz w:val="24"/>
        </w:rPr>
        <w:t>----</w:t>
      </w:r>
    </w:p>
    <w:p w14:paraId="7C55B577" w14:textId="77777777" w:rsidR="00CF57E9" w:rsidRDefault="00CF57E9" w:rsidP="00CF57E9">
      <w:pPr>
        <w:pStyle w:val="English"/>
        <w:tabs>
          <w:tab w:val="right" w:leader="dot" w:pos="7200"/>
        </w:tabs>
        <w:jc w:val="both"/>
        <w:rPr>
          <w:lang w:val="es-PR"/>
        </w:rPr>
      </w:pPr>
    </w:p>
    <w:p w14:paraId="7F1F99CD" w14:textId="77777777" w:rsidR="00CF57E9" w:rsidRDefault="00CF57E9" w:rsidP="00CF57E9">
      <w:pPr>
        <w:pStyle w:val="English"/>
        <w:tabs>
          <w:tab w:val="right" w:leader="hyphen" w:pos="7200"/>
        </w:tabs>
        <w:jc w:val="both"/>
      </w:pPr>
      <w:r>
        <w:t>-----</w:t>
      </w:r>
      <w:r>
        <w:rPr>
          <w:b/>
        </w:rPr>
        <w:t xml:space="preserve">15. </w:t>
      </w:r>
      <w:r>
        <w:rPr>
          <w:b/>
          <w:u w:val="single"/>
        </w:rPr>
        <w:t>Loan Charges</w:t>
      </w:r>
      <w:r>
        <w:rPr>
          <w:b/>
        </w:rPr>
        <w:t>.</w:t>
      </w:r>
      <w:r>
        <w:t xml:space="preserve"> </w:t>
      </w:r>
    </w:p>
    <w:p w14:paraId="7A5C4C2C" w14:textId="286507D6" w:rsidR="00CF57E9" w:rsidRDefault="00CF57E9" w:rsidP="00CF57E9">
      <w:pPr>
        <w:widowControl/>
        <w:tabs>
          <w:tab w:val="left" w:pos="0"/>
        </w:tabs>
        <w:jc w:val="both"/>
        <w:rPr>
          <w:sz w:val="24"/>
          <w:szCs w:val="24"/>
        </w:rPr>
      </w:pPr>
      <w:r w:rsidRPr="00C7195B">
        <w:rPr>
          <w:sz w:val="24"/>
          <w:szCs w:val="24"/>
        </w:rPr>
        <w:t>-----</w:t>
      </w:r>
      <w:r w:rsidRPr="00C7195B">
        <w:rPr>
          <w:b/>
          <w:sz w:val="24"/>
          <w:szCs w:val="24"/>
        </w:rPr>
        <w:t>(a)</w:t>
      </w:r>
      <w:r w:rsidRPr="00C7195B">
        <w:rPr>
          <w:sz w:val="24"/>
          <w:szCs w:val="24"/>
        </w:rPr>
        <w:t xml:space="preserve"> </w:t>
      </w:r>
      <w:r w:rsidRPr="00C7195B">
        <w:rPr>
          <w:b/>
          <w:sz w:val="24"/>
          <w:szCs w:val="24"/>
        </w:rPr>
        <w:t>Tax and Flood Determination Fees.</w:t>
      </w:r>
      <w:r w:rsidRPr="00C7195B">
        <w:rPr>
          <w:sz w:val="24"/>
          <w:szCs w:val="24"/>
        </w:rPr>
        <w:t xml:space="preserve"> </w:t>
      </w:r>
      <w:r>
        <w:rPr>
          <w:sz w:val="24"/>
          <w:szCs w:val="24"/>
        </w:rPr>
        <w:t xml:space="preserve"> </w:t>
      </w:r>
      <w:r w:rsidRPr="00C7195B">
        <w:rPr>
          <w:sz w:val="24"/>
          <w:szCs w:val="24"/>
        </w:rPr>
        <w:t>Lender may require Borrower to pay (i) a one-time charge for a real estate tax verification and/or reporting service used by Lender in connection with this Loan, and (ii) either (A) a one-time charge for flood zone determination, certification</w:t>
      </w:r>
      <w:r w:rsidR="001046A6">
        <w:rPr>
          <w:sz w:val="24"/>
          <w:szCs w:val="24"/>
        </w:rPr>
        <w:t>,</w:t>
      </w:r>
      <w:r w:rsidRPr="00C7195B">
        <w:rPr>
          <w:sz w:val="24"/>
          <w:szCs w:val="24"/>
        </w:rPr>
        <w:t xml:space="preserve"> and tracking services</w:t>
      </w:r>
      <w:r w:rsidR="00D51562">
        <w:rPr>
          <w:sz w:val="24"/>
          <w:szCs w:val="24"/>
        </w:rPr>
        <w:t>,</w:t>
      </w:r>
      <w:r w:rsidRPr="00C7195B">
        <w:rPr>
          <w:sz w:val="24"/>
          <w:szCs w:val="24"/>
        </w:rPr>
        <w:t xml:space="preserve"> or (B) a one-time charge for flood zone determination and certification services and subsequent charges each time </w:t>
      </w:r>
      <w:proofErr w:type="spellStart"/>
      <w:r w:rsidRPr="00C7195B">
        <w:rPr>
          <w:sz w:val="24"/>
          <w:szCs w:val="24"/>
        </w:rPr>
        <w:t>remappings</w:t>
      </w:r>
      <w:proofErr w:type="spellEnd"/>
      <w:r w:rsidRPr="00C7195B">
        <w:rPr>
          <w:sz w:val="24"/>
          <w:szCs w:val="24"/>
        </w:rPr>
        <w:t xml:space="preserve"> or similar changes occur </w:t>
      </w:r>
      <w:r>
        <w:rPr>
          <w:sz w:val="24"/>
          <w:szCs w:val="24"/>
        </w:rPr>
        <w:t>that</w:t>
      </w:r>
      <w:r w:rsidRPr="00C7195B">
        <w:rPr>
          <w:sz w:val="24"/>
          <w:szCs w:val="24"/>
        </w:rPr>
        <w:t xml:space="preserve"> reasonably might affect such determination or certification.  Borrower will also be responsible for the payment of any fees imposed by the Federal Emergency Management Agency</w:t>
      </w:r>
      <w:r>
        <w:rPr>
          <w:sz w:val="24"/>
          <w:szCs w:val="24"/>
        </w:rPr>
        <w:t xml:space="preserve"> (“FEMA”)</w:t>
      </w:r>
      <w:r w:rsidRPr="00C7195B">
        <w:rPr>
          <w:sz w:val="24"/>
          <w:szCs w:val="24"/>
        </w:rPr>
        <w:t xml:space="preserve">, or </w:t>
      </w:r>
      <w:r w:rsidRPr="00C7195B">
        <w:rPr>
          <w:sz w:val="24"/>
          <w:szCs w:val="24"/>
        </w:rPr>
        <w:lastRenderedPageBreak/>
        <w:t>any successor agency, at any time during the Loan term, in connection with any flood zone determinations.</w:t>
      </w:r>
      <w:r w:rsidR="00515733">
        <w:rPr>
          <w:sz w:val="24"/>
          <w:szCs w:val="24"/>
        </w:rPr>
        <w:t xml:space="preserve"> ----------------------------------------------------</w:t>
      </w:r>
    </w:p>
    <w:p w14:paraId="41E33A2E" w14:textId="77777777" w:rsidR="00CF57E9" w:rsidRDefault="00CF57E9" w:rsidP="00CF57E9">
      <w:pPr>
        <w:widowControl/>
        <w:tabs>
          <w:tab w:val="left" w:pos="0"/>
        </w:tabs>
        <w:jc w:val="both"/>
        <w:rPr>
          <w:sz w:val="24"/>
          <w:szCs w:val="24"/>
        </w:rPr>
      </w:pPr>
    </w:p>
    <w:p w14:paraId="453BDCD7" w14:textId="77777777" w:rsidR="00CF57E9" w:rsidRDefault="00CF57E9" w:rsidP="00CF57E9">
      <w:pPr>
        <w:pStyle w:val="Spanish"/>
        <w:tabs>
          <w:tab w:val="right" w:leader="hyphen" w:pos="7200"/>
        </w:tabs>
        <w:jc w:val="both"/>
        <w:rPr>
          <w:sz w:val="24"/>
        </w:rPr>
      </w:pPr>
      <w:r>
        <w:rPr>
          <w:i w:val="0"/>
          <w:sz w:val="24"/>
        </w:rPr>
        <w:t>-----</w:t>
      </w:r>
      <w:r>
        <w:rPr>
          <w:b/>
          <w:sz w:val="24"/>
        </w:rPr>
        <w:t xml:space="preserve">15. </w:t>
      </w:r>
      <w:r>
        <w:rPr>
          <w:b/>
          <w:sz w:val="24"/>
          <w:u w:val="single"/>
        </w:rPr>
        <w:t>Cargos del Préstamo</w:t>
      </w:r>
      <w:r>
        <w:rPr>
          <w:b/>
          <w:sz w:val="24"/>
        </w:rPr>
        <w:t>.</w:t>
      </w:r>
      <w:r>
        <w:rPr>
          <w:sz w:val="24"/>
        </w:rPr>
        <w:t xml:space="preserve"> </w:t>
      </w:r>
    </w:p>
    <w:p w14:paraId="2493EDB0" w14:textId="6D51E1EE" w:rsidR="00CF57E9" w:rsidRDefault="00CF57E9" w:rsidP="00CF57E9">
      <w:pPr>
        <w:pStyle w:val="Spanish"/>
        <w:tabs>
          <w:tab w:val="right" w:leader="hyphen" w:pos="7200"/>
        </w:tabs>
        <w:jc w:val="both"/>
        <w:rPr>
          <w:sz w:val="24"/>
        </w:rPr>
      </w:pPr>
      <w:r w:rsidRPr="003A43C6">
        <w:rPr>
          <w:bCs/>
          <w:sz w:val="24"/>
        </w:rPr>
        <w:t>-----</w:t>
      </w:r>
      <w:r w:rsidRPr="003A43C6">
        <w:rPr>
          <w:b/>
          <w:sz w:val="24"/>
        </w:rPr>
        <w:t xml:space="preserve">(a) Contribuciones </w:t>
      </w:r>
      <w:r>
        <w:rPr>
          <w:b/>
          <w:sz w:val="24"/>
        </w:rPr>
        <w:t>y Cargos por Determinación Sobre</w:t>
      </w:r>
      <w:r w:rsidRPr="003A43C6">
        <w:rPr>
          <w:b/>
          <w:sz w:val="24"/>
        </w:rPr>
        <w:t xml:space="preserve"> Inundaciones.  </w:t>
      </w:r>
      <w:r>
        <w:rPr>
          <w:sz w:val="24"/>
        </w:rPr>
        <w:t>El Prestador podrá requerir que el Deudor pague (i) un cargo, una vez, para verificar las contribuciones inmuebles y/o un servicio de información usado por el Prestador en conexión con el Préstamo, y (</w:t>
      </w:r>
      <w:proofErr w:type="spellStart"/>
      <w:r>
        <w:rPr>
          <w:sz w:val="24"/>
        </w:rPr>
        <w:t>ii</w:t>
      </w:r>
      <w:proofErr w:type="spellEnd"/>
      <w:r>
        <w:rPr>
          <w:sz w:val="24"/>
        </w:rPr>
        <w:t>) o (A) un cargo, una vez, para determinación, certificación</w:t>
      </w:r>
      <w:r w:rsidR="001046A6">
        <w:rPr>
          <w:sz w:val="24"/>
        </w:rPr>
        <w:t>,</w:t>
      </w:r>
      <w:r>
        <w:rPr>
          <w:sz w:val="24"/>
        </w:rPr>
        <w:t xml:space="preserve"> y servicios de rastreo de  zona inundable</w:t>
      </w:r>
      <w:r w:rsidR="00D51562">
        <w:rPr>
          <w:sz w:val="24"/>
        </w:rPr>
        <w:t>,</w:t>
      </w:r>
      <w:r>
        <w:rPr>
          <w:sz w:val="24"/>
        </w:rPr>
        <w:t xml:space="preserve"> o (B) un cargo, una sola vez de , de determinación y servicios de rastreo de zona inundable, y cargos subsiguientes cada vez que se </w:t>
      </w:r>
      <w:proofErr w:type="spellStart"/>
      <w:r>
        <w:rPr>
          <w:sz w:val="24"/>
        </w:rPr>
        <w:t>retrazen</w:t>
      </w:r>
      <w:proofErr w:type="spellEnd"/>
      <w:r>
        <w:rPr>
          <w:sz w:val="24"/>
        </w:rPr>
        <w:t xml:space="preserve"> los mapas o cuando ocurran cargos similares que podrían razonablemente afectar dicha determinación o certificación.  El Deudor también será responsable por el pago de cualesquiera cargos sean impuestos por la Federal </w:t>
      </w:r>
      <w:proofErr w:type="spellStart"/>
      <w:r>
        <w:rPr>
          <w:sz w:val="24"/>
        </w:rPr>
        <w:t>Emergency</w:t>
      </w:r>
      <w:proofErr w:type="spellEnd"/>
      <w:r>
        <w:rPr>
          <w:sz w:val="24"/>
        </w:rPr>
        <w:t xml:space="preserve"> Management Agency (“FEMA”), o cualquier agencia sucesora, en cualquier tiempo durante el término del Préstamo, en conexión con cualquier determinación de zona inundable. </w:t>
      </w:r>
      <w:r w:rsidR="00515733">
        <w:rPr>
          <w:sz w:val="24"/>
        </w:rPr>
        <w:t>------------------------------</w:t>
      </w:r>
    </w:p>
    <w:p w14:paraId="5A123AA6" w14:textId="77777777" w:rsidR="00CF57E9" w:rsidRDefault="00CF57E9" w:rsidP="00CF57E9">
      <w:pPr>
        <w:pStyle w:val="Spanish"/>
        <w:tabs>
          <w:tab w:val="right" w:leader="hyphen" w:pos="7200"/>
        </w:tabs>
        <w:jc w:val="both"/>
        <w:rPr>
          <w:sz w:val="24"/>
        </w:rPr>
      </w:pPr>
    </w:p>
    <w:p w14:paraId="0860D79D" w14:textId="280C238D" w:rsidR="00CF57E9" w:rsidRDefault="00CF57E9" w:rsidP="00CF57E9">
      <w:pPr>
        <w:pStyle w:val="English"/>
        <w:tabs>
          <w:tab w:val="right" w:leader="hyphen" w:pos="7200"/>
        </w:tabs>
        <w:jc w:val="both"/>
      </w:pPr>
      <w:r>
        <w:rPr>
          <w:b/>
          <w:bCs/>
        </w:rPr>
        <w:t>-----</w:t>
      </w: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Default to protect Lender’s interest in the Property and rights under this Security Instrument, including: (i) reasonable attorneys’ fees and costs; (ii) property inspection, valuation, mediation</w:t>
      </w:r>
      <w:r w:rsidR="001046A6">
        <w:t>,</w:t>
      </w:r>
      <w:r>
        <w:t xml:space="preserve"> and loss mitigation fees; and (iii) other related fees.</w:t>
      </w:r>
      <w:r w:rsidR="00515733">
        <w:t xml:space="preserve"> -------------------------------------------------------------------</w:t>
      </w:r>
    </w:p>
    <w:p w14:paraId="063C4555" w14:textId="77777777" w:rsidR="00CF57E9" w:rsidRDefault="00CF57E9" w:rsidP="00CF57E9">
      <w:pPr>
        <w:pStyle w:val="English"/>
        <w:tabs>
          <w:tab w:val="right" w:leader="hyphen" w:pos="7200"/>
        </w:tabs>
        <w:jc w:val="both"/>
      </w:pPr>
    </w:p>
    <w:p w14:paraId="513C7032" w14:textId="01A1142F" w:rsidR="00CF57E9" w:rsidRPr="00875010" w:rsidRDefault="00CF57E9" w:rsidP="00CF57E9">
      <w:pPr>
        <w:pStyle w:val="English"/>
        <w:tabs>
          <w:tab w:val="right" w:leader="hyphen" w:pos="7200"/>
        </w:tabs>
        <w:jc w:val="both"/>
        <w:rPr>
          <w:i/>
          <w:iCs/>
          <w:szCs w:val="24"/>
          <w:lang w:val="es-PR"/>
        </w:rPr>
      </w:pPr>
      <w:r w:rsidRPr="00875010">
        <w:rPr>
          <w:i/>
          <w:iCs/>
          <w:szCs w:val="24"/>
          <w:lang w:val="es-PR"/>
        </w:rPr>
        <w:t>-----</w:t>
      </w:r>
      <w:r w:rsidRPr="00700C35">
        <w:rPr>
          <w:b/>
          <w:szCs w:val="24"/>
          <w:lang w:val="es-PR"/>
        </w:rPr>
        <w:t>(b) Cargos por Incumplimiento.</w:t>
      </w:r>
      <w:r w:rsidRPr="00875010">
        <w:rPr>
          <w:i/>
          <w:iCs/>
          <w:szCs w:val="24"/>
          <w:lang w:val="es-PR"/>
        </w:rPr>
        <w:t xml:space="preserve">  El Prestador puede cobrar al Deudor cargos por servicios prestados en conexión al Incumplimiento por el Deudor para proteger el interés del Prestador en la Propiedad y sus derechos bajo esta Hipoteca, incluyendo</w:t>
      </w:r>
      <w:r w:rsidR="00D51562">
        <w:rPr>
          <w:i/>
          <w:iCs/>
          <w:szCs w:val="24"/>
          <w:lang w:val="es-PR"/>
        </w:rPr>
        <w:t>:</w:t>
      </w:r>
      <w:r w:rsidRPr="00875010">
        <w:rPr>
          <w:i/>
          <w:iCs/>
          <w:szCs w:val="24"/>
          <w:lang w:val="es-PR"/>
        </w:rPr>
        <w:t xml:space="preserve"> (i) honorarios legales y costas razonables</w:t>
      </w:r>
      <w:r w:rsidR="00D51562">
        <w:rPr>
          <w:i/>
          <w:iCs/>
          <w:szCs w:val="24"/>
          <w:lang w:val="es-PR"/>
        </w:rPr>
        <w:t>;</w:t>
      </w:r>
      <w:r w:rsidRPr="00875010">
        <w:rPr>
          <w:i/>
          <w:iCs/>
          <w:szCs w:val="24"/>
          <w:lang w:val="es-PR"/>
        </w:rPr>
        <w:t xml:space="preserve"> (</w:t>
      </w:r>
      <w:proofErr w:type="spellStart"/>
      <w:r w:rsidRPr="00875010">
        <w:rPr>
          <w:i/>
          <w:iCs/>
          <w:szCs w:val="24"/>
          <w:lang w:val="es-PR"/>
        </w:rPr>
        <w:t>ii</w:t>
      </w:r>
      <w:proofErr w:type="spellEnd"/>
      <w:r w:rsidRPr="00875010">
        <w:rPr>
          <w:i/>
          <w:iCs/>
          <w:szCs w:val="24"/>
          <w:lang w:val="es-PR"/>
        </w:rPr>
        <w:t>) cargos por inspección y tasación de la propiedad, gastos de mediación</w:t>
      </w:r>
      <w:r w:rsidR="001046A6">
        <w:rPr>
          <w:i/>
          <w:iCs/>
          <w:szCs w:val="24"/>
          <w:lang w:val="es-PR"/>
        </w:rPr>
        <w:t>,</w:t>
      </w:r>
      <w:r w:rsidRPr="00875010">
        <w:rPr>
          <w:i/>
          <w:iCs/>
          <w:szCs w:val="24"/>
          <w:lang w:val="es-PR"/>
        </w:rPr>
        <w:t xml:space="preserve"> y mitigación de pérdida</w:t>
      </w:r>
      <w:r w:rsidR="00D51562">
        <w:rPr>
          <w:i/>
          <w:iCs/>
          <w:szCs w:val="24"/>
          <w:lang w:val="es-PR"/>
        </w:rPr>
        <w:t>;</w:t>
      </w:r>
      <w:r w:rsidRPr="00875010">
        <w:rPr>
          <w:i/>
          <w:iCs/>
          <w:szCs w:val="24"/>
          <w:lang w:val="es-PR"/>
        </w:rPr>
        <w:t xml:space="preserve"> y (</w:t>
      </w:r>
      <w:proofErr w:type="spellStart"/>
      <w:r w:rsidRPr="00875010">
        <w:rPr>
          <w:i/>
          <w:iCs/>
          <w:szCs w:val="24"/>
          <w:lang w:val="es-PR"/>
        </w:rPr>
        <w:t>iii</w:t>
      </w:r>
      <w:proofErr w:type="spellEnd"/>
      <w:r w:rsidRPr="00875010">
        <w:rPr>
          <w:i/>
          <w:iCs/>
          <w:szCs w:val="24"/>
          <w:lang w:val="es-PR"/>
        </w:rPr>
        <w:t>) otros cargos relacionados</w:t>
      </w:r>
      <w:r>
        <w:rPr>
          <w:i/>
          <w:iCs/>
          <w:szCs w:val="24"/>
          <w:lang w:val="es-PR"/>
        </w:rPr>
        <w:t>.</w:t>
      </w:r>
      <w:r w:rsidRPr="00875010">
        <w:rPr>
          <w:i/>
          <w:iCs/>
          <w:szCs w:val="24"/>
          <w:lang w:val="es-PR"/>
        </w:rPr>
        <w:t xml:space="preserve"> </w:t>
      </w:r>
      <w:r w:rsidR="00515733">
        <w:rPr>
          <w:i/>
          <w:iCs/>
          <w:szCs w:val="24"/>
          <w:lang w:val="es-PR"/>
        </w:rPr>
        <w:t>--</w:t>
      </w:r>
    </w:p>
    <w:p w14:paraId="16A90F59" w14:textId="77777777" w:rsidR="00CF57E9" w:rsidRDefault="00CF57E9" w:rsidP="00CF57E9">
      <w:pPr>
        <w:pStyle w:val="English"/>
        <w:tabs>
          <w:tab w:val="right" w:leader="dot" w:pos="7200"/>
        </w:tabs>
        <w:jc w:val="both"/>
        <w:rPr>
          <w:i/>
          <w:iCs/>
          <w:szCs w:val="24"/>
          <w:lang w:val="es-PR"/>
        </w:rPr>
      </w:pPr>
    </w:p>
    <w:p w14:paraId="6EBE935C" w14:textId="121C0D78" w:rsidR="00CF57E9" w:rsidRDefault="00CF57E9" w:rsidP="00CF57E9">
      <w:pPr>
        <w:pStyle w:val="English"/>
        <w:tabs>
          <w:tab w:val="right" w:leader="hyphen" w:pos="7200"/>
        </w:tabs>
        <w:jc w:val="both"/>
      </w:pPr>
      <w:r>
        <w:rPr>
          <w:b/>
        </w:rPr>
        <w:t>-----(c)</w:t>
      </w:r>
      <w:r>
        <w:t xml:space="preserve"> </w:t>
      </w:r>
      <w:r>
        <w:rPr>
          <w:b/>
        </w:rPr>
        <w:t xml:space="preserve">Permissibility of Fees.  </w:t>
      </w:r>
      <w:r>
        <w:t>In regard to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r w:rsidR="00515733">
        <w:t xml:space="preserve"> --------------------------------------</w:t>
      </w:r>
    </w:p>
    <w:p w14:paraId="20281BF2" w14:textId="77777777" w:rsidR="00CF57E9" w:rsidRPr="00207032" w:rsidRDefault="00CF57E9" w:rsidP="00CF57E9">
      <w:pPr>
        <w:pStyle w:val="English"/>
        <w:tabs>
          <w:tab w:val="right" w:leader="dot" w:pos="7200"/>
        </w:tabs>
        <w:jc w:val="both"/>
        <w:rPr>
          <w:i/>
          <w:iCs/>
          <w:szCs w:val="24"/>
        </w:rPr>
      </w:pPr>
    </w:p>
    <w:p w14:paraId="3DC4DF91" w14:textId="77777777" w:rsidR="00CF57E9" w:rsidRPr="00025544" w:rsidRDefault="00CF57E9" w:rsidP="00CF57E9">
      <w:pPr>
        <w:pStyle w:val="Spanish"/>
        <w:tabs>
          <w:tab w:val="right" w:leader="hyphen" w:pos="7200"/>
        </w:tabs>
        <w:jc w:val="both"/>
        <w:rPr>
          <w:iCs/>
          <w:sz w:val="24"/>
          <w:szCs w:val="24"/>
          <w:lang w:val="es-PR"/>
        </w:rPr>
      </w:pPr>
      <w:r w:rsidRPr="00FB7186">
        <w:rPr>
          <w:bCs/>
          <w:iCs/>
          <w:sz w:val="24"/>
          <w:szCs w:val="24"/>
          <w:lang w:val="es-PR"/>
        </w:rPr>
        <w:t>---</w:t>
      </w:r>
      <w:r>
        <w:rPr>
          <w:bCs/>
          <w:iCs/>
          <w:sz w:val="24"/>
          <w:szCs w:val="24"/>
          <w:lang w:val="es-PR"/>
        </w:rPr>
        <w:t>--</w:t>
      </w:r>
      <w:r w:rsidRPr="00FB7186">
        <w:rPr>
          <w:bCs/>
          <w:iCs/>
          <w:sz w:val="24"/>
          <w:szCs w:val="24"/>
          <w:lang w:val="es-PR"/>
        </w:rPr>
        <w:t>-</w:t>
      </w:r>
      <w:r w:rsidRPr="00FB7186">
        <w:rPr>
          <w:b/>
          <w:iCs/>
          <w:sz w:val="24"/>
          <w:szCs w:val="24"/>
          <w:lang w:val="es-PR"/>
        </w:rPr>
        <w:t xml:space="preserve">(c) Permisibilidad de Cargos.  </w:t>
      </w:r>
      <w:r w:rsidRPr="00FB7186">
        <w:rPr>
          <w:iCs/>
          <w:sz w:val="24"/>
          <w:szCs w:val="24"/>
          <w:lang w:val="es-PR"/>
        </w:rPr>
        <w:t>En relación a cualesquiera otro</w:t>
      </w:r>
      <w:r>
        <w:rPr>
          <w:iCs/>
          <w:sz w:val="24"/>
          <w:szCs w:val="24"/>
          <w:lang w:val="es-PR"/>
        </w:rPr>
        <w:t>s</w:t>
      </w:r>
      <w:r w:rsidRPr="00FB7186">
        <w:rPr>
          <w:iCs/>
          <w:sz w:val="24"/>
          <w:szCs w:val="24"/>
          <w:lang w:val="es-PR"/>
        </w:rPr>
        <w:t xml:space="preserve"> cargos, la ausencia de autoridad expresa en esta Hipoteca para el cargo de una tarifa específica al Deudor, no debe de ser interpretada como una prohibición al cargo de dicha tarifa.  El Prestador no puede cargar tarifas que están expresamente prohibidas por esta Hipoteca o por Ley Aplicable.</w:t>
      </w:r>
      <w:r w:rsidRPr="00FB7186">
        <w:rPr>
          <w:iCs/>
          <w:sz w:val="24"/>
          <w:szCs w:val="24"/>
          <w:lang w:val="es-PR"/>
        </w:rPr>
        <w:tab/>
      </w:r>
    </w:p>
    <w:p w14:paraId="44C1908C" w14:textId="77777777" w:rsidR="00CF57E9" w:rsidRDefault="00CF57E9" w:rsidP="00CF57E9">
      <w:pPr>
        <w:pStyle w:val="Spanish"/>
        <w:tabs>
          <w:tab w:val="right" w:leader="hyphen" w:pos="7200"/>
        </w:tabs>
        <w:jc w:val="both"/>
        <w:rPr>
          <w:iCs/>
          <w:sz w:val="24"/>
          <w:szCs w:val="24"/>
          <w:lang w:val="es-PR"/>
        </w:rPr>
      </w:pPr>
    </w:p>
    <w:p w14:paraId="50D320A7" w14:textId="4E6ABF95" w:rsidR="00CF57E9" w:rsidRPr="00207032" w:rsidRDefault="00CF57E9" w:rsidP="00CF57E9">
      <w:pPr>
        <w:pStyle w:val="Spanish"/>
        <w:tabs>
          <w:tab w:val="right" w:leader="hyphen" w:pos="7200"/>
        </w:tabs>
        <w:jc w:val="both"/>
        <w:rPr>
          <w:i w:val="0"/>
          <w:sz w:val="24"/>
          <w:szCs w:val="24"/>
          <w:lang w:val="en-US"/>
        </w:rPr>
      </w:pPr>
      <w:r w:rsidRPr="005F51B2">
        <w:rPr>
          <w:b/>
          <w:bCs/>
          <w:i w:val="0"/>
          <w:sz w:val="24"/>
          <w:szCs w:val="24"/>
          <w:lang w:val="en-US"/>
        </w:rPr>
        <w:t>-----(d) Savings Clause.</w:t>
      </w:r>
      <w:r w:rsidRPr="00E14B25">
        <w:rPr>
          <w:i w:val="0"/>
          <w:sz w:val="24"/>
          <w:szCs w:val="24"/>
          <w:lang w:val="en-US"/>
        </w:rPr>
        <w:t xml:space="preserve">  If Applicable Law sets maximum loan charges, and that law is finally interpreted so that the interest or other loan charges collected or to be collected in connection with the Loan exceed the permitted limits, then (</w:t>
      </w:r>
      <w:r>
        <w:rPr>
          <w:i w:val="0"/>
          <w:sz w:val="24"/>
          <w:szCs w:val="24"/>
          <w:lang w:val="en-US"/>
        </w:rPr>
        <w:t>i</w:t>
      </w:r>
      <w:r w:rsidRPr="00E14B25">
        <w:rPr>
          <w:i w:val="0"/>
          <w:sz w:val="24"/>
          <w:szCs w:val="24"/>
          <w:lang w:val="en-US"/>
        </w:rPr>
        <w:t xml:space="preserve">) any such loan charge </w:t>
      </w:r>
      <w:r>
        <w:rPr>
          <w:i w:val="0"/>
          <w:sz w:val="24"/>
          <w:szCs w:val="24"/>
          <w:lang w:val="en-US"/>
        </w:rPr>
        <w:t>will</w:t>
      </w:r>
      <w:r w:rsidRPr="00E14B25">
        <w:rPr>
          <w:i w:val="0"/>
          <w:sz w:val="24"/>
          <w:szCs w:val="24"/>
          <w:lang w:val="en-US"/>
        </w:rPr>
        <w:t xml:space="preserve"> be reduced by the amount necessary to reduce the charge to the permitted limit</w:t>
      </w:r>
      <w:r w:rsidR="00D51562">
        <w:rPr>
          <w:i w:val="0"/>
          <w:sz w:val="24"/>
          <w:szCs w:val="24"/>
          <w:lang w:val="en-US"/>
        </w:rPr>
        <w:t>,</w:t>
      </w:r>
      <w:r w:rsidRPr="00E14B25">
        <w:rPr>
          <w:i w:val="0"/>
          <w:sz w:val="24"/>
          <w:szCs w:val="24"/>
          <w:lang w:val="en-US"/>
        </w:rPr>
        <w:t xml:space="preserve"> and (</w:t>
      </w:r>
      <w:r>
        <w:rPr>
          <w:i w:val="0"/>
          <w:sz w:val="24"/>
          <w:szCs w:val="24"/>
          <w:lang w:val="en-US"/>
        </w:rPr>
        <w:t>ii</w:t>
      </w:r>
      <w:r w:rsidRPr="00E14B25">
        <w:rPr>
          <w:i w:val="0"/>
          <w:sz w:val="24"/>
          <w:szCs w:val="24"/>
          <w:lang w:val="en-US"/>
        </w:rPr>
        <w:t xml:space="preserve">) any sums already collected from Borrower which exceeded permitted limits will be refunded to Borrower. </w:t>
      </w:r>
      <w:r>
        <w:rPr>
          <w:i w:val="0"/>
          <w:sz w:val="24"/>
          <w:szCs w:val="24"/>
          <w:lang w:val="en-US"/>
        </w:rPr>
        <w:t xml:space="preserve"> </w:t>
      </w:r>
      <w:r w:rsidRPr="00E14B25">
        <w:rPr>
          <w:i w:val="0"/>
          <w:sz w:val="24"/>
          <w:szCs w:val="24"/>
          <w:lang w:val="en-US"/>
        </w:rPr>
        <w:t>Lender may choose to make this refund by reducing the principal</w:t>
      </w:r>
      <w:r>
        <w:rPr>
          <w:i w:val="0"/>
          <w:sz w:val="24"/>
          <w:szCs w:val="24"/>
          <w:lang w:val="en-US"/>
        </w:rPr>
        <w:t xml:space="preserve"> owed</w:t>
      </w:r>
      <w:r w:rsidRPr="00E14B25">
        <w:rPr>
          <w:i w:val="0"/>
          <w:sz w:val="24"/>
          <w:szCs w:val="24"/>
          <w:lang w:val="en-US"/>
        </w:rPr>
        <w:t xml:space="preserve"> under the Note or by making a direct payment to Borrower. </w:t>
      </w:r>
      <w:r>
        <w:rPr>
          <w:i w:val="0"/>
          <w:sz w:val="24"/>
          <w:szCs w:val="24"/>
          <w:lang w:val="en-US"/>
        </w:rPr>
        <w:t xml:space="preserve"> </w:t>
      </w:r>
      <w:r w:rsidRPr="00E14B25">
        <w:rPr>
          <w:i w:val="0"/>
          <w:sz w:val="24"/>
          <w:szCs w:val="24"/>
          <w:lang w:val="en-US"/>
        </w:rPr>
        <w:t xml:space="preserve">If a refund reduces principal, the reduction will be treated as a partial </w:t>
      </w:r>
      <w:r>
        <w:rPr>
          <w:i w:val="0"/>
          <w:sz w:val="24"/>
          <w:szCs w:val="24"/>
          <w:lang w:val="en-US"/>
        </w:rPr>
        <w:t>prepayment</w:t>
      </w:r>
      <w:r w:rsidRPr="00E14B25">
        <w:rPr>
          <w:i w:val="0"/>
          <w:sz w:val="24"/>
          <w:szCs w:val="24"/>
          <w:lang w:val="en-US"/>
        </w:rPr>
        <w:t xml:space="preserve"> without any prepayment charge (whether or not a prepayment charge is provided for under the Note).</w:t>
      </w:r>
      <w:r>
        <w:rPr>
          <w:i w:val="0"/>
          <w:sz w:val="24"/>
          <w:szCs w:val="24"/>
          <w:lang w:val="en-US"/>
        </w:rPr>
        <w:t xml:space="preserve">  </w:t>
      </w:r>
      <w:r w:rsidRPr="00E14B25">
        <w:rPr>
          <w:i w:val="0"/>
          <w:sz w:val="24"/>
          <w:szCs w:val="24"/>
          <w:lang w:val="en-US"/>
        </w:rPr>
        <w:t xml:space="preserve">To the extent permitted by Applicable Law, Borrower’s acceptance of any such refund </w:t>
      </w:r>
      <w:r>
        <w:rPr>
          <w:i w:val="0"/>
          <w:sz w:val="24"/>
          <w:szCs w:val="24"/>
          <w:lang w:val="en-US"/>
        </w:rPr>
        <w:t xml:space="preserve">made by direct payment to Borrower </w:t>
      </w:r>
      <w:r w:rsidRPr="00E14B25">
        <w:rPr>
          <w:i w:val="0"/>
          <w:sz w:val="24"/>
          <w:szCs w:val="24"/>
          <w:lang w:val="en-US"/>
        </w:rPr>
        <w:t xml:space="preserve">will constitute a waiver of any right of action </w:t>
      </w:r>
      <w:r w:rsidRPr="00E14B25">
        <w:rPr>
          <w:i w:val="0"/>
          <w:sz w:val="24"/>
          <w:szCs w:val="24"/>
          <w:lang w:val="en-US"/>
        </w:rPr>
        <w:lastRenderedPageBreak/>
        <w:t>Borrower might have arising out of such overcharge.</w:t>
      </w:r>
      <w:r w:rsidR="00515733">
        <w:rPr>
          <w:i w:val="0"/>
          <w:sz w:val="24"/>
          <w:szCs w:val="24"/>
          <w:lang w:val="en-US"/>
        </w:rPr>
        <w:t xml:space="preserve"> ----------C---------</w:t>
      </w:r>
    </w:p>
    <w:p w14:paraId="4E987FAF" w14:textId="77777777" w:rsidR="00CF57E9" w:rsidRPr="00207032" w:rsidRDefault="00CF57E9" w:rsidP="00CF57E9">
      <w:pPr>
        <w:pStyle w:val="Spanish"/>
        <w:tabs>
          <w:tab w:val="right" w:leader="hyphen" w:pos="7200"/>
        </w:tabs>
        <w:jc w:val="both"/>
        <w:rPr>
          <w:iCs/>
          <w:sz w:val="24"/>
          <w:szCs w:val="24"/>
          <w:lang w:val="en-US"/>
        </w:rPr>
      </w:pPr>
    </w:p>
    <w:p w14:paraId="5068E025" w14:textId="41CC127E" w:rsidR="00CF57E9" w:rsidRDefault="00CF57E9" w:rsidP="00CF57E9">
      <w:pPr>
        <w:pStyle w:val="Spanish"/>
        <w:tabs>
          <w:tab w:val="right" w:leader="hyphen" w:pos="7200"/>
        </w:tabs>
        <w:jc w:val="both"/>
        <w:rPr>
          <w:iCs/>
        </w:rPr>
      </w:pPr>
      <w:r w:rsidRPr="00700C35">
        <w:rPr>
          <w:iCs/>
          <w:sz w:val="24"/>
        </w:rPr>
        <w:t>------</w:t>
      </w:r>
      <w:r w:rsidRPr="00700C35">
        <w:rPr>
          <w:b/>
          <w:iCs/>
          <w:sz w:val="24"/>
        </w:rPr>
        <w:t>(d)</w:t>
      </w:r>
      <w:r w:rsidRPr="00025544">
        <w:rPr>
          <w:b/>
          <w:iCs/>
          <w:sz w:val="24"/>
          <w:lang w:val="es-PR"/>
        </w:rPr>
        <w:t xml:space="preserve"> Cláusula de </w:t>
      </w:r>
      <w:r>
        <w:rPr>
          <w:b/>
          <w:iCs/>
          <w:sz w:val="24"/>
          <w:lang w:val="es-PR"/>
        </w:rPr>
        <w:t>Salvaguardia</w:t>
      </w:r>
      <w:r w:rsidRPr="00025544">
        <w:rPr>
          <w:b/>
          <w:iCs/>
          <w:sz w:val="24"/>
          <w:lang w:val="es-PR"/>
        </w:rPr>
        <w:t>.</w:t>
      </w:r>
      <w:r w:rsidRPr="00025544">
        <w:rPr>
          <w:iCs/>
          <w:sz w:val="24"/>
          <w:lang w:val="es-PR"/>
        </w:rPr>
        <w:t xml:space="preserve"> Si Ley Aplicable establece cargos máximos para préstamos, y esa ley </w:t>
      </w:r>
      <w:r>
        <w:rPr>
          <w:iCs/>
          <w:sz w:val="24"/>
          <w:lang w:val="es-PR"/>
        </w:rPr>
        <w:t xml:space="preserve">es finalmente interpretada para </w:t>
      </w:r>
      <w:r w:rsidRPr="00025544">
        <w:rPr>
          <w:iCs/>
          <w:sz w:val="24"/>
          <w:lang w:val="es-PR"/>
        </w:rPr>
        <w:t>que los intereses u otros cargos cobrados o por cobrar con relación al Préstamo exceden los límites permitidos, entonces (</w:t>
      </w:r>
      <w:r>
        <w:rPr>
          <w:iCs/>
          <w:sz w:val="24"/>
          <w:lang w:val="es-PR"/>
        </w:rPr>
        <w:t>i</w:t>
      </w:r>
      <w:r w:rsidRPr="00025544">
        <w:rPr>
          <w:iCs/>
          <w:sz w:val="24"/>
          <w:lang w:val="es-PR"/>
        </w:rPr>
        <w:t>) dichos cargos se reducirán por la cantidad necesaria para reducir el cargo al límite permitido</w:t>
      </w:r>
      <w:r w:rsidR="00D51562">
        <w:rPr>
          <w:iCs/>
          <w:sz w:val="24"/>
          <w:lang w:val="es-PR"/>
        </w:rPr>
        <w:t>,</w:t>
      </w:r>
      <w:r w:rsidRPr="00025544">
        <w:rPr>
          <w:iCs/>
          <w:sz w:val="24"/>
          <w:lang w:val="es-PR"/>
        </w:rPr>
        <w:t xml:space="preserve"> y (</w:t>
      </w:r>
      <w:proofErr w:type="spellStart"/>
      <w:r>
        <w:rPr>
          <w:iCs/>
          <w:sz w:val="24"/>
          <w:lang w:val="es-PR"/>
        </w:rPr>
        <w:t>ii</w:t>
      </w:r>
      <w:proofErr w:type="spellEnd"/>
      <w:r w:rsidRPr="00025544">
        <w:rPr>
          <w:iCs/>
          <w:sz w:val="24"/>
          <w:lang w:val="es-PR"/>
        </w:rPr>
        <w:t xml:space="preserve">) cualquier cantidad cobrada al Deudor que exceda los límites permitidos será reembolsada al Deudor.  El Prestador podrá optar por hacer este reembolso mediante una reducción del principal adeudado bajo el Pagaré, o haciendo un pago directo al Deudor.  Si se utiliza el reembolso para reducir el principal, la reducción se tratará como un </w:t>
      </w:r>
      <w:r>
        <w:rPr>
          <w:iCs/>
          <w:sz w:val="24"/>
          <w:lang w:val="es-PR"/>
        </w:rPr>
        <w:t>pre</w:t>
      </w:r>
      <w:r w:rsidRPr="00025544">
        <w:rPr>
          <w:iCs/>
          <w:sz w:val="24"/>
          <w:lang w:val="es-PR"/>
        </w:rPr>
        <w:t xml:space="preserve">pago parcial sin ningún cargo por pago anticipado (esté o no provisto tal cargo por pago anticipado en el Pagaré).  </w:t>
      </w:r>
      <w:r>
        <w:rPr>
          <w:iCs/>
          <w:sz w:val="24"/>
          <w:lang w:val="es-PR"/>
        </w:rPr>
        <w:t>En la medida permitida por la Ley Aplicable, l</w:t>
      </w:r>
      <w:r w:rsidRPr="00025544">
        <w:rPr>
          <w:iCs/>
          <w:sz w:val="24"/>
          <w:lang w:val="es-PR"/>
        </w:rPr>
        <w:t>a aceptación por el Deudor de cualquier reembolso constituirá una renuncia de cualquier causa de acción que el Deudor pudiera tener por motivo de tal sobrecarg</w:t>
      </w:r>
      <w:r w:rsidR="00515733">
        <w:rPr>
          <w:iCs/>
          <w:sz w:val="24"/>
          <w:lang w:val="es-PR"/>
        </w:rPr>
        <w:t>o. -----------------------------------------------------------------------</w:t>
      </w:r>
    </w:p>
    <w:p w14:paraId="2505B81B" w14:textId="77777777" w:rsidR="00515733" w:rsidRPr="00025544" w:rsidRDefault="00515733" w:rsidP="00CF57E9">
      <w:pPr>
        <w:pStyle w:val="Spanish"/>
        <w:tabs>
          <w:tab w:val="right" w:leader="hyphen" w:pos="7200"/>
        </w:tabs>
        <w:jc w:val="both"/>
        <w:rPr>
          <w:iCs/>
          <w:sz w:val="24"/>
          <w:szCs w:val="24"/>
        </w:rPr>
      </w:pPr>
    </w:p>
    <w:p w14:paraId="626BDBE8" w14:textId="634B8B19" w:rsidR="00CF57E9" w:rsidRDefault="00CF57E9" w:rsidP="00CF57E9">
      <w:pPr>
        <w:pStyle w:val="English"/>
        <w:tabs>
          <w:tab w:val="right" w:leader="hyphen" w:pos="7200"/>
        </w:tabs>
        <w:jc w:val="both"/>
      </w:pPr>
      <w:r>
        <w:t>-----</w:t>
      </w:r>
      <w:r>
        <w:rPr>
          <w:b/>
        </w:rPr>
        <w:t xml:space="preserve">16. </w:t>
      </w:r>
      <w:r>
        <w:t xml:space="preserve"> </w:t>
      </w:r>
      <w:r>
        <w:rPr>
          <w:b/>
          <w:u w:val="single"/>
        </w:rPr>
        <w:t>Notices; Borrower’s Physical Address</w:t>
      </w:r>
      <w:r>
        <w:rPr>
          <w:b/>
        </w:rPr>
        <w:t>.</w:t>
      </w:r>
      <w:r>
        <w:t xml:space="preserve">  All notices given by Borrower or Lender in connection with this Security Instrument must be in writing.</w:t>
      </w:r>
      <w:r w:rsidR="00F92F8D">
        <w:t xml:space="preserve"> -------------------------------------------------------------------------------</w:t>
      </w:r>
    </w:p>
    <w:p w14:paraId="5EE045C5" w14:textId="77777777" w:rsidR="00CF57E9" w:rsidRDefault="00CF57E9" w:rsidP="00CF57E9">
      <w:pPr>
        <w:pStyle w:val="English"/>
        <w:tabs>
          <w:tab w:val="right" w:leader="hyphen" w:pos="7200"/>
        </w:tabs>
        <w:jc w:val="both"/>
      </w:pPr>
    </w:p>
    <w:p w14:paraId="5CE18562" w14:textId="5B1656C8" w:rsidR="00CF57E9" w:rsidRPr="00771686" w:rsidRDefault="00CF57E9" w:rsidP="00CF57E9">
      <w:pPr>
        <w:pStyle w:val="Spanish"/>
        <w:tabs>
          <w:tab w:val="right" w:leader="hyphen" w:pos="7200"/>
        </w:tabs>
        <w:jc w:val="both"/>
        <w:rPr>
          <w:iCs/>
          <w:sz w:val="24"/>
        </w:rPr>
      </w:pPr>
      <w:r w:rsidRPr="003A43C6">
        <w:rPr>
          <w:iCs/>
          <w:sz w:val="24"/>
        </w:rPr>
        <w:t>-----</w:t>
      </w:r>
      <w:r w:rsidRPr="00771686">
        <w:rPr>
          <w:b/>
          <w:iCs/>
          <w:sz w:val="24"/>
        </w:rPr>
        <w:t xml:space="preserve">16. </w:t>
      </w:r>
      <w:r w:rsidRPr="00771686">
        <w:rPr>
          <w:b/>
          <w:iCs/>
          <w:sz w:val="24"/>
          <w:u w:val="single"/>
        </w:rPr>
        <w:t>Notificaciones; Dirección Residencia</w:t>
      </w:r>
      <w:r>
        <w:rPr>
          <w:b/>
          <w:iCs/>
          <w:sz w:val="24"/>
          <w:u w:val="single"/>
        </w:rPr>
        <w:t xml:space="preserve"> del Deudor</w:t>
      </w:r>
      <w:r w:rsidRPr="00771686">
        <w:rPr>
          <w:b/>
          <w:iCs/>
          <w:sz w:val="24"/>
        </w:rPr>
        <w:t>.</w:t>
      </w:r>
      <w:r w:rsidRPr="00771686">
        <w:rPr>
          <w:iCs/>
          <w:sz w:val="24"/>
        </w:rPr>
        <w:t xml:space="preserve"> Toda notificación dada por el Deudor o el Prestador con relación a esta Hipoteca será por escrito. </w:t>
      </w:r>
      <w:r w:rsidR="00F92F8D">
        <w:rPr>
          <w:iCs/>
          <w:sz w:val="24"/>
        </w:rPr>
        <w:t>---------------------------------------------------------------------</w:t>
      </w:r>
    </w:p>
    <w:p w14:paraId="52C6F33E" w14:textId="77777777" w:rsidR="00CF57E9" w:rsidRPr="00207032" w:rsidRDefault="00CF57E9" w:rsidP="00CF57E9">
      <w:pPr>
        <w:pStyle w:val="English"/>
        <w:tabs>
          <w:tab w:val="right" w:leader="hyphen" w:pos="7200"/>
        </w:tabs>
        <w:jc w:val="both"/>
        <w:rPr>
          <w:lang w:val="es-MX"/>
        </w:rPr>
      </w:pPr>
    </w:p>
    <w:p w14:paraId="356E67EB" w14:textId="29249BC0" w:rsidR="00CF57E9" w:rsidRDefault="00CF57E9" w:rsidP="00CF57E9">
      <w:pPr>
        <w:pStyle w:val="English"/>
        <w:tabs>
          <w:tab w:val="right" w:leader="hyphen" w:pos="7200"/>
        </w:tabs>
        <w:jc w:val="both"/>
      </w:pPr>
      <w:r>
        <w:t>-----</w:t>
      </w:r>
      <w:r w:rsidRPr="00933611">
        <w:rPr>
          <w:b/>
        </w:rPr>
        <w:t>(a)</w:t>
      </w:r>
      <w:r>
        <w:rPr>
          <w:b/>
        </w:rPr>
        <w:t xml:space="preserve"> Notices to Borrower.  </w:t>
      </w:r>
      <w:r>
        <w:t>Unless Applicable Law requires a different method, any written notice to Borrower in connection with this Security Instrument will be deemed to have been given to Borrower when (i) mailed by first class mail, or (ii) actually delivered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r w:rsidR="0038523C">
        <w:t xml:space="preserve"> ----------------------------------------------------</w:t>
      </w:r>
    </w:p>
    <w:p w14:paraId="67956667" w14:textId="77777777" w:rsidR="00CF57E9" w:rsidRDefault="00CF57E9" w:rsidP="00CF57E9">
      <w:pPr>
        <w:pStyle w:val="English"/>
        <w:tabs>
          <w:tab w:val="right" w:leader="hyphen" w:pos="7200"/>
        </w:tabs>
        <w:jc w:val="both"/>
      </w:pPr>
    </w:p>
    <w:p w14:paraId="69867AEC" w14:textId="1AB23B25" w:rsidR="00CF57E9" w:rsidRPr="003A43C6" w:rsidRDefault="00CF57E9" w:rsidP="00CF57E9">
      <w:pPr>
        <w:pStyle w:val="English"/>
        <w:tabs>
          <w:tab w:val="right" w:leader="hyphen" w:pos="7200"/>
        </w:tabs>
        <w:jc w:val="both"/>
        <w:rPr>
          <w:i/>
          <w:iCs/>
          <w:lang w:val="es-PR"/>
        </w:rPr>
      </w:pPr>
      <w:r w:rsidRPr="003A43C6">
        <w:rPr>
          <w:bCs/>
          <w:i/>
          <w:iCs/>
          <w:lang w:val="es-PR"/>
        </w:rPr>
        <w:t>-----</w:t>
      </w:r>
      <w:r w:rsidRPr="003A43C6">
        <w:rPr>
          <w:b/>
          <w:i/>
          <w:iCs/>
          <w:lang w:val="es-PR"/>
        </w:rPr>
        <w:t>(a) Notificaciones al Deudor.</w:t>
      </w:r>
      <w:r w:rsidRPr="003A43C6">
        <w:rPr>
          <w:i/>
          <w:iCs/>
          <w:lang w:val="es-PR"/>
        </w:rPr>
        <w:t xml:space="preserve">  </w:t>
      </w:r>
      <w:r>
        <w:rPr>
          <w:i/>
          <w:iCs/>
          <w:lang w:val="es-PR"/>
        </w:rPr>
        <w:t>Salvo que cualquier Ley Aplicable requiera un método diferente, cu</w:t>
      </w:r>
      <w:r w:rsidRPr="003A43C6">
        <w:rPr>
          <w:i/>
          <w:iCs/>
          <w:lang w:val="es-PR"/>
        </w:rPr>
        <w:t>alquier notificación</w:t>
      </w:r>
      <w:r>
        <w:rPr>
          <w:i/>
          <w:iCs/>
          <w:lang w:val="es-PR"/>
        </w:rPr>
        <w:t xml:space="preserve"> por escrito</w:t>
      </w:r>
      <w:r w:rsidRPr="003A43C6">
        <w:rPr>
          <w:i/>
          <w:iCs/>
          <w:lang w:val="es-PR"/>
        </w:rPr>
        <w:t xml:space="preserve"> al Deudor con relación a esta Hipoteca se </w:t>
      </w:r>
      <w:r>
        <w:rPr>
          <w:i/>
          <w:iCs/>
          <w:lang w:val="es-PR"/>
        </w:rPr>
        <w:t>considerar</w:t>
      </w:r>
      <w:r w:rsidRPr="003A43C6">
        <w:rPr>
          <w:i/>
          <w:iCs/>
          <w:lang w:val="es-PR"/>
        </w:rPr>
        <w:t>á dada al Deudor cuando (i) se envíe por correo de primera clase,</w:t>
      </w:r>
      <w:r>
        <w:rPr>
          <w:i/>
          <w:iCs/>
          <w:lang w:val="es-PR"/>
        </w:rPr>
        <w:t xml:space="preserve"> o</w:t>
      </w:r>
      <w:r w:rsidRPr="003A43C6">
        <w:rPr>
          <w:i/>
          <w:iCs/>
          <w:lang w:val="es-PR"/>
        </w:rPr>
        <w:t xml:space="preserve"> (</w:t>
      </w:r>
      <w:proofErr w:type="spellStart"/>
      <w:r w:rsidRPr="003A43C6">
        <w:rPr>
          <w:i/>
          <w:iCs/>
          <w:lang w:val="es-PR"/>
        </w:rPr>
        <w:t>ii</w:t>
      </w:r>
      <w:proofErr w:type="spellEnd"/>
      <w:r w:rsidRPr="003A43C6">
        <w:rPr>
          <w:i/>
          <w:iCs/>
          <w:lang w:val="es-PR"/>
        </w:rPr>
        <w:t xml:space="preserve">) cuando de hecho se entregue a la Dirección </w:t>
      </w:r>
      <w:r>
        <w:rPr>
          <w:i/>
          <w:iCs/>
          <w:lang w:val="es-PR"/>
        </w:rPr>
        <w:t xml:space="preserve">para </w:t>
      </w:r>
      <w:r w:rsidRPr="003A43C6">
        <w:rPr>
          <w:i/>
          <w:iCs/>
          <w:lang w:val="es-PR"/>
        </w:rPr>
        <w:t>Notifica</w:t>
      </w:r>
      <w:r>
        <w:rPr>
          <w:i/>
          <w:iCs/>
          <w:lang w:val="es-PR"/>
        </w:rPr>
        <w:t>ciones</w:t>
      </w:r>
      <w:r w:rsidRPr="003A43C6">
        <w:rPr>
          <w:i/>
          <w:iCs/>
          <w:lang w:val="es-PR"/>
        </w:rPr>
        <w:t xml:space="preserve"> (según definida en la Sección 16(c) abajo)</w:t>
      </w:r>
      <w:r>
        <w:rPr>
          <w:i/>
          <w:iCs/>
          <w:lang w:val="es-PR"/>
        </w:rPr>
        <w:t>,</w:t>
      </w:r>
      <w:r w:rsidRPr="003A43C6">
        <w:rPr>
          <w:i/>
          <w:iCs/>
          <w:lang w:val="es-PR"/>
        </w:rPr>
        <w:t xml:space="preserve"> si se envía por cualquier otro medio que no sea correo de primera clase, o Comunicación Electrónica (según definida en la Sección 16(b) abajo)</w:t>
      </w:r>
      <w:r>
        <w:rPr>
          <w:i/>
          <w:iCs/>
          <w:lang w:val="es-PR"/>
        </w:rPr>
        <w:t xml:space="preserve">. </w:t>
      </w:r>
      <w:r w:rsidRPr="003A43C6">
        <w:rPr>
          <w:i/>
          <w:iCs/>
          <w:lang w:val="es-PR"/>
        </w:rPr>
        <w:t xml:space="preserve"> La notificación a cualquier Deudor constituirá notificación a todos los Deudores, salvo que la Ley Aplicable expresamente disponga otra cosa.  Si alguna notificación al Deudor</w:t>
      </w:r>
      <w:r>
        <w:rPr>
          <w:i/>
          <w:iCs/>
          <w:lang w:val="es-PR"/>
        </w:rPr>
        <w:t xml:space="preserve"> bajo esta Hipoteca es</w:t>
      </w:r>
      <w:r w:rsidRPr="003A43C6">
        <w:rPr>
          <w:i/>
          <w:iCs/>
          <w:lang w:val="es-PR"/>
        </w:rPr>
        <w:t xml:space="preserve"> también requerida bajo Ley Aplicable, el requisito de la Ley Aplicable satisfará el requisito correspondiente bajo esta Hipoteca. </w:t>
      </w:r>
      <w:r w:rsidR="0038523C">
        <w:rPr>
          <w:i/>
          <w:iCs/>
          <w:lang w:val="es-PR"/>
        </w:rPr>
        <w:t>---------------------------------------------</w:t>
      </w:r>
    </w:p>
    <w:p w14:paraId="67269316" w14:textId="77777777" w:rsidR="00CF57E9" w:rsidRPr="00207032" w:rsidRDefault="00CF57E9" w:rsidP="00CF57E9">
      <w:pPr>
        <w:pStyle w:val="Spanish"/>
        <w:tabs>
          <w:tab w:val="right" w:leader="dot" w:pos="7200"/>
        </w:tabs>
        <w:jc w:val="both"/>
        <w:rPr>
          <w:sz w:val="24"/>
        </w:rPr>
      </w:pPr>
    </w:p>
    <w:p w14:paraId="4DE5ADA6" w14:textId="12603AD5" w:rsidR="00CF57E9" w:rsidRDefault="00CF57E9" w:rsidP="00CF57E9">
      <w:pPr>
        <w:pStyle w:val="1"/>
        <w:widowControl/>
        <w:tabs>
          <w:tab w:val="left" w:pos="0"/>
          <w:tab w:val="left" w:pos="720"/>
          <w:tab w:val="left" w:pos="1440"/>
          <w:tab w:val="left" w:pos="8640"/>
        </w:tabs>
        <w:jc w:val="both"/>
      </w:pPr>
      <w:r>
        <w:rPr>
          <w:b/>
          <w:bCs/>
        </w:rPr>
        <w:t>-----</w:t>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w:t>
      </w:r>
      <w:r w:rsidRPr="00A91583">
        <w:lastRenderedPageBreak/>
        <w:t>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r w:rsidR="0038523C">
        <w:t xml:space="preserve"> --------------</w:t>
      </w:r>
    </w:p>
    <w:p w14:paraId="7F43A067" w14:textId="77777777" w:rsidR="00CF57E9" w:rsidRDefault="00CF57E9" w:rsidP="00CF57E9">
      <w:pPr>
        <w:pStyle w:val="1"/>
        <w:widowControl/>
        <w:tabs>
          <w:tab w:val="left" w:pos="0"/>
          <w:tab w:val="left" w:pos="720"/>
          <w:tab w:val="left" w:pos="1440"/>
          <w:tab w:val="left" w:pos="8640"/>
        </w:tabs>
        <w:jc w:val="both"/>
      </w:pPr>
    </w:p>
    <w:p w14:paraId="606D8D39" w14:textId="2D0C3CA5" w:rsidR="00CF57E9" w:rsidRPr="00771686" w:rsidRDefault="00CF57E9" w:rsidP="00CF57E9">
      <w:pPr>
        <w:pStyle w:val="English"/>
        <w:tabs>
          <w:tab w:val="right" w:leader="hyphen" w:pos="7200"/>
        </w:tabs>
        <w:jc w:val="both"/>
        <w:rPr>
          <w:i/>
          <w:iCs/>
          <w:lang w:val="es-PR"/>
        </w:rPr>
      </w:pPr>
      <w:r w:rsidRPr="003A43C6">
        <w:rPr>
          <w:bCs/>
          <w:i/>
          <w:iCs/>
          <w:lang w:val="es-PR"/>
        </w:rPr>
        <w:t>-----</w:t>
      </w:r>
      <w:r w:rsidRPr="003A43C6">
        <w:rPr>
          <w:b/>
          <w:i/>
          <w:iCs/>
          <w:lang w:val="es-PR"/>
        </w:rPr>
        <w:t>(b) Notificación Electrónica al Deudor.</w:t>
      </w:r>
      <w:r w:rsidRPr="003A43C6">
        <w:rPr>
          <w:i/>
          <w:iCs/>
          <w:lang w:val="es-PR"/>
        </w:rPr>
        <w:t xml:space="preserve">  </w:t>
      </w:r>
      <w:r w:rsidRPr="00771686">
        <w:rPr>
          <w:i/>
          <w:iCs/>
          <w:lang w:val="es-PR"/>
        </w:rPr>
        <w:t>A menos que otro método de envío es requerido por Ley Aplicable, el Prestador proveerá notificación al Deudor por correo electrónico u otra comunicación electrónica (“Comunicación Electrónica”) si</w:t>
      </w:r>
      <w:r w:rsidR="00D51562">
        <w:rPr>
          <w:i/>
          <w:iCs/>
          <w:lang w:val="es-PR"/>
        </w:rPr>
        <w:t>:</w:t>
      </w:r>
      <w:r w:rsidRPr="00771686">
        <w:rPr>
          <w:i/>
          <w:iCs/>
          <w:lang w:val="es-PR"/>
        </w:rPr>
        <w:t xml:space="preserve"> (i) acordado por escrito por el Prestador y el Deudor</w:t>
      </w:r>
      <w:r w:rsidR="00D51562">
        <w:rPr>
          <w:i/>
          <w:iCs/>
          <w:lang w:val="es-PR"/>
        </w:rPr>
        <w:t>;</w:t>
      </w:r>
      <w:r w:rsidRPr="00771686">
        <w:rPr>
          <w:i/>
          <w:iCs/>
          <w:lang w:val="es-PR"/>
        </w:rPr>
        <w:t xml:space="preserve"> (</w:t>
      </w:r>
      <w:proofErr w:type="spellStart"/>
      <w:r w:rsidRPr="00771686">
        <w:rPr>
          <w:i/>
          <w:iCs/>
          <w:lang w:val="es-PR"/>
        </w:rPr>
        <w:t>ii</w:t>
      </w:r>
      <w:proofErr w:type="spellEnd"/>
      <w:r w:rsidRPr="00771686">
        <w:rPr>
          <w:i/>
          <w:iCs/>
          <w:lang w:val="es-PR"/>
        </w:rPr>
        <w:t>) El Deudor le ha provisto al Prestador con el correo electrónico del Deudor u otra dirección electrónica (“Dirección Electrónica”)</w:t>
      </w:r>
      <w:r w:rsidR="00D51562">
        <w:rPr>
          <w:i/>
          <w:iCs/>
          <w:lang w:val="es-PR"/>
        </w:rPr>
        <w:t>;</w:t>
      </w:r>
      <w:r w:rsidRPr="00771686">
        <w:rPr>
          <w:i/>
          <w:iCs/>
          <w:lang w:val="es-PR"/>
        </w:rPr>
        <w:t xml:space="preserve"> (</w:t>
      </w:r>
      <w:proofErr w:type="spellStart"/>
      <w:r w:rsidRPr="00771686">
        <w:rPr>
          <w:i/>
          <w:iCs/>
          <w:lang w:val="es-PR"/>
        </w:rPr>
        <w:t>iii</w:t>
      </w:r>
      <w:proofErr w:type="spellEnd"/>
      <w:r w:rsidRPr="00771686">
        <w:rPr>
          <w:i/>
          <w:iCs/>
          <w:lang w:val="es-PR"/>
        </w:rPr>
        <w:t>) El Prestador provee al Deudor con la opción de recibir notificaciones por correo de primera clase o por otra Comunicación no-Electrónica, en vez de Comunicación Electrónica</w:t>
      </w:r>
      <w:r w:rsidR="00D51562">
        <w:rPr>
          <w:i/>
          <w:iCs/>
          <w:lang w:val="es-PR"/>
        </w:rPr>
        <w:t>;</w:t>
      </w:r>
      <w:r w:rsidRPr="00771686">
        <w:rPr>
          <w:i/>
          <w:iCs/>
          <w:lang w:val="es-PR"/>
        </w:rPr>
        <w:t xml:space="preserve"> y (</w:t>
      </w:r>
      <w:proofErr w:type="spellStart"/>
      <w:r w:rsidRPr="00771686">
        <w:rPr>
          <w:i/>
          <w:iCs/>
          <w:lang w:val="es-PR"/>
        </w:rPr>
        <w:t>iv</w:t>
      </w:r>
      <w:proofErr w:type="spellEnd"/>
      <w:r w:rsidRPr="00771686">
        <w:rPr>
          <w:i/>
          <w:iCs/>
          <w:lang w:val="es-PR"/>
        </w:rPr>
        <w:t>) El Prestador cumple con la Ley Aplicable de otra forma.  Cualquier notificación enviada al Deudor por Comunicación Electrónica en conexión con esta Hipoteca será considerada como dada al Deudor cuando sea enviada, a menos que el Prestador se percata que la notificación no es enviada.  Si el Prestador se percata que cualquier notificación enviada por Comunicación Electrónica no es enviada, el Prestador reenviará dicha comunicación al Deudor por correo de primera clase o por otra Comunicación no-Electrónica.</w:t>
      </w:r>
      <w:r>
        <w:rPr>
          <w:i/>
          <w:iCs/>
          <w:lang w:val="es-PR"/>
        </w:rPr>
        <w:t xml:space="preserve">  El Deudor podrá retirar su acuerdo de recibir Comunicaciones Electrónicas del Prestador en cualquier momento, notificando por escrito al Prestador del retiro del Deudor de dicho acuerdo.</w:t>
      </w:r>
      <w:r w:rsidRPr="00771686">
        <w:rPr>
          <w:i/>
          <w:iCs/>
          <w:lang w:val="es-PR"/>
        </w:rPr>
        <w:t xml:space="preserve">  </w:t>
      </w:r>
    </w:p>
    <w:p w14:paraId="65CF9CA5" w14:textId="77777777" w:rsidR="00CF57E9" w:rsidRPr="00207032" w:rsidRDefault="00CF57E9" w:rsidP="00CF57E9">
      <w:pPr>
        <w:pStyle w:val="1"/>
        <w:widowControl/>
        <w:tabs>
          <w:tab w:val="left" w:pos="0"/>
          <w:tab w:val="left" w:pos="720"/>
          <w:tab w:val="left" w:pos="1440"/>
          <w:tab w:val="left" w:pos="8640"/>
        </w:tabs>
        <w:jc w:val="both"/>
        <w:rPr>
          <w:lang w:val="es-MX"/>
        </w:rPr>
      </w:pPr>
    </w:p>
    <w:p w14:paraId="68B95715" w14:textId="25B724E2" w:rsidR="00CF57E9" w:rsidRDefault="00CF57E9" w:rsidP="00CF57E9">
      <w:pPr>
        <w:pStyle w:val="1"/>
        <w:widowControl/>
        <w:tabs>
          <w:tab w:val="left" w:pos="0"/>
          <w:tab w:val="left" w:pos="720"/>
          <w:tab w:val="left" w:pos="1440"/>
          <w:tab w:val="left" w:pos="8640"/>
        </w:tabs>
        <w:jc w:val="both"/>
      </w:pPr>
      <w:r>
        <w:t>-----</w:t>
      </w:r>
      <w:r w:rsidRPr="00A91583">
        <w:rPr>
          <w:b/>
          <w:bCs/>
        </w:rPr>
        <w:t>(c)</w:t>
      </w:r>
      <w:r w:rsidRPr="00A91583">
        <w:t xml:space="preserve"> </w:t>
      </w:r>
      <w:r w:rsidRPr="00065E70">
        <w:rPr>
          <w:b/>
        </w:rPr>
        <w:t xml:space="preserve">Borrower’s </w:t>
      </w:r>
      <w:r w:rsidRPr="00A91583">
        <w:rPr>
          <w:b/>
          <w:bCs/>
        </w:rPr>
        <w:t xml:space="preserve">Notice Address.  </w:t>
      </w:r>
      <w: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r w:rsidR="0038523C">
        <w:t xml:space="preserve"> ----------------------------------------------------------------------------</w:t>
      </w:r>
    </w:p>
    <w:p w14:paraId="294EA51C" w14:textId="77777777" w:rsidR="00CF57E9" w:rsidRDefault="00CF57E9" w:rsidP="00CF57E9">
      <w:pPr>
        <w:pStyle w:val="1"/>
        <w:widowControl/>
        <w:tabs>
          <w:tab w:val="left" w:pos="0"/>
          <w:tab w:val="left" w:pos="720"/>
          <w:tab w:val="left" w:pos="1440"/>
          <w:tab w:val="left" w:pos="8640"/>
        </w:tabs>
        <w:jc w:val="both"/>
        <w:rPr>
          <w:b/>
          <w:bCs/>
        </w:rPr>
      </w:pPr>
    </w:p>
    <w:p w14:paraId="4920ECE7" w14:textId="44A5629B" w:rsidR="00CF57E9" w:rsidRDefault="00CF57E9" w:rsidP="00CF57E9">
      <w:pPr>
        <w:pStyle w:val="English"/>
        <w:tabs>
          <w:tab w:val="right" w:leader="hyphen" w:pos="7200"/>
        </w:tabs>
        <w:jc w:val="both"/>
        <w:rPr>
          <w:i/>
          <w:iCs/>
          <w:lang w:val="es-PR"/>
        </w:rPr>
      </w:pPr>
      <w:r w:rsidRPr="003A43C6">
        <w:rPr>
          <w:bCs/>
          <w:i/>
          <w:iCs/>
          <w:lang w:val="es-PR"/>
        </w:rPr>
        <w:t>-----</w:t>
      </w:r>
      <w:r w:rsidRPr="003A43C6">
        <w:rPr>
          <w:b/>
          <w:i/>
          <w:iCs/>
          <w:lang w:val="es-PR"/>
        </w:rPr>
        <w:t>(c) Dirección para Notificaciones</w:t>
      </w:r>
      <w:r>
        <w:rPr>
          <w:b/>
          <w:i/>
          <w:iCs/>
          <w:lang w:val="es-PR"/>
        </w:rPr>
        <w:t xml:space="preserve"> al Deudor</w:t>
      </w:r>
      <w:r w:rsidRPr="003A43C6">
        <w:rPr>
          <w:b/>
          <w:i/>
          <w:iCs/>
          <w:lang w:val="es-PR"/>
        </w:rPr>
        <w:t>.</w:t>
      </w:r>
      <w:r w:rsidRPr="00771686">
        <w:rPr>
          <w:i/>
          <w:iCs/>
          <w:lang w:val="es-PR"/>
        </w:rPr>
        <w:t xml:space="preserve"> La dirección a la cual el Prestador le enviará notificaciones al Deudor (“Dirección para Notificaciones”) será la dirección de la Propiedad a menos que el Deudor haya designado </w:t>
      </w:r>
      <w:r>
        <w:rPr>
          <w:i/>
          <w:iCs/>
          <w:lang w:val="es-PR"/>
        </w:rPr>
        <w:t xml:space="preserve">y notificado por escrito otra dirección al Prestador.  Si el Prestador y el Deudor han acordado que la notificación debe de efectuarse por Comunicación Electrónica, entonces el Deudor puede designar una Dirección Electrónica como su Dirección para Notificaciones. </w:t>
      </w:r>
      <w:r w:rsidR="00D51562">
        <w:rPr>
          <w:i/>
          <w:iCs/>
          <w:lang w:val="es-PR"/>
        </w:rPr>
        <w:t xml:space="preserve"> </w:t>
      </w:r>
      <w:r w:rsidRPr="00771686">
        <w:rPr>
          <w:i/>
          <w:iCs/>
          <w:lang w:val="es-PR"/>
        </w:rPr>
        <w:t xml:space="preserve">El Deudor notificará prontamente al Prestador su cambio de </w:t>
      </w:r>
      <w:r>
        <w:rPr>
          <w:i/>
          <w:iCs/>
          <w:lang w:val="es-PR"/>
        </w:rPr>
        <w:t>D</w:t>
      </w:r>
      <w:r w:rsidRPr="00771686">
        <w:rPr>
          <w:i/>
          <w:iCs/>
          <w:lang w:val="es-PR"/>
        </w:rPr>
        <w:t xml:space="preserve">irección </w:t>
      </w:r>
      <w:r>
        <w:rPr>
          <w:i/>
          <w:iCs/>
          <w:lang w:val="es-PR"/>
        </w:rPr>
        <w:t xml:space="preserve">para Notificaciones, incluyendo cambios a la Dirección Electrónica del Deudor, si fuese designada como Dirección para Notificaciones.  </w:t>
      </w:r>
      <w:r w:rsidRPr="00771686">
        <w:rPr>
          <w:i/>
          <w:iCs/>
          <w:lang w:val="es-PR"/>
        </w:rPr>
        <w:t xml:space="preserve">Si el Prestador especifica un procedimiento para informar el cambio de </w:t>
      </w:r>
      <w:r>
        <w:rPr>
          <w:i/>
          <w:iCs/>
          <w:lang w:val="es-PR"/>
        </w:rPr>
        <w:t>D</w:t>
      </w:r>
      <w:r w:rsidRPr="00771686">
        <w:rPr>
          <w:i/>
          <w:iCs/>
          <w:lang w:val="es-PR"/>
        </w:rPr>
        <w:t>irección</w:t>
      </w:r>
      <w:r>
        <w:rPr>
          <w:i/>
          <w:iCs/>
          <w:lang w:val="es-PR"/>
        </w:rPr>
        <w:t xml:space="preserve"> de Notificaciones</w:t>
      </w:r>
      <w:r w:rsidRPr="00771686">
        <w:rPr>
          <w:i/>
          <w:iCs/>
          <w:lang w:val="es-PR"/>
        </w:rPr>
        <w:t xml:space="preserve"> del Deudor, entonces el Deudor informará el cambio de </w:t>
      </w:r>
      <w:r>
        <w:rPr>
          <w:i/>
          <w:iCs/>
          <w:lang w:val="es-PR"/>
        </w:rPr>
        <w:t>D</w:t>
      </w:r>
      <w:r w:rsidRPr="00771686">
        <w:rPr>
          <w:i/>
          <w:iCs/>
          <w:lang w:val="es-PR"/>
        </w:rPr>
        <w:t xml:space="preserve">irección </w:t>
      </w:r>
      <w:r>
        <w:rPr>
          <w:i/>
          <w:iCs/>
          <w:lang w:val="es-PR"/>
        </w:rPr>
        <w:t xml:space="preserve">de Notificaciones </w:t>
      </w:r>
      <w:r w:rsidRPr="00771686">
        <w:rPr>
          <w:i/>
          <w:iCs/>
          <w:lang w:val="es-PR"/>
        </w:rPr>
        <w:t xml:space="preserve">únicamente mediante ese procedimiento </w:t>
      </w:r>
      <w:r w:rsidRPr="00771686">
        <w:rPr>
          <w:i/>
          <w:iCs/>
          <w:lang w:val="es-PR"/>
        </w:rPr>
        <w:lastRenderedPageBreak/>
        <w:t>específico.</w:t>
      </w:r>
      <w:r w:rsidR="0038523C">
        <w:rPr>
          <w:i/>
          <w:iCs/>
          <w:lang w:val="es-PR"/>
        </w:rPr>
        <w:t xml:space="preserve"> --------------------------------------------------------------------------</w:t>
      </w:r>
    </w:p>
    <w:p w14:paraId="0F2D2992" w14:textId="77777777" w:rsidR="00CF57E9" w:rsidRPr="00207032" w:rsidRDefault="00CF57E9" w:rsidP="00CF57E9">
      <w:pPr>
        <w:pStyle w:val="1"/>
        <w:widowControl/>
        <w:tabs>
          <w:tab w:val="left" w:pos="0"/>
          <w:tab w:val="left" w:pos="720"/>
          <w:tab w:val="left" w:pos="1440"/>
          <w:tab w:val="left" w:pos="8640"/>
        </w:tabs>
        <w:jc w:val="both"/>
        <w:rPr>
          <w:lang w:val="es-MX"/>
        </w:rPr>
      </w:pPr>
    </w:p>
    <w:p w14:paraId="52A07CBC" w14:textId="53D0B4A1" w:rsidR="00CF57E9" w:rsidRDefault="00CF57E9" w:rsidP="00CF57E9">
      <w:pPr>
        <w:pStyle w:val="1"/>
        <w:widowControl/>
        <w:tabs>
          <w:tab w:val="left" w:pos="0"/>
          <w:tab w:val="left" w:pos="720"/>
          <w:tab w:val="left" w:pos="1440"/>
          <w:tab w:val="left" w:pos="8640"/>
        </w:tabs>
        <w:jc w:val="both"/>
        <w:rPr>
          <w:b/>
          <w:bCs/>
        </w:rPr>
      </w:pPr>
      <w:r>
        <w:t>-----</w:t>
      </w:r>
      <w:r w:rsidRPr="00A91583">
        <w:rPr>
          <w:b/>
          <w:bCs/>
        </w:rPr>
        <w:t>(d)</w:t>
      </w:r>
      <w:r w:rsidRPr="00A91583">
        <w:t xml:space="preserve"> </w:t>
      </w:r>
      <w:r w:rsidRPr="00A91583">
        <w:rPr>
          <w:b/>
          <w:bCs/>
        </w:rPr>
        <w:t>Notices to Lender</w:t>
      </w:r>
      <w:r>
        <w:rPr>
          <w:b/>
          <w:bCs/>
        </w:rPr>
        <w:t xml:space="preserve">.  </w:t>
      </w:r>
      <w:r>
        <w:t>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r w:rsidR="0038523C">
        <w:t xml:space="preserve"> ---------------------------------------------------</w:t>
      </w:r>
    </w:p>
    <w:p w14:paraId="71DE2910" w14:textId="77777777" w:rsidR="00CF57E9" w:rsidRDefault="00CF57E9" w:rsidP="00CF57E9">
      <w:pPr>
        <w:pStyle w:val="1"/>
        <w:widowControl/>
        <w:tabs>
          <w:tab w:val="left" w:pos="0"/>
          <w:tab w:val="left" w:pos="720"/>
          <w:tab w:val="left" w:pos="1440"/>
          <w:tab w:val="left" w:pos="8640"/>
        </w:tabs>
        <w:jc w:val="both"/>
        <w:rPr>
          <w:b/>
          <w:bCs/>
        </w:rPr>
      </w:pPr>
    </w:p>
    <w:p w14:paraId="72DA32CF" w14:textId="43BA3E26" w:rsidR="00CF57E9" w:rsidRDefault="00CF57E9" w:rsidP="00CF57E9">
      <w:pPr>
        <w:pStyle w:val="English"/>
        <w:tabs>
          <w:tab w:val="right" w:leader="hyphen" w:pos="7200"/>
        </w:tabs>
        <w:jc w:val="both"/>
        <w:rPr>
          <w:i/>
          <w:iCs/>
          <w:lang w:val="es-PR"/>
        </w:rPr>
      </w:pPr>
      <w:r w:rsidRPr="003A43C6">
        <w:rPr>
          <w:bCs/>
          <w:i/>
          <w:iCs/>
          <w:lang w:val="es-PR"/>
        </w:rPr>
        <w:t>-----</w:t>
      </w:r>
      <w:r w:rsidRPr="003A43C6">
        <w:rPr>
          <w:b/>
          <w:i/>
          <w:iCs/>
          <w:lang w:val="es-PR"/>
        </w:rPr>
        <w:t>(d) Notificaciones al Prestador.</w:t>
      </w:r>
      <w:r w:rsidRPr="00771686">
        <w:rPr>
          <w:b/>
          <w:i/>
          <w:iCs/>
          <w:lang w:val="es-PR"/>
        </w:rPr>
        <w:t xml:space="preserve">  </w:t>
      </w:r>
      <w:r w:rsidRPr="00771686">
        <w:rPr>
          <w:i/>
          <w:iCs/>
          <w:lang w:val="es-PR"/>
        </w:rPr>
        <w:t xml:space="preserve">Cualquier notificación al Prestador será efectuada al </w:t>
      </w:r>
      <w:r>
        <w:rPr>
          <w:i/>
          <w:iCs/>
          <w:lang w:val="es-PR"/>
        </w:rPr>
        <w:t>entregarla</w:t>
      </w:r>
      <w:r w:rsidRPr="00771686">
        <w:rPr>
          <w:i/>
          <w:iCs/>
          <w:lang w:val="es-PR"/>
        </w:rPr>
        <w:t xml:space="preserve"> o ponerla en el correo de primera clase a la dirección que el Prestador proveyó en esta Hipoteca, a menos que el Prestador haya designado otra dirección (incluyendo una Dirección Electrónica) por notificación al Deudor.</w:t>
      </w:r>
      <w:r w:rsidR="00D51562">
        <w:rPr>
          <w:i/>
          <w:iCs/>
          <w:lang w:val="es-PR"/>
        </w:rPr>
        <w:t xml:space="preserve"> </w:t>
      </w:r>
      <w:r w:rsidRPr="00771686">
        <w:rPr>
          <w:i/>
          <w:iCs/>
          <w:lang w:val="es-PR"/>
        </w:rPr>
        <w:t xml:space="preserve"> Cualquier notificación en conexión con esta Hipoteca no será considerada como hecha hasta que el Prestador la reciba actualmente en la dirección designada del Prestador (la cual puede incluir Dirección Electrónica).  Si alguna notificación al Prestador requerida por esta Hipoteca también es requerida bajo Ley Aplicable, el requisito de la Ley Aplicable satisfará el requisito correspondiente bajo esta Hipoteca.</w:t>
      </w:r>
      <w:r w:rsidR="0038523C">
        <w:rPr>
          <w:i/>
          <w:iCs/>
          <w:lang w:val="es-PR"/>
        </w:rPr>
        <w:t xml:space="preserve"> ---------------------------------------------</w:t>
      </w:r>
    </w:p>
    <w:p w14:paraId="37DC33E6" w14:textId="77777777" w:rsidR="00CF57E9" w:rsidRPr="00207032" w:rsidRDefault="00CF57E9" w:rsidP="00CF57E9">
      <w:pPr>
        <w:pStyle w:val="1"/>
        <w:widowControl/>
        <w:tabs>
          <w:tab w:val="left" w:pos="0"/>
          <w:tab w:val="left" w:pos="720"/>
          <w:tab w:val="left" w:pos="1440"/>
          <w:tab w:val="left" w:pos="8640"/>
        </w:tabs>
        <w:jc w:val="both"/>
        <w:rPr>
          <w:lang w:val="es-MX"/>
        </w:rPr>
      </w:pPr>
    </w:p>
    <w:p w14:paraId="15BFCC68" w14:textId="715F8D0F" w:rsidR="00CF57E9" w:rsidRPr="00172118" w:rsidRDefault="00CF57E9" w:rsidP="00CF57E9">
      <w:pPr>
        <w:jc w:val="both"/>
        <w:rPr>
          <w:sz w:val="24"/>
          <w:szCs w:val="24"/>
        </w:rPr>
      </w:pPr>
      <w:r w:rsidRPr="005F51B2">
        <w:rPr>
          <w:b/>
          <w:bCs/>
          <w:sz w:val="24"/>
          <w:szCs w:val="24"/>
        </w:rPr>
        <w:t>-----(e) Borrower’s Physical Address</w:t>
      </w:r>
      <w:r w:rsidRPr="00172118">
        <w:rPr>
          <w:sz w:val="24"/>
          <w:szCs w:val="24"/>
        </w:rPr>
        <w:t>.  In addition to the designated Notice Address, Borrower will provide Lender with the address where Borrower physically resides, if different from the Property Address, and notify Lender whenever this address changes.</w:t>
      </w:r>
      <w:r w:rsidR="0038523C">
        <w:rPr>
          <w:sz w:val="24"/>
          <w:szCs w:val="24"/>
        </w:rPr>
        <w:t xml:space="preserve"> ---------------------------------------------------</w:t>
      </w:r>
    </w:p>
    <w:p w14:paraId="7A11810D" w14:textId="77777777" w:rsidR="00CF57E9" w:rsidRPr="00207032" w:rsidRDefault="00CF57E9" w:rsidP="00CF57E9">
      <w:pPr>
        <w:pStyle w:val="English"/>
        <w:tabs>
          <w:tab w:val="right" w:leader="hyphen" w:pos="7200"/>
        </w:tabs>
        <w:jc w:val="both"/>
        <w:rPr>
          <w:i/>
          <w:iCs/>
        </w:rPr>
      </w:pPr>
    </w:p>
    <w:p w14:paraId="0C90D6AC" w14:textId="059C89AB" w:rsidR="00CF57E9" w:rsidRPr="00771686" w:rsidRDefault="00CF57E9" w:rsidP="00CF57E9">
      <w:pPr>
        <w:pStyle w:val="English"/>
        <w:tabs>
          <w:tab w:val="right" w:leader="dot" w:pos="7200"/>
        </w:tabs>
        <w:jc w:val="both"/>
        <w:rPr>
          <w:i/>
          <w:iCs/>
          <w:lang w:val="es-PR"/>
        </w:rPr>
      </w:pPr>
      <w:r w:rsidRPr="005F51B2">
        <w:rPr>
          <w:bCs/>
          <w:i/>
          <w:iCs/>
          <w:lang w:val="es-PR"/>
        </w:rPr>
        <w:t>-----</w:t>
      </w:r>
      <w:r w:rsidRPr="005F51B2">
        <w:rPr>
          <w:b/>
          <w:i/>
          <w:iCs/>
          <w:lang w:val="es-PR"/>
        </w:rPr>
        <w:t xml:space="preserve">(e) Dirección </w:t>
      </w:r>
      <w:r w:rsidRPr="00187B1A">
        <w:rPr>
          <w:b/>
          <w:i/>
          <w:iCs/>
          <w:lang w:val="es-PR"/>
        </w:rPr>
        <w:t xml:space="preserve">Física </w:t>
      </w:r>
      <w:r w:rsidRPr="005F51B2">
        <w:rPr>
          <w:b/>
          <w:i/>
          <w:iCs/>
          <w:lang w:val="es-PR"/>
        </w:rPr>
        <w:t>del Deudor.</w:t>
      </w:r>
      <w:r w:rsidRPr="00771686">
        <w:rPr>
          <w:b/>
          <w:i/>
          <w:iCs/>
          <w:lang w:val="es-PR"/>
        </w:rPr>
        <w:t xml:space="preserve"> </w:t>
      </w:r>
      <w:r w:rsidRPr="00771686">
        <w:rPr>
          <w:i/>
          <w:iCs/>
          <w:lang w:val="es-PR"/>
        </w:rPr>
        <w:t xml:space="preserve"> Además de la Dirección </w:t>
      </w:r>
      <w:r>
        <w:rPr>
          <w:i/>
          <w:iCs/>
          <w:lang w:val="es-PR"/>
        </w:rPr>
        <w:t>para</w:t>
      </w:r>
      <w:r w:rsidRPr="00771686">
        <w:rPr>
          <w:i/>
          <w:iCs/>
          <w:lang w:val="es-PR"/>
        </w:rPr>
        <w:t xml:space="preserve"> Notificaciones, el Deudor proveer</w:t>
      </w:r>
      <w:r>
        <w:rPr>
          <w:i/>
          <w:iCs/>
          <w:lang w:val="es-PR"/>
        </w:rPr>
        <w:t>á</w:t>
      </w:r>
      <w:r w:rsidRPr="00771686" w:rsidDel="00187B1A">
        <w:rPr>
          <w:i/>
          <w:iCs/>
          <w:lang w:val="es-PR"/>
        </w:rPr>
        <w:t xml:space="preserve"> </w:t>
      </w:r>
      <w:r w:rsidRPr="00771686">
        <w:rPr>
          <w:i/>
          <w:iCs/>
          <w:lang w:val="es-PR"/>
        </w:rPr>
        <w:t>al Prestador la dirección física de su residencia</w:t>
      </w:r>
      <w:r>
        <w:rPr>
          <w:i/>
          <w:iCs/>
          <w:lang w:val="es-PR"/>
        </w:rPr>
        <w:t>,</w:t>
      </w:r>
      <w:r w:rsidRPr="00771686">
        <w:rPr>
          <w:i/>
          <w:iCs/>
          <w:lang w:val="es-PR"/>
        </w:rPr>
        <w:t xml:space="preserve"> si diferente de la dirección de la Propiedad, y notificar</w:t>
      </w:r>
      <w:r>
        <w:rPr>
          <w:i/>
          <w:iCs/>
          <w:lang w:val="es-PR"/>
        </w:rPr>
        <w:t>á</w:t>
      </w:r>
      <w:r w:rsidRPr="00771686">
        <w:rPr>
          <w:i/>
          <w:iCs/>
          <w:lang w:val="es-PR"/>
        </w:rPr>
        <w:t xml:space="preserve"> al Prestador cuando cambie dicha dirección.</w:t>
      </w:r>
      <w:r w:rsidR="0038523C">
        <w:rPr>
          <w:i/>
          <w:iCs/>
          <w:lang w:val="es-PR"/>
        </w:rPr>
        <w:t xml:space="preserve"> --------------------------------------</w:t>
      </w:r>
    </w:p>
    <w:p w14:paraId="2B883D35" w14:textId="77777777" w:rsidR="00CF57E9" w:rsidRPr="009B1DC5" w:rsidRDefault="00CF57E9" w:rsidP="00CF57E9">
      <w:pPr>
        <w:pStyle w:val="English"/>
        <w:tabs>
          <w:tab w:val="right" w:leader="dot" w:pos="7200"/>
        </w:tabs>
        <w:jc w:val="both"/>
        <w:rPr>
          <w:sz w:val="36"/>
          <w:szCs w:val="28"/>
          <w:lang w:val="es-PR"/>
        </w:rPr>
      </w:pPr>
    </w:p>
    <w:p w14:paraId="24A0E0FD" w14:textId="275A32B7" w:rsidR="00CF57E9" w:rsidRPr="00207032" w:rsidRDefault="00CF57E9" w:rsidP="00CF57E9">
      <w:pPr>
        <w:pStyle w:val="Spanish"/>
        <w:tabs>
          <w:tab w:val="right" w:leader="dot" w:pos="7200"/>
        </w:tabs>
        <w:jc w:val="both"/>
        <w:rPr>
          <w:i w:val="0"/>
          <w:iCs/>
          <w:sz w:val="24"/>
          <w:szCs w:val="24"/>
          <w:lang w:val="en-US"/>
        </w:rPr>
      </w:pPr>
      <w:r w:rsidRPr="00207032">
        <w:rPr>
          <w:i w:val="0"/>
          <w:iCs/>
          <w:sz w:val="24"/>
          <w:szCs w:val="28"/>
          <w:lang w:val="en-US"/>
        </w:rPr>
        <w:t>-----</w:t>
      </w:r>
      <w:r w:rsidRPr="00207032">
        <w:rPr>
          <w:b/>
          <w:i w:val="0"/>
          <w:iCs/>
          <w:sz w:val="24"/>
          <w:szCs w:val="28"/>
          <w:lang w:val="en-US"/>
        </w:rPr>
        <w:t xml:space="preserve">17. </w:t>
      </w:r>
      <w:r w:rsidRPr="00207032">
        <w:rPr>
          <w:b/>
          <w:i w:val="0"/>
          <w:iCs/>
          <w:sz w:val="24"/>
          <w:szCs w:val="28"/>
          <w:u w:val="single"/>
          <w:lang w:val="en-US"/>
        </w:rPr>
        <w:t>Governing Law; Severability; Rules of Construction</w:t>
      </w:r>
      <w:r w:rsidRPr="00207032">
        <w:rPr>
          <w:b/>
          <w:i w:val="0"/>
          <w:iCs/>
          <w:sz w:val="24"/>
          <w:szCs w:val="28"/>
          <w:lang w:val="en-US"/>
        </w:rPr>
        <w:t>.</w:t>
      </w:r>
      <w:r w:rsidRPr="00207032">
        <w:rPr>
          <w:i w:val="0"/>
          <w:iCs/>
          <w:sz w:val="24"/>
          <w:szCs w:val="28"/>
          <w:lang w:val="en-US"/>
        </w:rPr>
        <w:t xml:space="preserve">  </w:t>
      </w:r>
      <w:r w:rsidRPr="00207032">
        <w:rPr>
          <w:i w:val="0"/>
          <w:iCs/>
          <w:sz w:val="24"/>
          <w:szCs w:val="24"/>
          <w:lang w:val="en-US"/>
        </w:rPr>
        <w:t xml:space="preserve">This Security Instrument is governed by federal law and the law of the </w:t>
      </w:r>
      <w:r>
        <w:rPr>
          <w:i w:val="0"/>
          <w:iCs/>
          <w:sz w:val="24"/>
          <w:szCs w:val="24"/>
          <w:lang w:val="en-US"/>
        </w:rPr>
        <w:t>territory of Puerto Rico</w:t>
      </w:r>
      <w:r w:rsidRPr="00207032">
        <w:rPr>
          <w:i w:val="0"/>
          <w:iCs/>
          <w:sz w:val="24"/>
          <w:szCs w:val="24"/>
          <w:lang w:val="en-US"/>
        </w:rPr>
        <w:t>.  All rights and obligations contained in this Security Instrument are subject to any requirements and limitations of Applicable Law</w:t>
      </w:r>
      <w:r>
        <w:rPr>
          <w:i w:val="0"/>
          <w:iCs/>
          <w:sz w:val="24"/>
          <w:szCs w:val="24"/>
          <w:lang w:val="en-US"/>
        </w:rPr>
        <w:t xml:space="preserve">.  </w:t>
      </w:r>
      <w:r w:rsidRPr="00207032">
        <w:rPr>
          <w:i w:val="0"/>
          <w:iCs/>
          <w:sz w:val="24"/>
          <w:szCs w:val="24"/>
          <w:lang w:val="en-US"/>
        </w:rPr>
        <w:t xml:space="preserve">If any provision of this Security Instrument or the Note conflicts with Applicable Law </w:t>
      </w:r>
      <w:r>
        <w:rPr>
          <w:i w:val="0"/>
          <w:iCs/>
          <w:sz w:val="24"/>
          <w:szCs w:val="24"/>
          <w:lang w:val="en-US"/>
        </w:rPr>
        <w:t xml:space="preserve">(i) </w:t>
      </w:r>
      <w:r w:rsidRPr="00207032">
        <w:rPr>
          <w:i w:val="0"/>
          <w:iCs/>
          <w:sz w:val="24"/>
          <w:szCs w:val="24"/>
          <w:lang w:val="en-US"/>
        </w:rPr>
        <w:t>such conflict will not affect other provisions of this Security Instrument or the Note that can be given effect without the conflicting provision</w:t>
      </w:r>
      <w:r>
        <w:rPr>
          <w:i w:val="0"/>
          <w:iCs/>
          <w:sz w:val="24"/>
          <w:szCs w:val="24"/>
          <w:lang w:val="en-US"/>
        </w:rPr>
        <w:t>, and (ii) such conflicting provision, to the extent possible, will be considered modified to comply with Applicable Law</w:t>
      </w:r>
      <w:r w:rsidRPr="00207032">
        <w:rPr>
          <w:i w:val="0"/>
          <w:iCs/>
          <w:sz w:val="24"/>
          <w:szCs w:val="24"/>
          <w:lang w:val="en-US"/>
        </w:rPr>
        <w:t xml:space="preserve">.  </w:t>
      </w:r>
      <w:r w:rsidRPr="00415219">
        <w:rPr>
          <w:i w:val="0"/>
          <w:iCs/>
          <w:sz w:val="24"/>
          <w:szCs w:val="24"/>
          <w:lang w:val="en-US"/>
        </w:rPr>
        <w:t xml:space="preserve">Applicable Law might explicitly or implicitly allow the parties to agree by contract or it might be silent, but such silence should not be construed as a prohibition against agreement by contract.  </w:t>
      </w:r>
      <w:r w:rsidRPr="00207032">
        <w:rPr>
          <w:i w:val="0"/>
          <w:iCs/>
          <w:sz w:val="24"/>
          <w:szCs w:val="24"/>
          <w:lang w:val="en-US"/>
        </w:rPr>
        <w:t>Any action required under this Security Instrument to be made in accordance with Applicable Law is to be made in accordance with the Applicable Law in effect at the time the action is undertaken.</w:t>
      </w:r>
      <w:r w:rsidR="006A4067">
        <w:rPr>
          <w:i w:val="0"/>
          <w:iCs/>
          <w:sz w:val="24"/>
          <w:szCs w:val="24"/>
          <w:lang w:val="en-US"/>
        </w:rPr>
        <w:t xml:space="preserve"> ------------------------------------------------------------------------</w:t>
      </w:r>
    </w:p>
    <w:p w14:paraId="4AE40F5E" w14:textId="77777777" w:rsidR="00CF57E9" w:rsidRDefault="00CF57E9" w:rsidP="00CF57E9">
      <w:pPr>
        <w:pStyle w:val="Spanish"/>
        <w:tabs>
          <w:tab w:val="right" w:leader="dot" w:pos="7200"/>
        </w:tabs>
        <w:jc w:val="both"/>
        <w:rPr>
          <w:sz w:val="24"/>
          <w:lang w:val="en-US"/>
        </w:rPr>
      </w:pPr>
    </w:p>
    <w:p w14:paraId="2A2E719A" w14:textId="640696F4" w:rsidR="00CF57E9" w:rsidRDefault="00CF57E9" w:rsidP="00CF57E9">
      <w:pPr>
        <w:pStyle w:val="Spanish"/>
        <w:tabs>
          <w:tab w:val="right" w:leader="hyphen" w:pos="7200"/>
        </w:tabs>
        <w:jc w:val="both"/>
        <w:rPr>
          <w:sz w:val="24"/>
        </w:rPr>
      </w:pPr>
      <w:r>
        <w:rPr>
          <w:i w:val="0"/>
          <w:sz w:val="24"/>
        </w:rPr>
        <w:t>-----</w:t>
      </w:r>
      <w:r>
        <w:rPr>
          <w:b/>
          <w:sz w:val="24"/>
        </w:rPr>
        <w:t xml:space="preserve">17. </w:t>
      </w:r>
      <w:r>
        <w:rPr>
          <w:b/>
          <w:sz w:val="24"/>
          <w:u w:val="single"/>
        </w:rPr>
        <w:t>Ley Aplicable; Separabilidad; Reglas de Interpretación</w:t>
      </w:r>
      <w:r>
        <w:rPr>
          <w:b/>
          <w:sz w:val="24"/>
        </w:rPr>
        <w:t>.</w:t>
      </w:r>
      <w:r>
        <w:rPr>
          <w:sz w:val="24"/>
        </w:rPr>
        <w:t xml:space="preserve"> Esta Hipoteca está </w:t>
      </w:r>
      <w:r w:rsidR="003A5107">
        <w:rPr>
          <w:sz w:val="24"/>
        </w:rPr>
        <w:t>gobernada</w:t>
      </w:r>
      <w:r>
        <w:rPr>
          <w:sz w:val="24"/>
        </w:rPr>
        <w:t xml:space="preserve"> por la ley federal y la ley del territorio de Puerto Rico.  Todos los derechos y las obligaciones contenidas en esta Hipoteca están sujetas a cualesquiera requisitos y limitaciones de la Ley Aplicable.  Si alguna disposición de esta Hipoteca o del Pagaré conflige con la Ley </w:t>
      </w:r>
      <w:r>
        <w:rPr>
          <w:sz w:val="24"/>
        </w:rPr>
        <w:lastRenderedPageBreak/>
        <w:t>Aplicable (i) tal conflicto no afectará otras disposiciones de esta Hipoteca o del Pagaré que puedan hacerse valer sin la disposición conflictiva, y (</w:t>
      </w:r>
      <w:proofErr w:type="spellStart"/>
      <w:r>
        <w:rPr>
          <w:sz w:val="24"/>
        </w:rPr>
        <w:t>ii</w:t>
      </w:r>
      <w:proofErr w:type="spellEnd"/>
      <w:r>
        <w:rPr>
          <w:sz w:val="24"/>
        </w:rPr>
        <w:t>) dicha disposición conflictiva, hasta donde sea posible, será considerada modificada para cumplir con la Ley Aplicable.  La Ley Aplicable podría explícitamente o implícitamente permitir que las partes acuerden por contrato o podría estar en silencio, pero dicho silencio no debe de ser interpretado como una prohibición contra un contrato por escrito.  Cualquier acción requerida bajo esta Hipoteca a efectuarse conforme a la Ley Aplicable, será efectuada conforme la Ley Aplicable en efecto al momento de tomar la acción.</w:t>
      </w:r>
      <w:r w:rsidR="006A4067">
        <w:rPr>
          <w:sz w:val="24"/>
        </w:rPr>
        <w:t xml:space="preserve"> -----------------------------------------------------</w:t>
      </w:r>
    </w:p>
    <w:p w14:paraId="52C8DC5D" w14:textId="77777777" w:rsidR="00CF57E9" w:rsidRPr="00207032" w:rsidRDefault="00CF57E9" w:rsidP="00CF57E9">
      <w:pPr>
        <w:pStyle w:val="English"/>
        <w:tabs>
          <w:tab w:val="right" w:leader="hyphen" w:pos="7200"/>
        </w:tabs>
        <w:jc w:val="both"/>
        <w:rPr>
          <w:lang w:val="es-MX"/>
        </w:rPr>
      </w:pPr>
    </w:p>
    <w:p w14:paraId="7EBAB732" w14:textId="6442A2D6" w:rsidR="00CF57E9" w:rsidRDefault="00CF57E9" w:rsidP="00CF57E9">
      <w:pPr>
        <w:pStyle w:val="English"/>
        <w:tabs>
          <w:tab w:val="right" w:leader="hyphen" w:pos="7200"/>
        </w:tabs>
        <w:jc w:val="both"/>
      </w:pPr>
      <w:r>
        <w:t xml:space="preserve">-----As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w:t>
      </w:r>
      <w:r w:rsidRPr="00A91583">
        <w:t xml:space="preserve">the headings and captions are inserted for convenience of reference and do not define, limit, or describe the scope or intent of this Security Instrument or any particular </w:t>
      </w:r>
      <w:r>
        <w:t>S</w:t>
      </w:r>
      <w:r w:rsidRPr="00A91583">
        <w:t>ection, paragraph</w:t>
      </w:r>
      <w:r w:rsidR="001046A6">
        <w:t>,</w:t>
      </w:r>
      <w:r w:rsidRPr="00A91583">
        <w:t xml:space="preserve"> or provision</w:t>
      </w:r>
      <w:r>
        <w:t>.</w:t>
      </w:r>
      <w:r w:rsidR="006A4067">
        <w:t xml:space="preserve"> ------------------------------------------------------------</w:t>
      </w:r>
    </w:p>
    <w:p w14:paraId="5C12EA14" w14:textId="77777777" w:rsidR="00CF57E9" w:rsidRDefault="00CF57E9" w:rsidP="00CF57E9">
      <w:pPr>
        <w:pStyle w:val="English"/>
        <w:tabs>
          <w:tab w:val="right" w:leader="hyphen" w:pos="7200"/>
        </w:tabs>
        <w:jc w:val="both"/>
      </w:pPr>
    </w:p>
    <w:p w14:paraId="5CAAF747" w14:textId="3FCC7166" w:rsidR="00CF57E9" w:rsidRPr="00207032" w:rsidRDefault="00CF57E9" w:rsidP="00CF57E9">
      <w:pPr>
        <w:jc w:val="both"/>
        <w:rPr>
          <w:i/>
          <w:iCs/>
          <w:szCs w:val="24"/>
          <w:lang w:val="es-MX"/>
        </w:rPr>
      </w:pPr>
      <w:r w:rsidRPr="00207032">
        <w:rPr>
          <w:i/>
          <w:iCs/>
          <w:sz w:val="24"/>
          <w:szCs w:val="24"/>
          <w:lang w:val="es-MX"/>
        </w:rPr>
        <w:t>-----Según utilizado en esta Hipoteca: (a) las palabras en el singular significarán e incluirán el plural, y viceversa; (b) la palabra “podrá” dará discreción exclusiva sin obligación de tomar acción alguna; (c) cualquier referencia a “Sección” en esta Hipoteca se refiere a las Secciones contenidas en esta Hipoteca, a menos que se especifique lo contrario; y (d) los encabezados y títulos son insertados por conveniencia de referencia y no definen, limitan, o describen el alcance o la intención de esta Hipoteca o una Sección, párrafo</w:t>
      </w:r>
      <w:r w:rsidR="001046A6">
        <w:rPr>
          <w:i/>
          <w:iCs/>
          <w:sz w:val="24"/>
          <w:szCs w:val="24"/>
          <w:lang w:val="es-MX"/>
        </w:rPr>
        <w:t>,</w:t>
      </w:r>
      <w:r w:rsidRPr="00207032">
        <w:rPr>
          <w:i/>
          <w:iCs/>
          <w:sz w:val="24"/>
          <w:szCs w:val="24"/>
          <w:lang w:val="es-MX"/>
        </w:rPr>
        <w:t xml:space="preserve"> o disposición particular.</w:t>
      </w:r>
      <w:r w:rsidRPr="00207032" w:rsidDel="007701E4">
        <w:rPr>
          <w:i/>
          <w:iCs/>
          <w:sz w:val="24"/>
          <w:szCs w:val="24"/>
          <w:lang w:val="es-MX"/>
        </w:rPr>
        <w:t xml:space="preserve"> </w:t>
      </w:r>
      <w:r w:rsidR="006A4067">
        <w:rPr>
          <w:i/>
          <w:iCs/>
          <w:sz w:val="24"/>
          <w:szCs w:val="24"/>
          <w:lang w:val="es-MX"/>
        </w:rPr>
        <w:t>-------------------------------</w:t>
      </w:r>
    </w:p>
    <w:p w14:paraId="25DD3BDB" w14:textId="77777777" w:rsidR="00CF57E9" w:rsidRDefault="00CF57E9" w:rsidP="00CF57E9">
      <w:pPr>
        <w:pStyle w:val="English"/>
        <w:tabs>
          <w:tab w:val="right" w:leader="dot" w:pos="7200"/>
        </w:tabs>
        <w:jc w:val="both"/>
        <w:rPr>
          <w:lang w:val="es-PR"/>
        </w:rPr>
      </w:pPr>
    </w:p>
    <w:p w14:paraId="334E0AF7" w14:textId="1064ECC4" w:rsidR="00CF57E9" w:rsidRDefault="00CF57E9" w:rsidP="00CF57E9">
      <w:pPr>
        <w:pStyle w:val="English"/>
        <w:tabs>
          <w:tab w:val="right" w:leader="hyphen" w:pos="7200"/>
        </w:tabs>
        <w:jc w:val="both"/>
      </w:pPr>
      <w:r>
        <w:t>-----</w:t>
      </w:r>
      <w:r>
        <w:rPr>
          <w:b/>
        </w:rPr>
        <w:t xml:space="preserve">18. </w:t>
      </w:r>
      <w:r>
        <w:rPr>
          <w:b/>
          <w:u w:val="single"/>
        </w:rPr>
        <w:t xml:space="preserve">Borrower’s Copy. </w:t>
      </w:r>
      <w:r w:rsidRPr="00186E79">
        <w:t xml:space="preserve"> </w:t>
      </w:r>
      <w:r>
        <w:t>One Borrower will be given one copy of the Note and of this Security Instrument.</w:t>
      </w:r>
      <w:r w:rsidR="006A4067">
        <w:t xml:space="preserve"> ---------------------------------------------</w:t>
      </w:r>
    </w:p>
    <w:p w14:paraId="5407675E" w14:textId="77777777" w:rsidR="00CF57E9" w:rsidRDefault="00CF57E9" w:rsidP="00CF57E9">
      <w:pPr>
        <w:pStyle w:val="Spanish"/>
        <w:tabs>
          <w:tab w:val="right" w:leader="dot" w:pos="7200"/>
        </w:tabs>
        <w:jc w:val="both"/>
        <w:rPr>
          <w:sz w:val="24"/>
          <w:lang w:val="en-US"/>
        </w:rPr>
      </w:pPr>
    </w:p>
    <w:p w14:paraId="3B155F7C" w14:textId="27929AB9" w:rsidR="00CF57E9" w:rsidRPr="00D33C2A" w:rsidRDefault="00CF57E9" w:rsidP="00CF57E9">
      <w:pPr>
        <w:pStyle w:val="Spanish"/>
        <w:tabs>
          <w:tab w:val="right" w:leader="hyphen" w:pos="7200"/>
        </w:tabs>
        <w:jc w:val="both"/>
        <w:rPr>
          <w:iCs/>
          <w:sz w:val="24"/>
        </w:rPr>
      </w:pPr>
      <w:r w:rsidRPr="00621110">
        <w:rPr>
          <w:iCs/>
          <w:sz w:val="24"/>
        </w:rPr>
        <w:t>-----</w:t>
      </w:r>
      <w:r w:rsidRPr="00D33C2A">
        <w:rPr>
          <w:b/>
          <w:iCs/>
          <w:sz w:val="24"/>
        </w:rPr>
        <w:t xml:space="preserve">18. </w:t>
      </w:r>
      <w:r w:rsidRPr="00D33C2A">
        <w:rPr>
          <w:b/>
          <w:iCs/>
          <w:sz w:val="24"/>
          <w:u w:val="single"/>
        </w:rPr>
        <w:t>Copia del Deudor</w:t>
      </w:r>
      <w:r w:rsidRPr="00D33C2A">
        <w:rPr>
          <w:b/>
          <w:iCs/>
          <w:sz w:val="24"/>
        </w:rPr>
        <w:t>.</w:t>
      </w:r>
      <w:r w:rsidRPr="00D33C2A">
        <w:rPr>
          <w:iCs/>
          <w:sz w:val="24"/>
        </w:rPr>
        <w:t xml:space="preserve"> </w:t>
      </w:r>
      <w:r>
        <w:rPr>
          <w:iCs/>
          <w:sz w:val="24"/>
        </w:rPr>
        <w:t>Se</w:t>
      </w:r>
      <w:r w:rsidRPr="00D33C2A">
        <w:rPr>
          <w:iCs/>
          <w:sz w:val="24"/>
        </w:rPr>
        <w:t xml:space="preserve"> le entregará </w:t>
      </w:r>
      <w:r>
        <w:rPr>
          <w:iCs/>
          <w:sz w:val="24"/>
        </w:rPr>
        <w:t xml:space="preserve">a un Deudor </w:t>
      </w:r>
      <w:r w:rsidRPr="00D33C2A">
        <w:rPr>
          <w:iCs/>
          <w:sz w:val="24"/>
        </w:rPr>
        <w:t>una copia del Pagaré y de esta Hipoteca.</w:t>
      </w:r>
      <w:r w:rsidR="006A4067">
        <w:rPr>
          <w:iCs/>
          <w:sz w:val="24"/>
        </w:rPr>
        <w:t xml:space="preserve"> --------------------------------------------------------</w:t>
      </w:r>
    </w:p>
    <w:p w14:paraId="3DFCE5D3" w14:textId="77777777" w:rsidR="00CF57E9" w:rsidRDefault="00CF57E9" w:rsidP="00CF57E9">
      <w:pPr>
        <w:pStyle w:val="Spanish"/>
        <w:tabs>
          <w:tab w:val="right" w:leader="hyphen" w:pos="7200"/>
        </w:tabs>
        <w:jc w:val="both"/>
      </w:pPr>
    </w:p>
    <w:p w14:paraId="2A0997F6" w14:textId="22785E99" w:rsidR="00CF57E9" w:rsidRDefault="00CF57E9" w:rsidP="00CF57E9">
      <w:pPr>
        <w:pStyle w:val="English"/>
        <w:tabs>
          <w:tab w:val="right" w:leader="hyphen" w:pos="7200"/>
        </w:tabs>
        <w:jc w:val="both"/>
      </w:pPr>
      <w:r>
        <w:t>-----</w:t>
      </w:r>
      <w:r>
        <w:rPr>
          <w:b/>
        </w:rPr>
        <w:t xml:space="preserve">19. </w:t>
      </w:r>
      <w:r>
        <w:rPr>
          <w:b/>
          <w:u w:val="single"/>
        </w:rPr>
        <w:t>Transfer of the Property or a Beneficial Interest in Borrower</w:t>
      </w:r>
      <w:r>
        <w:rPr>
          <w:b/>
        </w:rPr>
        <w:t>.</w:t>
      </w:r>
      <w:r>
        <w:t xml:space="preserve">  For purposes of this Section 19 only, “Interest in the Property” means any legal or beneficial interest in the Property, including, but not limited to, those beneficial interests transferred in a bond for deed, contract for deed, installment sales contract</w:t>
      </w:r>
      <w:r w:rsidR="001046A6">
        <w:t>,</w:t>
      </w:r>
      <w:r>
        <w:t xml:space="preserve"> or escrow agreement, the intent of which is the transfer of title by Borrower to a purchaser at a future date.</w:t>
      </w:r>
      <w:r w:rsidR="006A4067">
        <w:t xml:space="preserve"> ------------------</w:t>
      </w:r>
    </w:p>
    <w:p w14:paraId="4D1776B5" w14:textId="77777777" w:rsidR="00CF57E9" w:rsidRDefault="00CF57E9" w:rsidP="00CF57E9">
      <w:pPr>
        <w:pStyle w:val="English"/>
        <w:tabs>
          <w:tab w:val="right" w:leader="hyphen" w:pos="7200"/>
        </w:tabs>
        <w:jc w:val="both"/>
      </w:pPr>
    </w:p>
    <w:p w14:paraId="1831DC64" w14:textId="3558A6D3" w:rsidR="00CF57E9" w:rsidRDefault="00CF57E9" w:rsidP="00CF57E9">
      <w:pPr>
        <w:pStyle w:val="Spanish"/>
        <w:tabs>
          <w:tab w:val="right" w:leader="hyphen" w:pos="7200"/>
        </w:tabs>
        <w:jc w:val="both"/>
        <w:rPr>
          <w:sz w:val="24"/>
        </w:rPr>
      </w:pPr>
      <w:r>
        <w:rPr>
          <w:i w:val="0"/>
          <w:sz w:val="24"/>
        </w:rPr>
        <w:t>-----</w:t>
      </w:r>
      <w:r>
        <w:rPr>
          <w:b/>
          <w:sz w:val="24"/>
        </w:rPr>
        <w:t xml:space="preserve">19. </w:t>
      </w:r>
      <w:r>
        <w:rPr>
          <w:b/>
          <w:sz w:val="24"/>
          <w:u w:val="single"/>
          <w:lang w:val="es-PR"/>
        </w:rPr>
        <w:t>Traspaso de la Propiedad o de un Interés Beneficiario del Deudor</w:t>
      </w:r>
      <w:r>
        <w:rPr>
          <w:b/>
          <w:sz w:val="24"/>
          <w:lang w:val="es-PR"/>
        </w:rPr>
        <w:t>.</w:t>
      </w:r>
      <w:r>
        <w:rPr>
          <w:sz w:val="24"/>
          <w:lang w:val="es-PR"/>
        </w:rPr>
        <w:t xml:space="preserve">  Para propósitos de esta Sección 19 solamente, “Interés en la Propiedad” significa todo interés propietario o beneficiario en la Propiedad, incluyendo, pero sin limitarse a, aquellos intereses beneficiarios transferidos como pacto condicional de traspaso, contrato para venta, contrato de venta a plazos</w:t>
      </w:r>
      <w:r w:rsidR="001046A6">
        <w:rPr>
          <w:sz w:val="24"/>
          <w:lang w:val="es-PR"/>
        </w:rPr>
        <w:t>,</w:t>
      </w:r>
      <w:r>
        <w:rPr>
          <w:sz w:val="24"/>
          <w:lang w:val="es-PR"/>
        </w:rPr>
        <w:t xml:space="preserve"> o acuerdo de plica, cuya intención sea el traspaso de título por el Deudor a un comprador en fecha futura.</w:t>
      </w:r>
      <w:r w:rsidR="006A4067">
        <w:rPr>
          <w:sz w:val="24"/>
          <w:lang w:val="es-PR"/>
        </w:rPr>
        <w:t xml:space="preserve"> ----------</w:t>
      </w:r>
    </w:p>
    <w:p w14:paraId="4BE0AB9D" w14:textId="77777777" w:rsidR="00CF57E9" w:rsidRDefault="00CF57E9" w:rsidP="00CF57E9">
      <w:pPr>
        <w:pStyle w:val="English"/>
        <w:tabs>
          <w:tab w:val="right" w:leader="dot" w:pos="7200"/>
        </w:tabs>
        <w:jc w:val="both"/>
        <w:rPr>
          <w:lang w:val="es-PR"/>
        </w:rPr>
      </w:pPr>
    </w:p>
    <w:p w14:paraId="05248439" w14:textId="341CC456" w:rsidR="00CF57E9" w:rsidRDefault="00CF57E9" w:rsidP="00CF57E9">
      <w:pPr>
        <w:pStyle w:val="English"/>
        <w:tabs>
          <w:tab w:val="right" w:leader="hyphen" w:pos="7200"/>
        </w:tabs>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r w:rsidR="006A4067">
        <w:t xml:space="preserve"> --------------------------------------</w:t>
      </w:r>
    </w:p>
    <w:p w14:paraId="64F13E8B" w14:textId="77777777" w:rsidR="00CF57E9" w:rsidRDefault="00CF57E9" w:rsidP="00CF57E9">
      <w:pPr>
        <w:pStyle w:val="Spanish"/>
        <w:tabs>
          <w:tab w:val="right" w:leader="dot" w:pos="7200"/>
        </w:tabs>
        <w:jc w:val="both"/>
        <w:rPr>
          <w:sz w:val="24"/>
          <w:lang w:val="en-US"/>
        </w:rPr>
      </w:pPr>
    </w:p>
    <w:p w14:paraId="15F95169" w14:textId="3F672CF0" w:rsidR="00CF57E9" w:rsidRDefault="00CF57E9" w:rsidP="00CF57E9">
      <w:pPr>
        <w:pStyle w:val="Spanish"/>
        <w:tabs>
          <w:tab w:val="right" w:leader="hyphen" w:pos="7200"/>
        </w:tabs>
        <w:jc w:val="both"/>
        <w:rPr>
          <w:sz w:val="24"/>
        </w:rPr>
      </w:pPr>
      <w:r>
        <w:rPr>
          <w:i w:val="0"/>
          <w:sz w:val="24"/>
        </w:rPr>
        <w:lastRenderedPageBreak/>
        <w:t>-----</w:t>
      </w:r>
      <w:r>
        <w:rPr>
          <w:sz w:val="24"/>
          <w:lang w:val="es-PR"/>
        </w:rPr>
        <w:t>Si toda o cualquier parte de la Propiedad, o cualquier Interés en la Propiedad es vendida o traspasada (o en caso de que el Deudor no sea una persona natural se vende o traspasa un interés beneficiario en el Deudor) sin el previo consentimiento escrito del Prestador, el Prestador podrá requerir el pago completo e inmediato de todas las cantidades aseguradas por esta Hipoteca.  Sin embargo, el Prestador no ejercerá esta opción si su ejercicio es prohibido por Ley Aplicable.</w:t>
      </w:r>
      <w:r w:rsidR="006A4067">
        <w:rPr>
          <w:sz w:val="24"/>
          <w:lang w:val="es-PR"/>
        </w:rPr>
        <w:t xml:space="preserve"> ----------------------------------------</w:t>
      </w:r>
    </w:p>
    <w:p w14:paraId="18B4E6BD" w14:textId="77777777" w:rsidR="00CF57E9" w:rsidRDefault="00CF57E9" w:rsidP="00CF57E9">
      <w:pPr>
        <w:pStyle w:val="English"/>
        <w:tabs>
          <w:tab w:val="right" w:leader="dot" w:pos="7200"/>
        </w:tabs>
        <w:jc w:val="both"/>
        <w:rPr>
          <w:lang w:val="es-PR"/>
        </w:rPr>
      </w:pPr>
    </w:p>
    <w:p w14:paraId="6F049FF9" w14:textId="6F72A62B" w:rsidR="00CF57E9" w:rsidRDefault="00CF57E9" w:rsidP="00CF57E9">
      <w:pPr>
        <w:pStyle w:val="English"/>
        <w:tabs>
          <w:tab w:val="right" w:leader="hyphen" w:pos="7200"/>
        </w:tabs>
        <w:jc w:val="both"/>
      </w:pPr>
      <w:r>
        <w:t>-----If Lender exercises this option, Lender will give Borrower notice of acceleration.  The notice will provide a period of not less than thirty (30) days from the date the notice is given in accordance with Section 16 within which Borrower must pay all sums secured by this Security Instrument.  If Borrower fails to pay these sums prior to, or upon</w:t>
      </w:r>
      <w:r w:rsidR="001D0A96">
        <w:t>,</w:t>
      </w:r>
      <w:r>
        <w:t xml:space="preserve"> the expiration of this period, Lender may invoke any remedies permitted by this Security Instrument without further notice or demand on Borrower </w:t>
      </w:r>
      <w:r w:rsidRPr="00A91583">
        <w:t>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protect </w:t>
      </w:r>
      <w:r w:rsidRPr="00A91583">
        <w:t>Lender’s Interest in the Property and/or rights under this Security Instrument</w:t>
      </w:r>
      <w:r>
        <w:t>.</w:t>
      </w:r>
      <w:r>
        <w:tab/>
      </w:r>
    </w:p>
    <w:p w14:paraId="1F79FFF5" w14:textId="77777777" w:rsidR="00CF57E9" w:rsidRDefault="00CF57E9" w:rsidP="00CF57E9">
      <w:pPr>
        <w:pStyle w:val="English"/>
        <w:tabs>
          <w:tab w:val="right" w:leader="hyphen" w:pos="7200"/>
        </w:tabs>
        <w:jc w:val="both"/>
      </w:pPr>
    </w:p>
    <w:p w14:paraId="265D0E15" w14:textId="34DD7C6C" w:rsidR="00CF57E9" w:rsidRDefault="00CF57E9" w:rsidP="00CF57E9">
      <w:pPr>
        <w:pStyle w:val="Spanish"/>
        <w:tabs>
          <w:tab w:val="right" w:leader="hyphen" w:pos="7200"/>
        </w:tabs>
        <w:jc w:val="both"/>
        <w:rPr>
          <w:sz w:val="24"/>
        </w:rPr>
      </w:pPr>
      <w:r>
        <w:rPr>
          <w:i w:val="0"/>
          <w:sz w:val="24"/>
        </w:rPr>
        <w:t>-----</w:t>
      </w:r>
      <w:r>
        <w:rPr>
          <w:sz w:val="24"/>
        </w:rPr>
        <w:t>Si el Prestador ejerce esta opción, El Prestador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del vencimiento de este período, el Prestador podrá invocar cualquier remedio permitido por esta Hipoteca sin más aviso o requerimiento al Deudor, y tendrá derecho a cobrar los gastos incurridos en perseguir dichos remedios, incluyendo, pero no limitado a</w:t>
      </w:r>
      <w:r w:rsidR="00D51562">
        <w:rPr>
          <w:sz w:val="24"/>
        </w:rPr>
        <w:t>:</w:t>
      </w:r>
      <w:r>
        <w:rPr>
          <w:sz w:val="24"/>
        </w:rPr>
        <w:t xml:space="preserve"> (a) honorarios y costas legales razonables</w:t>
      </w:r>
      <w:r w:rsidR="00D51562">
        <w:rPr>
          <w:sz w:val="24"/>
        </w:rPr>
        <w:t>;</w:t>
      </w:r>
      <w:r>
        <w:rPr>
          <w:sz w:val="24"/>
        </w:rPr>
        <w:t xml:space="preserve"> (b) gastos de inspección y tasación de la propiedad; y (c) otros gastos incurridos para proteger el Interés del Prestador en la Propiedad y/o los derechos bajo esta Hipoteca.</w:t>
      </w:r>
      <w:r w:rsidR="006A4067">
        <w:rPr>
          <w:sz w:val="24"/>
        </w:rPr>
        <w:t xml:space="preserve"> ------------</w:t>
      </w:r>
    </w:p>
    <w:p w14:paraId="5AF1F852" w14:textId="77777777" w:rsidR="00CF57E9" w:rsidRDefault="00CF57E9" w:rsidP="00CF57E9">
      <w:pPr>
        <w:pStyle w:val="English"/>
        <w:tabs>
          <w:tab w:val="right" w:leader="dot" w:pos="7200"/>
        </w:tabs>
        <w:jc w:val="both"/>
        <w:rPr>
          <w:lang w:val="es-PR"/>
        </w:rPr>
      </w:pPr>
    </w:p>
    <w:p w14:paraId="0FD04094" w14:textId="67DB84B5" w:rsidR="00CF57E9" w:rsidRDefault="00CF57E9" w:rsidP="00CF57E9">
      <w:pPr>
        <w:pStyle w:val="English"/>
        <w:tabs>
          <w:tab w:val="right" w:leader="hyphen" w:pos="7200"/>
        </w:tabs>
        <w:jc w:val="both"/>
      </w:pPr>
      <w:r>
        <w:t>-----</w:t>
      </w:r>
      <w:r>
        <w:rPr>
          <w:b/>
        </w:rPr>
        <w:t xml:space="preserve">20. </w:t>
      </w:r>
      <w:r>
        <w:rPr>
          <w:b/>
          <w:u w:val="single"/>
        </w:rPr>
        <w:t>Borrower’s Right to Reinstate the Loan after Acceleration</w:t>
      </w:r>
      <w:r>
        <w:rPr>
          <w:b/>
        </w:rPr>
        <w:t>.</w:t>
      </w:r>
      <w:r>
        <w:t xml:space="preserve">  If Borrower meets certain conditions, Borrower will have the right to reinstate the Loan and have enforcement of this Security Instrument discontinued at any time up to the later of (a) five (5) days before any foreclosure sale of the Property, or (b) such other period as Applicable Law might specify for the termination of Borrower’s right to reinstate.  This right to reinstate will not apply in the case of acceleration under Section 19.</w:t>
      </w:r>
      <w:r w:rsidR="006A4067">
        <w:t xml:space="preserve"> -----------------------</w:t>
      </w:r>
    </w:p>
    <w:p w14:paraId="434A18A0" w14:textId="77777777" w:rsidR="00CF57E9" w:rsidRDefault="00CF57E9" w:rsidP="00CF57E9">
      <w:pPr>
        <w:pStyle w:val="English"/>
        <w:tabs>
          <w:tab w:val="right" w:leader="hyphen" w:pos="7200"/>
        </w:tabs>
        <w:jc w:val="both"/>
      </w:pPr>
    </w:p>
    <w:p w14:paraId="5F33DB20" w14:textId="2FA90A2A" w:rsidR="00CF57E9" w:rsidRDefault="00CF57E9" w:rsidP="00CF57E9">
      <w:pPr>
        <w:pStyle w:val="Spanish"/>
        <w:tabs>
          <w:tab w:val="right" w:leader="hyphen" w:pos="7200"/>
        </w:tabs>
        <w:jc w:val="both"/>
        <w:rPr>
          <w:iCs/>
          <w:sz w:val="24"/>
          <w:lang w:val="es-PR"/>
        </w:rPr>
      </w:pPr>
      <w:r w:rsidRPr="00FA4FD1">
        <w:rPr>
          <w:iCs/>
          <w:sz w:val="24"/>
        </w:rPr>
        <w:t>-----</w:t>
      </w:r>
      <w:r w:rsidRPr="0004693A">
        <w:rPr>
          <w:b/>
          <w:iCs/>
          <w:sz w:val="24"/>
        </w:rPr>
        <w:t xml:space="preserve">20. </w:t>
      </w:r>
      <w:r w:rsidRPr="0004693A">
        <w:rPr>
          <w:b/>
          <w:iCs/>
          <w:sz w:val="24"/>
          <w:u w:val="single"/>
          <w:lang w:val="es-PR"/>
        </w:rPr>
        <w:t xml:space="preserve">El Derecho del Deudor a Reinstalar </w:t>
      </w:r>
      <w:r>
        <w:rPr>
          <w:b/>
          <w:iCs/>
          <w:sz w:val="24"/>
          <w:u w:val="single"/>
          <w:lang w:val="es-PR"/>
        </w:rPr>
        <w:t xml:space="preserve">el Préstamo </w:t>
      </w:r>
      <w:r w:rsidRPr="0004693A">
        <w:rPr>
          <w:b/>
          <w:iCs/>
          <w:sz w:val="24"/>
          <w:u w:val="single"/>
          <w:lang w:val="es-PR"/>
        </w:rPr>
        <w:t>después de la Aceleración</w:t>
      </w:r>
      <w:r w:rsidRPr="0004693A">
        <w:rPr>
          <w:b/>
          <w:iCs/>
          <w:sz w:val="24"/>
          <w:lang w:val="es-PR"/>
        </w:rPr>
        <w:t>.</w:t>
      </w:r>
      <w:r w:rsidRPr="0004693A">
        <w:rPr>
          <w:iCs/>
          <w:sz w:val="24"/>
          <w:lang w:val="es-PR"/>
        </w:rPr>
        <w:t xml:space="preserve"> Si el Deudor cumple con ciertas condiciones, el Deudor tendrá el derecho </w:t>
      </w:r>
      <w:r>
        <w:rPr>
          <w:iCs/>
          <w:sz w:val="24"/>
          <w:lang w:val="es-PR"/>
        </w:rPr>
        <w:t>a</w:t>
      </w:r>
      <w:r w:rsidRPr="0004693A">
        <w:rPr>
          <w:iCs/>
          <w:sz w:val="24"/>
          <w:lang w:val="es-PR"/>
        </w:rPr>
        <w:t xml:space="preserve"> </w:t>
      </w:r>
      <w:r>
        <w:rPr>
          <w:iCs/>
          <w:sz w:val="24"/>
          <w:lang w:val="es-PR"/>
        </w:rPr>
        <w:t xml:space="preserve">reinstalar el Préstamo y </w:t>
      </w:r>
      <w:r w:rsidRPr="0004693A">
        <w:rPr>
          <w:iCs/>
          <w:sz w:val="24"/>
          <w:lang w:val="es-PR"/>
        </w:rPr>
        <w:t xml:space="preserve">detener la ejecución de esta Hipoteca en cualquier momento </w:t>
      </w:r>
      <w:r>
        <w:rPr>
          <w:iCs/>
          <w:sz w:val="24"/>
          <w:lang w:val="es-PR"/>
        </w:rPr>
        <w:t>hasta</w:t>
      </w:r>
      <w:r w:rsidRPr="0004693A">
        <w:rPr>
          <w:iCs/>
          <w:sz w:val="24"/>
          <w:lang w:val="es-PR"/>
        </w:rPr>
        <w:t xml:space="preserve"> que ocurra</w:t>
      </w:r>
      <w:r>
        <w:rPr>
          <w:iCs/>
          <w:sz w:val="24"/>
          <w:lang w:val="es-PR"/>
        </w:rPr>
        <w:t xml:space="preserve"> lo último de</w:t>
      </w:r>
      <w:r w:rsidRPr="0004693A">
        <w:rPr>
          <w:iCs/>
          <w:sz w:val="24"/>
          <w:lang w:val="es-PR"/>
        </w:rPr>
        <w:t xml:space="preserve"> (a) cinco (5) días antes de la venta</w:t>
      </w:r>
      <w:r>
        <w:rPr>
          <w:iCs/>
          <w:sz w:val="24"/>
          <w:lang w:val="es-PR"/>
        </w:rPr>
        <w:t xml:space="preserve"> judicial</w:t>
      </w:r>
      <w:r w:rsidRPr="0004693A">
        <w:rPr>
          <w:iCs/>
          <w:sz w:val="24"/>
          <w:lang w:val="es-PR"/>
        </w:rPr>
        <w:t xml:space="preserve"> de la Propiedad</w:t>
      </w:r>
      <w:r>
        <w:rPr>
          <w:iCs/>
          <w:sz w:val="24"/>
          <w:lang w:val="es-PR"/>
        </w:rPr>
        <w:t>, o</w:t>
      </w:r>
      <w:r w:rsidRPr="0004693A">
        <w:rPr>
          <w:iCs/>
          <w:sz w:val="24"/>
          <w:lang w:val="es-PR"/>
        </w:rPr>
        <w:t xml:space="preserve"> (b)</w:t>
      </w:r>
      <w:r>
        <w:rPr>
          <w:iCs/>
          <w:sz w:val="24"/>
          <w:lang w:val="es-PR"/>
        </w:rPr>
        <w:t xml:space="preserve"> </w:t>
      </w:r>
      <w:r w:rsidRPr="0004693A">
        <w:rPr>
          <w:iCs/>
          <w:sz w:val="24"/>
          <w:lang w:val="es-PR"/>
        </w:rPr>
        <w:t xml:space="preserve">cualquier otro período que especifique la Ley Aplicable para que </w:t>
      </w:r>
      <w:r>
        <w:rPr>
          <w:iCs/>
          <w:sz w:val="24"/>
          <w:lang w:val="es-PR"/>
        </w:rPr>
        <w:t>termine</w:t>
      </w:r>
      <w:r w:rsidRPr="0004693A">
        <w:rPr>
          <w:iCs/>
          <w:sz w:val="24"/>
          <w:lang w:val="es-PR"/>
        </w:rPr>
        <w:t xml:space="preserve"> el derecho del Deudor a reinstalar.  E</w:t>
      </w:r>
      <w:r>
        <w:rPr>
          <w:iCs/>
          <w:sz w:val="24"/>
          <w:lang w:val="es-PR"/>
        </w:rPr>
        <w:t>ste</w:t>
      </w:r>
      <w:r w:rsidRPr="0004693A">
        <w:rPr>
          <w:iCs/>
          <w:sz w:val="24"/>
          <w:lang w:val="es-PR"/>
        </w:rPr>
        <w:t xml:space="preserve"> derecho del Deudor a reinstalar no aplicará en el caso de aceleración bajo la Sección 19.</w:t>
      </w:r>
      <w:r w:rsidR="006A4067">
        <w:rPr>
          <w:iCs/>
          <w:sz w:val="24"/>
          <w:lang w:val="es-PR"/>
        </w:rPr>
        <w:t xml:space="preserve"> ---------------------------------------------------</w:t>
      </w:r>
    </w:p>
    <w:p w14:paraId="636A4A7E" w14:textId="77777777" w:rsidR="00CF57E9" w:rsidRPr="0004693A" w:rsidRDefault="00CF57E9" w:rsidP="00CF57E9">
      <w:pPr>
        <w:pStyle w:val="Spanish"/>
        <w:tabs>
          <w:tab w:val="right" w:leader="hyphen" w:pos="7200"/>
        </w:tabs>
        <w:jc w:val="both"/>
        <w:rPr>
          <w:iCs/>
          <w:sz w:val="24"/>
          <w:lang w:val="es-PR"/>
        </w:rPr>
      </w:pPr>
    </w:p>
    <w:p w14:paraId="7FB8A4E0" w14:textId="66783C0D" w:rsidR="00CF57E9" w:rsidRDefault="00CF57E9" w:rsidP="00CF57E9">
      <w:pPr>
        <w:pStyle w:val="English"/>
        <w:tabs>
          <w:tab w:val="right" w:leader="hyphen" w:pos="7200"/>
        </w:tabs>
        <w:jc w:val="both"/>
      </w:pPr>
      <w:r>
        <w:t xml:space="preserve">-----To reinstate the Loan, Borrower must satisfy all of the following conditions: (aa) pay Lender all sums that then would be due under this Security Instrument and the Note as if no acceleration had occurred; (bb) cure any Default of any other covenants or agreements under </w:t>
      </w:r>
      <w:r w:rsidRPr="00D51562">
        <w:t>this</w:t>
      </w:r>
      <w:r>
        <w:t xml:space="preserve"> Security Instrument or the Note; (cc) pay all expenses incurred in enforcing </w:t>
      </w:r>
      <w:r w:rsidRPr="00D51562">
        <w:t>this</w:t>
      </w:r>
      <w:r>
        <w:t xml:space="preserve"> </w:t>
      </w:r>
      <w:r>
        <w:lastRenderedPageBreak/>
        <w:t xml:space="preserve">Security Instrument or the Note, including, but not limited to: (i) reasonable attorneys’ fees and costs; (ii) property inspection and valuation fees; </w:t>
      </w:r>
      <w:r w:rsidRPr="00D51562">
        <w:t>and</w:t>
      </w:r>
      <w:r>
        <w:t xml:space="preserve"> (iii) other fees incurred to protect Lender’s interest in the Property and/or rights under </w:t>
      </w:r>
      <w:r w:rsidRPr="00C41FFF">
        <w:t>this</w:t>
      </w:r>
      <w:r>
        <w:t xml:space="preserve"> Security Instrument or the Note; and (dd) take such action as Lender may reasonably require to assure that Lender’s interest in the Property and/or rights under this Security Instrument or the Note, and Borrower’s obligation to pay the sums secured by this Security Instrument, or the Note, will continue unchanged. </w:t>
      </w:r>
      <w:r w:rsidR="006A4067">
        <w:t>-------------------------------------------</w:t>
      </w:r>
    </w:p>
    <w:p w14:paraId="699A3529" w14:textId="77777777" w:rsidR="00CF57E9" w:rsidRPr="00207032" w:rsidRDefault="00CF57E9" w:rsidP="00CF57E9">
      <w:pPr>
        <w:pStyle w:val="Spanish"/>
        <w:tabs>
          <w:tab w:val="right" w:leader="hyphen" w:pos="7200"/>
        </w:tabs>
        <w:jc w:val="both"/>
        <w:rPr>
          <w:iCs/>
          <w:sz w:val="24"/>
          <w:lang w:val="en-US"/>
        </w:rPr>
      </w:pPr>
    </w:p>
    <w:p w14:paraId="5BF6559C" w14:textId="0746DCD0" w:rsidR="00CF57E9" w:rsidRDefault="00CF57E9" w:rsidP="00CF57E9">
      <w:pPr>
        <w:pStyle w:val="Spanish"/>
        <w:tabs>
          <w:tab w:val="right" w:leader="hyphen" w:pos="7200"/>
        </w:tabs>
        <w:jc w:val="both"/>
        <w:rPr>
          <w:iCs/>
          <w:sz w:val="24"/>
          <w:lang w:val="es-PR"/>
        </w:rPr>
      </w:pPr>
      <w:r w:rsidRPr="0004693A">
        <w:rPr>
          <w:iCs/>
          <w:sz w:val="24"/>
          <w:lang w:val="es-PR"/>
        </w:rPr>
        <w:t>-----Para reinstalar el Préstamo, el Deudor deberá satisfacer todas las siguientes condiciones: (</w:t>
      </w:r>
      <w:proofErr w:type="spellStart"/>
      <w:r w:rsidRPr="0004693A">
        <w:rPr>
          <w:iCs/>
          <w:sz w:val="24"/>
          <w:lang w:val="es-PR"/>
        </w:rPr>
        <w:t>aa</w:t>
      </w:r>
      <w:proofErr w:type="spellEnd"/>
      <w:r w:rsidRPr="0004693A">
        <w:rPr>
          <w:iCs/>
          <w:sz w:val="24"/>
          <w:lang w:val="es-PR"/>
        </w:rPr>
        <w:t xml:space="preserve">) pago al Prestador de todas las </w:t>
      </w:r>
      <w:r>
        <w:rPr>
          <w:iCs/>
          <w:sz w:val="24"/>
          <w:lang w:val="es-PR"/>
        </w:rPr>
        <w:t>sumas</w:t>
      </w:r>
      <w:r w:rsidRPr="0004693A">
        <w:rPr>
          <w:iCs/>
          <w:sz w:val="24"/>
          <w:lang w:val="es-PR"/>
        </w:rPr>
        <w:t xml:space="preserve"> entonces adeudadas bajo esta Hipoteca y el Pagaré como si la aceleración no hubiera ocurrido; (</w:t>
      </w:r>
      <w:proofErr w:type="spellStart"/>
      <w:r w:rsidRPr="0004693A">
        <w:rPr>
          <w:iCs/>
          <w:sz w:val="24"/>
          <w:lang w:val="es-PR"/>
        </w:rPr>
        <w:t>bb</w:t>
      </w:r>
      <w:proofErr w:type="spellEnd"/>
      <w:r w:rsidRPr="0004693A">
        <w:rPr>
          <w:iCs/>
          <w:sz w:val="24"/>
          <w:lang w:val="es-PR"/>
        </w:rPr>
        <w:t xml:space="preserve">) subsane cualquier Incumplimiento de cualquier otro pacto o convenio </w:t>
      </w:r>
      <w:r w:rsidRPr="00D51562">
        <w:rPr>
          <w:iCs/>
          <w:sz w:val="24"/>
          <w:lang w:val="es-PR"/>
        </w:rPr>
        <w:t>bajo esta</w:t>
      </w:r>
      <w:r w:rsidRPr="0004693A">
        <w:rPr>
          <w:iCs/>
          <w:sz w:val="24"/>
          <w:lang w:val="es-PR"/>
        </w:rPr>
        <w:t xml:space="preserve"> Hipoteca o el Pagaré; (</w:t>
      </w:r>
      <w:proofErr w:type="spellStart"/>
      <w:r w:rsidRPr="0004693A">
        <w:rPr>
          <w:iCs/>
          <w:sz w:val="24"/>
          <w:lang w:val="es-PR"/>
        </w:rPr>
        <w:t>cc</w:t>
      </w:r>
      <w:proofErr w:type="spellEnd"/>
      <w:r w:rsidRPr="0004693A">
        <w:rPr>
          <w:iCs/>
          <w:sz w:val="24"/>
          <w:lang w:val="es-PR"/>
        </w:rPr>
        <w:t xml:space="preserve">) pago de todos los gastos incurridos en </w:t>
      </w:r>
      <w:r>
        <w:rPr>
          <w:iCs/>
          <w:sz w:val="24"/>
          <w:lang w:val="es-PR"/>
        </w:rPr>
        <w:t>hacer cumplir esta</w:t>
      </w:r>
      <w:r w:rsidR="00D51562">
        <w:rPr>
          <w:iCs/>
          <w:sz w:val="24"/>
          <w:lang w:val="es-PR"/>
        </w:rPr>
        <w:t xml:space="preserve"> </w:t>
      </w:r>
      <w:r w:rsidRPr="0004693A">
        <w:rPr>
          <w:iCs/>
          <w:sz w:val="24"/>
          <w:lang w:val="es-PR"/>
        </w:rPr>
        <w:t>Hipoteca o el Pagaré, incluyendo, pero sin limitarse a: (i) honorarios de abogado y costas razonabl</w:t>
      </w:r>
      <w:r>
        <w:rPr>
          <w:iCs/>
          <w:sz w:val="24"/>
          <w:lang w:val="es-PR"/>
        </w:rPr>
        <w:t>e</w:t>
      </w:r>
      <w:r w:rsidRPr="0004693A">
        <w:rPr>
          <w:iCs/>
          <w:sz w:val="24"/>
          <w:lang w:val="es-PR"/>
        </w:rPr>
        <w:t>s; (</w:t>
      </w:r>
      <w:proofErr w:type="spellStart"/>
      <w:r w:rsidRPr="0004693A">
        <w:rPr>
          <w:iCs/>
          <w:sz w:val="24"/>
          <w:lang w:val="es-PR"/>
        </w:rPr>
        <w:t>ii</w:t>
      </w:r>
      <w:proofErr w:type="spellEnd"/>
      <w:r w:rsidRPr="0004693A">
        <w:rPr>
          <w:iCs/>
          <w:sz w:val="24"/>
          <w:lang w:val="es-PR"/>
        </w:rPr>
        <w:t>) gastos de inspección y tasación de la propiedad</w:t>
      </w:r>
      <w:r w:rsidRPr="00D51562">
        <w:rPr>
          <w:iCs/>
          <w:sz w:val="24"/>
          <w:lang w:val="es-PR"/>
        </w:rPr>
        <w:t>;</w:t>
      </w:r>
      <w:r w:rsidRPr="005F0BCB">
        <w:rPr>
          <w:iCs/>
          <w:sz w:val="24"/>
          <w:lang w:val="es-PR"/>
        </w:rPr>
        <w:t xml:space="preserve"> </w:t>
      </w:r>
      <w:r w:rsidRPr="002A7E49">
        <w:rPr>
          <w:iCs/>
          <w:sz w:val="24"/>
          <w:lang w:val="es-PR"/>
        </w:rPr>
        <w:t>y</w:t>
      </w:r>
      <w:r w:rsidRPr="0004693A">
        <w:rPr>
          <w:iCs/>
          <w:sz w:val="24"/>
          <w:lang w:val="es-PR"/>
        </w:rPr>
        <w:t xml:space="preserve"> (</w:t>
      </w:r>
      <w:proofErr w:type="spellStart"/>
      <w:r w:rsidRPr="0004693A">
        <w:rPr>
          <w:iCs/>
          <w:sz w:val="24"/>
          <w:lang w:val="es-PR"/>
        </w:rPr>
        <w:t>iii</w:t>
      </w:r>
      <w:proofErr w:type="spellEnd"/>
      <w:r w:rsidRPr="0004693A">
        <w:rPr>
          <w:iCs/>
          <w:sz w:val="24"/>
          <w:lang w:val="es-PR"/>
        </w:rPr>
        <w:t xml:space="preserve">) otros gastos </w:t>
      </w:r>
      <w:r>
        <w:rPr>
          <w:iCs/>
          <w:sz w:val="24"/>
          <w:lang w:val="es-PR"/>
        </w:rPr>
        <w:t xml:space="preserve">para </w:t>
      </w:r>
      <w:r w:rsidRPr="0004693A">
        <w:rPr>
          <w:iCs/>
          <w:sz w:val="24"/>
          <w:lang w:val="es-PR"/>
        </w:rPr>
        <w:t>de proteger el interés del Prestador en la Propiedad y</w:t>
      </w:r>
      <w:r>
        <w:rPr>
          <w:iCs/>
          <w:sz w:val="24"/>
          <w:lang w:val="es-PR"/>
        </w:rPr>
        <w:t>/o</w:t>
      </w:r>
      <w:r w:rsidRPr="0004693A">
        <w:rPr>
          <w:iCs/>
          <w:sz w:val="24"/>
          <w:lang w:val="es-PR"/>
        </w:rPr>
        <w:t xml:space="preserve"> sus derechos bajo esta Hipoteca o el Pagaré; y (</w:t>
      </w:r>
      <w:proofErr w:type="spellStart"/>
      <w:r>
        <w:rPr>
          <w:iCs/>
          <w:sz w:val="24"/>
          <w:lang w:val="es-PR"/>
        </w:rPr>
        <w:t>dd</w:t>
      </w:r>
      <w:proofErr w:type="spellEnd"/>
      <w:r w:rsidRPr="0004693A">
        <w:rPr>
          <w:iCs/>
          <w:sz w:val="24"/>
          <w:lang w:val="es-PR"/>
        </w:rPr>
        <w:t xml:space="preserve">) tome </w:t>
      </w:r>
      <w:r>
        <w:rPr>
          <w:iCs/>
          <w:sz w:val="24"/>
          <w:lang w:val="es-PR"/>
        </w:rPr>
        <w:t>cualquier</w:t>
      </w:r>
      <w:r w:rsidRPr="0004693A">
        <w:rPr>
          <w:iCs/>
          <w:sz w:val="24"/>
          <w:lang w:val="es-PR"/>
        </w:rPr>
        <w:t xml:space="preserve"> acción que el Prestador pueda razonablemente requerir para asegurar que queden inalterados el interés del Prestador en la Propiedad y sus derechos bajo esta Hipoteca o el Pagaré, y la obligación del Deudor de pagar las cantidades aseguradas por esta Hipoteca o el Pagaré. </w:t>
      </w:r>
      <w:r w:rsidR="006A4067">
        <w:rPr>
          <w:iCs/>
          <w:sz w:val="24"/>
          <w:lang w:val="es-PR"/>
        </w:rPr>
        <w:t>--------------------------------------------------------</w:t>
      </w:r>
    </w:p>
    <w:p w14:paraId="143F3B35" w14:textId="77777777" w:rsidR="00CF57E9" w:rsidRPr="0004693A" w:rsidRDefault="00CF57E9" w:rsidP="00CF57E9">
      <w:pPr>
        <w:pStyle w:val="Spanish"/>
        <w:tabs>
          <w:tab w:val="right" w:leader="hyphen" w:pos="7200"/>
        </w:tabs>
        <w:jc w:val="both"/>
        <w:rPr>
          <w:iCs/>
          <w:sz w:val="24"/>
          <w:lang w:val="es-PR"/>
        </w:rPr>
      </w:pPr>
    </w:p>
    <w:p w14:paraId="58CF2B8E" w14:textId="6790A814" w:rsidR="00CF57E9" w:rsidRDefault="00CF57E9" w:rsidP="00CF57E9">
      <w:pPr>
        <w:pStyle w:val="English"/>
        <w:tabs>
          <w:tab w:val="right" w:leader="hyphen" w:pos="7200"/>
        </w:tabs>
        <w:jc w:val="both"/>
      </w:pPr>
      <w:r>
        <w:t>Lender may require that Borrower pay such reinstatement sums and expenses in one or more of the following forms, as selected by Lender: (</w:t>
      </w:r>
      <w:proofErr w:type="spellStart"/>
      <w:r>
        <w:t>aaa</w:t>
      </w:r>
      <w:proofErr w:type="spellEnd"/>
      <w:r>
        <w:t>) cash; (</w:t>
      </w:r>
      <w:proofErr w:type="spellStart"/>
      <w:r>
        <w:t>bbb</w:t>
      </w:r>
      <w:proofErr w:type="spellEnd"/>
      <w:r>
        <w:t>) money order; (ccc) certified check, bank check, treasurer’s check</w:t>
      </w:r>
      <w:r w:rsidR="001046A6">
        <w:t>,</w:t>
      </w:r>
      <w:r>
        <w:t xml:space="preserve"> or cashier’s check, provided any such check is drawn upon an institution whose deposits are insured by a U.S. federal agency, instrumentality, or entity; or (</w:t>
      </w:r>
      <w:proofErr w:type="spellStart"/>
      <w:r>
        <w:t>ddd</w:t>
      </w:r>
      <w:proofErr w:type="spellEnd"/>
      <w:r>
        <w:t xml:space="preserve">) Electronic Fund Transfer. </w:t>
      </w:r>
      <w:r w:rsidR="001D0A96">
        <w:t xml:space="preserve"> </w:t>
      </w:r>
      <w:r>
        <w:t xml:space="preserve">Upon Borrower’s reinstatement of the Loan, this Security Instrument and obligations secured by this Security Instrument will remain fully effective as if no acceleration had occurred. </w:t>
      </w:r>
      <w:r w:rsidR="006A4067">
        <w:t>-----------------------------------------------</w:t>
      </w:r>
    </w:p>
    <w:p w14:paraId="1EC6D57B" w14:textId="77777777" w:rsidR="00CF57E9" w:rsidRPr="00207032" w:rsidRDefault="00CF57E9" w:rsidP="00CF57E9">
      <w:pPr>
        <w:pStyle w:val="Spanish"/>
        <w:tabs>
          <w:tab w:val="right" w:leader="hyphen" w:pos="7200"/>
        </w:tabs>
        <w:jc w:val="both"/>
        <w:rPr>
          <w:iCs/>
          <w:sz w:val="24"/>
          <w:lang w:val="en-US"/>
        </w:rPr>
      </w:pPr>
    </w:p>
    <w:p w14:paraId="4CF8A2EE" w14:textId="171AB47C" w:rsidR="00CF57E9" w:rsidRPr="005F51B2" w:rsidRDefault="00CF57E9" w:rsidP="00CF57E9">
      <w:pPr>
        <w:pStyle w:val="Spanish"/>
        <w:tabs>
          <w:tab w:val="right" w:leader="hyphen" w:pos="7200"/>
        </w:tabs>
        <w:jc w:val="both"/>
        <w:rPr>
          <w:iCs/>
          <w:sz w:val="24"/>
          <w:lang w:val="es-PR"/>
        </w:rPr>
      </w:pPr>
      <w:r w:rsidRPr="0004693A">
        <w:rPr>
          <w:iCs/>
          <w:sz w:val="24"/>
          <w:lang w:val="es-PR"/>
        </w:rPr>
        <w:t xml:space="preserve">-----El Prestador podrá requerir que el Deudor pague tales </w:t>
      </w:r>
      <w:r>
        <w:rPr>
          <w:iCs/>
          <w:sz w:val="24"/>
          <w:lang w:val="es-PR"/>
        </w:rPr>
        <w:t>sumas y gastos</w:t>
      </w:r>
      <w:r w:rsidRPr="0004693A">
        <w:rPr>
          <w:iCs/>
          <w:sz w:val="24"/>
          <w:lang w:val="es-PR"/>
        </w:rPr>
        <w:t xml:space="preserve"> de reinstalación en una o más de las siguientes maneras, </w:t>
      </w:r>
      <w:r>
        <w:rPr>
          <w:iCs/>
          <w:sz w:val="24"/>
          <w:lang w:val="es-PR"/>
        </w:rPr>
        <w:t xml:space="preserve">según seleccionado por </w:t>
      </w:r>
      <w:r w:rsidRPr="0004693A">
        <w:rPr>
          <w:iCs/>
          <w:sz w:val="24"/>
          <w:lang w:val="es-PR"/>
        </w:rPr>
        <w:t>el Prestador: (</w:t>
      </w:r>
      <w:proofErr w:type="spellStart"/>
      <w:r w:rsidRPr="0004693A">
        <w:rPr>
          <w:iCs/>
          <w:sz w:val="24"/>
          <w:lang w:val="es-PR"/>
        </w:rPr>
        <w:t>aaa</w:t>
      </w:r>
      <w:proofErr w:type="spellEnd"/>
      <w:r w:rsidRPr="0004693A">
        <w:rPr>
          <w:iCs/>
          <w:sz w:val="24"/>
          <w:lang w:val="es-PR"/>
        </w:rPr>
        <w:t>) en efectivo, (</w:t>
      </w:r>
      <w:proofErr w:type="spellStart"/>
      <w:r w:rsidRPr="0004693A">
        <w:rPr>
          <w:iCs/>
          <w:sz w:val="24"/>
          <w:lang w:val="es-PR"/>
        </w:rPr>
        <w:t>bbb</w:t>
      </w:r>
      <w:proofErr w:type="spellEnd"/>
      <w:r w:rsidRPr="0004693A">
        <w:rPr>
          <w:iCs/>
          <w:sz w:val="24"/>
          <w:lang w:val="es-PR"/>
        </w:rPr>
        <w:t>) giro, (</w:t>
      </w:r>
      <w:proofErr w:type="spellStart"/>
      <w:r w:rsidRPr="0004693A">
        <w:rPr>
          <w:iCs/>
          <w:sz w:val="24"/>
          <w:lang w:val="es-PR"/>
        </w:rPr>
        <w:t>ccc</w:t>
      </w:r>
      <w:proofErr w:type="spellEnd"/>
      <w:r w:rsidRPr="0004693A">
        <w:rPr>
          <w:iCs/>
          <w:sz w:val="24"/>
          <w:lang w:val="es-PR"/>
        </w:rPr>
        <w:t>)</w:t>
      </w:r>
      <w:r w:rsidR="001046A6">
        <w:rPr>
          <w:iCs/>
          <w:sz w:val="24"/>
          <w:lang w:val="es-PR"/>
        </w:rPr>
        <w:t xml:space="preserve"> </w:t>
      </w:r>
      <w:r w:rsidRPr="0004693A">
        <w:rPr>
          <w:iCs/>
          <w:sz w:val="24"/>
          <w:lang w:val="es-PR"/>
        </w:rPr>
        <w:t>cheque certificado, cheque oficial de una institución financiera</w:t>
      </w:r>
      <w:r w:rsidR="001046A6">
        <w:rPr>
          <w:iCs/>
          <w:sz w:val="24"/>
          <w:lang w:val="es-PR"/>
        </w:rPr>
        <w:t>,</w:t>
      </w:r>
      <w:r w:rsidRPr="0004693A">
        <w:rPr>
          <w:iCs/>
          <w:sz w:val="24"/>
          <w:lang w:val="es-PR"/>
        </w:rPr>
        <w:t xml:space="preserve"> o cheque de gerente, siempre y cuando tal cheque sea librado por o contra una institución cuyos depósitos estén asegurados por una agencia, instrumentalidad o entidad federal</w:t>
      </w:r>
      <w:r>
        <w:rPr>
          <w:iCs/>
          <w:sz w:val="24"/>
          <w:lang w:val="es-PR"/>
        </w:rPr>
        <w:t xml:space="preserve"> de los Estados Unidos</w:t>
      </w:r>
      <w:r w:rsidRPr="0004693A">
        <w:rPr>
          <w:iCs/>
          <w:sz w:val="24"/>
          <w:lang w:val="es-PR"/>
        </w:rPr>
        <w:t>; o (</w:t>
      </w:r>
      <w:proofErr w:type="spellStart"/>
      <w:r w:rsidRPr="0004693A">
        <w:rPr>
          <w:iCs/>
          <w:sz w:val="24"/>
          <w:lang w:val="es-PR"/>
        </w:rPr>
        <w:t>ddd</w:t>
      </w:r>
      <w:proofErr w:type="spellEnd"/>
      <w:r w:rsidRPr="0004693A">
        <w:rPr>
          <w:iCs/>
          <w:sz w:val="24"/>
          <w:lang w:val="es-PR"/>
        </w:rPr>
        <w:t xml:space="preserve">) Transferencia Electrónica de Fondos. </w:t>
      </w:r>
      <w:r w:rsidR="001D0A96">
        <w:rPr>
          <w:iCs/>
          <w:sz w:val="24"/>
          <w:lang w:val="es-PR"/>
        </w:rPr>
        <w:t xml:space="preserve"> </w:t>
      </w:r>
      <w:r w:rsidRPr="0004693A">
        <w:rPr>
          <w:iCs/>
          <w:sz w:val="24"/>
          <w:lang w:val="es-PR"/>
        </w:rPr>
        <w:t>A</w:t>
      </w:r>
      <w:r>
        <w:rPr>
          <w:iCs/>
          <w:sz w:val="24"/>
          <w:lang w:val="es-PR"/>
        </w:rPr>
        <w:t xml:space="preserve"> </w:t>
      </w:r>
      <w:r w:rsidRPr="0004693A">
        <w:rPr>
          <w:iCs/>
          <w:sz w:val="24"/>
          <w:lang w:val="es-PR"/>
        </w:rPr>
        <w:t>el Deudor</w:t>
      </w:r>
      <w:r>
        <w:rPr>
          <w:iCs/>
          <w:sz w:val="24"/>
          <w:lang w:val="es-PR"/>
        </w:rPr>
        <w:t xml:space="preserve"> reinstalar el Préstamo</w:t>
      </w:r>
      <w:r w:rsidRPr="0004693A">
        <w:rPr>
          <w:iCs/>
          <w:sz w:val="24"/>
          <w:lang w:val="es-PR"/>
        </w:rPr>
        <w:t xml:space="preserve">, esta Hipoteca y las obligaciones garantizadas </w:t>
      </w:r>
      <w:r>
        <w:rPr>
          <w:iCs/>
          <w:sz w:val="24"/>
          <w:lang w:val="es-PR"/>
        </w:rPr>
        <w:t>por esta Hipoteca</w:t>
      </w:r>
      <w:r w:rsidRPr="0004693A">
        <w:rPr>
          <w:iCs/>
          <w:sz w:val="24"/>
          <w:lang w:val="es-PR"/>
        </w:rPr>
        <w:t xml:space="preserve"> permanecerán </w:t>
      </w:r>
      <w:r>
        <w:rPr>
          <w:iCs/>
          <w:sz w:val="24"/>
          <w:lang w:val="es-PR"/>
        </w:rPr>
        <w:t>totalmente efectivas</w:t>
      </w:r>
      <w:r w:rsidRPr="0004693A">
        <w:rPr>
          <w:iCs/>
          <w:sz w:val="24"/>
          <w:lang w:val="es-PR"/>
        </w:rPr>
        <w:t xml:space="preserve"> como si la aceleración no hubiera ocurrido.</w:t>
      </w:r>
      <w:r w:rsidR="006A4067">
        <w:rPr>
          <w:iCs/>
          <w:sz w:val="24"/>
          <w:lang w:val="es-PR"/>
        </w:rPr>
        <w:t xml:space="preserve"> -----------------------------------------------------------------------------</w:t>
      </w:r>
    </w:p>
    <w:p w14:paraId="798F56BB" w14:textId="77777777" w:rsidR="00CF57E9" w:rsidRDefault="00CF57E9" w:rsidP="00CF57E9">
      <w:pPr>
        <w:pStyle w:val="English"/>
        <w:tabs>
          <w:tab w:val="right" w:leader="dot" w:pos="7200"/>
        </w:tabs>
        <w:jc w:val="both"/>
        <w:rPr>
          <w:lang w:val="es-PR"/>
        </w:rPr>
      </w:pPr>
      <w:bookmarkStart w:id="0" w:name="BM_1_"/>
      <w:bookmarkEnd w:id="0"/>
    </w:p>
    <w:p w14:paraId="0AFF2EB6" w14:textId="77777777" w:rsidR="00CF57E9" w:rsidRDefault="00CF57E9" w:rsidP="00CF57E9">
      <w:pPr>
        <w:pStyle w:val="English"/>
        <w:tabs>
          <w:tab w:val="right" w:leader="hyphen" w:pos="7200"/>
        </w:tabs>
        <w:jc w:val="both"/>
      </w:pPr>
      <w:r>
        <w:t>-----</w:t>
      </w:r>
      <w:r>
        <w:rPr>
          <w:b/>
        </w:rPr>
        <w:t xml:space="preserve">21. </w:t>
      </w:r>
      <w:r>
        <w:rPr>
          <w:b/>
          <w:u w:val="single"/>
        </w:rPr>
        <w:t>Sale of Note</w:t>
      </w:r>
      <w:r>
        <w:rPr>
          <w:b/>
        </w:rPr>
        <w:t>.</w:t>
      </w:r>
      <w:r>
        <w:t xml:space="preserve">  </w:t>
      </w:r>
    </w:p>
    <w:p w14:paraId="7AAFA972" w14:textId="4D5563EC" w:rsidR="00CF57E9" w:rsidRDefault="00CF57E9" w:rsidP="00CF57E9">
      <w:pPr>
        <w:pStyle w:val="English"/>
        <w:tabs>
          <w:tab w:val="right" w:leader="hyphen" w:pos="7200"/>
        </w:tabs>
        <w:jc w:val="both"/>
      </w:pPr>
      <w:r>
        <w:t xml:space="preserve">The Note or a partial interest in the Note, together with this Security Instrument, may be sold or otherwise transferred one or more times.  </w:t>
      </w:r>
      <w:r w:rsidRPr="00A91583">
        <w:t>Upon such a sale or other transfer, all of Lender’s rights and obligations under this Security Instrument will convey to Lender’s successors and assigns.</w:t>
      </w:r>
      <w:r w:rsidR="006A4067">
        <w:t xml:space="preserve"> -------</w:t>
      </w:r>
    </w:p>
    <w:p w14:paraId="4004767F" w14:textId="77777777" w:rsidR="00CF57E9" w:rsidRDefault="00CF57E9" w:rsidP="00CF57E9">
      <w:pPr>
        <w:pStyle w:val="English"/>
        <w:tabs>
          <w:tab w:val="right" w:leader="hyphen" w:pos="7200"/>
        </w:tabs>
        <w:jc w:val="both"/>
      </w:pPr>
    </w:p>
    <w:p w14:paraId="0642B830" w14:textId="7347E2E8" w:rsidR="00CF57E9" w:rsidRPr="00207032" w:rsidRDefault="00CF57E9" w:rsidP="00CF57E9">
      <w:pPr>
        <w:pStyle w:val="English"/>
        <w:tabs>
          <w:tab w:val="right" w:leader="hyphen" w:pos="7200"/>
        </w:tabs>
        <w:jc w:val="both"/>
        <w:rPr>
          <w:b/>
          <w:i/>
          <w:iCs/>
          <w:lang w:val="es-MX"/>
        </w:rPr>
      </w:pPr>
      <w:r w:rsidRPr="00207032">
        <w:rPr>
          <w:i/>
          <w:iCs/>
          <w:lang w:val="es-MX"/>
        </w:rPr>
        <w:t>-----</w:t>
      </w:r>
      <w:r w:rsidRPr="00207032">
        <w:rPr>
          <w:b/>
          <w:i/>
          <w:iCs/>
          <w:lang w:val="es-MX"/>
        </w:rPr>
        <w:t xml:space="preserve">21. </w:t>
      </w:r>
      <w:r w:rsidRPr="00207032">
        <w:rPr>
          <w:b/>
          <w:i/>
          <w:iCs/>
          <w:u w:val="single"/>
          <w:lang w:val="es-MX"/>
        </w:rPr>
        <w:t>Venta del Pagaré</w:t>
      </w:r>
      <w:r w:rsidRPr="00207032">
        <w:rPr>
          <w:i/>
          <w:iCs/>
          <w:lang w:val="es-MX"/>
        </w:rPr>
        <w:t xml:space="preserve"> El Pagaré o un interés parcial en el Pagaré conjuntamente con esta Hipoteca, puede ser vendido o transferido una o más veces. Luego de dicha venta u otra transferencia, todos los derechos y obligaciones del Prestador bajo esta Hipoteca se transmitirán a los sucesores y cesionarios del Prestador.</w:t>
      </w:r>
      <w:r w:rsidR="009A2FB2">
        <w:rPr>
          <w:i/>
          <w:iCs/>
          <w:lang w:val="es-MX"/>
        </w:rPr>
        <w:t xml:space="preserve"> -------------------------------------------</w:t>
      </w:r>
    </w:p>
    <w:p w14:paraId="48A0B8F1" w14:textId="77777777" w:rsidR="00CF57E9" w:rsidRPr="00207032" w:rsidRDefault="00CF57E9" w:rsidP="00CF57E9">
      <w:pPr>
        <w:pStyle w:val="English"/>
        <w:tabs>
          <w:tab w:val="right" w:leader="hyphen" w:pos="7200"/>
        </w:tabs>
        <w:jc w:val="both"/>
        <w:rPr>
          <w:b/>
          <w:lang w:val="es-MX"/>
        </w:rPr>
      </w:pPr>
    </w:p>
    <w:p w14:paraId="58E3D588" w14:textId="6304949D" w:rsidR="00CF57E9" w:rsidRDefault="00CF57E9" w:rsidP="00CF57E9">
      <w:pPr>
        <w:pStyle w:val="English"/>
        <w:tabs>
          <w:tab w:val="right" w:leader="hyphen" w:pos="7200"/>
        </w:tabs>
        <w:jc w:val="both"/>
      </w:pPr>
      <w:r>
        <w:t>-----</w:t>
      </w:r>
      <w:r w:rsidRPr="00A91583">
        <w:rPr>
          <w:b/>
          <w:bCs/>
        </w:rPr>
        <w:t>22.</w:t>
      </w:r>
      <w:r w:rsidRPr="00A91583">
        <w:t xml:space="preserve">  </w:t>
      </w:r>
      <w:r w:rsidRPr="00A91583">
        <w:rPr>
          <w:b/>
          <w:bCs/>
        </w:rPr>
        <w:t>Loan Servicer.</w:t>
      </w:r>
      <w:r>
        <w:rPr>
          <w:b/>
          <w:bCs/>
        </w:rPr>
        <w:t xml:space="preserve">  </w:t>
      </w:r>
      <w:r w:rsidRPr="00A91583">
        <w:t>Lender may take any action permitted under</w:t>
      </w:r>
      <w:r>
        <w:t xml:space="preserve"> this Security Instrument through the Loan Servicer or another authorized representative, such as a sub-servicer.  Borrower understands that the Loan Servicer or other authorized representative of Lender has the right and authority to take any such action. </w:t>
      </w:r>
      <w:r w:rsidR="009A2FB2">
        <w:t>-------------------------------------------------</w:t>
      </w:r>
    </w:p>
    <w:p w14:paraId="3783B665" w14:textId="77777777" w:rsidR="00CF57E9" w:rsidRPr="00207032" w:rsidRDefault="00CF57E9" w:rsidP="00CF57E9">
      <w:pPr>
        <w:pStyle w:val="Spanish"/>
        <w:tabs>
          <w:tab w:val="right" w:leader="dot" w:pos="7200"/>
        </w:tabs>
        <w:jc w:val="both"/>
        <w:rPr>
          <w:iCs/>
          <w:sz w:val="24"/>
          <w:lang w:val="en-US"/>
        </w:rPr>
      </w:pPr>
    </w:p>
    <w:p w14:paraId="52F9216C" w14:textId="7E1B1108" w:rsidR="00CF57E9" w:rsidRDefault="00CF57E9" w:rsidP="00CF57E9">
      <w:pPr>
        <w:pStyle w:val="English"/>
        <w:tabs>
          <w:tab w:val="right" w:leader="hyphen" w:pos="7200"/>
        </w:tabs>
        <w:jc w:val="both"/>
      </w:pPr>
      <w:r>
        <w:t xml:space="preserve">----- 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w:t>
      </w:r>
      <w:r w:rsidR="001D0A96">
        <w:t xml:space="preserve"> </w:t>
      </w:r>
      <w:r>
        <w:t xml:space="preserve">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 </w:t>
      </w:r>
      <w:r w:rsidR="009A2FB2">
        <w:t>---------------------------------------------------------------</w:t>
      </w:r>
    </w:p>
    <w:p w14:paraId="3A84192E" w14:textId="77777777" w:rsidR="00CF57E9" w:rsidRDefault="00CF57E9" w:rsidP="00CF57E9">
      <w:pPr>
        <w:pStyle w:val="English"/>
        <w:tabs>
          <w:tab w:val="right" w:leader="hyphen" w:pos="7200"/>
        </w:tabs>
        <w:jc w:val="both"/>
      </w:pPr>
    </w:p>
    <w:p w14:paraId="78C6D798" w14:textId="0B526AC0" w:rsidR="00CF57E9" w:rsidRPr="005F51B2" w:rsidRDefault="00CF57E9" w:rsidP="00CF57E9">
      <w:pPr>
        <w:pStyle w:val="1"/>
        <w:widowControl/>
        <w:tabs>
          <w:tab w:val="left" w:pos="0"/>
          <w:tab w:val="left" w:pos="720"/>
          <w:tab w:val="left" w:pos="1440"/>
          <w:tab w:val="left" w:pos="8640"/>
        </w:tabs>
        <w:jc w:val="both"/>
        <w:rPr>
          <w:i/>
          <w:iCs/>
          <w:lang w:val="es-PR"/>
        </w:rPr>
      </w:pPr>
      <w:r w:rsidRPr="00207032">
        <w:rPr>
          <w:i/>
          <w:iCs/>
          <w:lang w:val="es-MX"/>
        </w:rPr>
        <w:t>-----</w:t>
      </w:r>
      <w:r w:rsidRPr="00207032">
        <w:rPr>
          <w:b/>
          <w:i/>
          <w:iCs/>
          <w:lang w:val="es-MX"/>
        </w:rPr>
        <w:t xml:space="preserve">22. </w:t>
      </w:r>
      <w:r w:rsidRPr="00207032">
        <w:rPr>
          <w:b/>
          <w:i/>
          <w:iCs/>
          <w:u w:val="single"/>
          <w:lang w:val="es-MX"/>
        </w:rPr>
        <w:t>Servidor del Préstamo</w:t>
      </w:r>
      <w:r w:rsidRPr="00207032">
        <w:rPr>
          <w:b/>
          <w:i/>
          <w:iCs/>
          <w:lang w:val="es-MX"/>
        </w:rPr>
        <w:t xml:space="preserve">.  </w:t>
      </w:r>
      <w:r w:rsidRPr="00057C70">
        <w:rPr>
          <w:i/>
          <w:iCs/>
          <w:lang w:val="es-PR"/>
        </w:rPr>
        <w:t>El Prestador puede tomar cualquier acción permitida bajo esta Hipotecas a través del Servidor del Préstamo u otro representante autorizado, tal como un servidor auxiliar.</w:t>
      </w:r>
      <w:r w:rsidR="00D51562">
        <w:rPr>
          <w:i/>
          <w:iCs/>
          <w:lang w:val="es-PR"/>
        </w:rPr>
        <w:t xml:space="preserve"> </w:t>
      </w:r>
      <w:r w:rsidRPr="00057C70">
        <w:rPr>
          <w:i/>
          <w:iCs/>
          <w:lang w:val="es-PR"/>
        </w:rPr>
        <w:t xml:space="preserve"> El Deudor entiende que el Servidor del Préstamo u otro representante autorizado del Prestador</w:t>
      </w:r>
      <w:r w:rsidRPr="005F51B2">
        <w:rPr>
          <w:i/>
          <w:iCs/>
          <w:lang w:val="es-PR"/>
        </w:rPr>
        <w:t xml:space="preserve"> tiene el derecho y autoridad para tomar cualquier acción de esta índole.</w:t>
      </w:r>
      <w:r w:rsidR="00FE17FA">
        <w:rPr>
          <w:i/>
          <w:iCs/>
          <w:lang w:val="es-PR"/>
        </w:rPr>
        <w:t xml:space="preserve"> ---------------------------------------------------------------------------------</w:t>
      </w:r>
    </w:p>
    <w:p w14:paraId="7F49D2E8" w14:textId="77777777" w:rsidR="00CF57E9" w:rsidRPr="00207032" w:rsidRDefault="00CF57E9" w:rsidP="00CF57E9">
      <w:pPr>
        <w:pStyle w:val="English"/>
        <w:tabs>
          <w:tab w:val="right" w:leader="hyphen" w:pos="7200"/>
        </w:tabs>
        <w:jc w:val="both"/>
        <w:rPr>
          <w:lang w:val="es-MX"/>
        </w:rPr>
      </w:pPr>
    </w:p>
    <w:p w14:paraId="4E2D15AD" w14:textId="3FE96F8E" w:rsidR="00CF57E9" w:rsidRPr="004D380D" w:rsidRDefault="00CF57E9" w:rsidP="00CF57E9">
      <w:pPr>
        <w:pStyle w:val="Spanish"/>
        <w:tabs>
          <w:tab w:val="right" w:leader="hyphen" w:pos="7200"/>
        </w:tabs>
        <w:jc w:val="both"/>
        <w:rPr>
          <w:iCs/>
          <w:sz w:val="24"/>
        </w:rPr>
      </w:pPr>
      <w:r w:rsidRPr="00057C70">
        <w:rPr>
          <w:iCs/>
          <w:sz w:val="24"/>
        </w:rPr>
        <w:t xml:space="preserve">-----El Servidor del Préstamo podrá cambiar una o más veces durante el término del Pagaré.  El Servidor del Préstamo puede o no ser el tenedor del Pagaré.  El Servidor del Préstamo tendrá el derecho y la autoridad de: (a) cobrar Pagos Periódicos y cualesquiera otras cantidades vencidas bajo el Pagaré y esta Hipoteca; (b) realizar otras obligaciones para servir el préstamo hipotecario; y (c) ejercer cualesquiera derechos a nombre del Prestador bajo el Pagaré, la Hipoteca, y la Ley Aplicable.  Si hay un cambio de Servidor del Préstamo, el Deudor será notificado por escrito del cambio, </w:t>
      </w:r>
      <w:r>
        <w:rPr>
          <w:iCs/>
          <w:sz w:val="24"/>
        </w:rPr>
        <w:t>cuyo</w:t>
      </w:r>
      <w:r w:rsidRPr="00057C70">
        <w:rPr>
          <w:iCs/>
          <w:sz w:val="24"/>
        </w:rPr>
        <w:t xml:space="preserve"> aviso proveerá el nombre y la dirección del nuevo Servidor del Préstamo, la dirección a la que se deben remitir los pagos y cualquier otra información requerida por RESPA con relación al aviso de traspaso de</w:t>
      </w:r>
      <w:r>
        <w:rPr>
          <w:iCs/>
          <w:sz w:val="24"/>
        </w:rPr>
        <w:t>l servicio</w:t>
      </w:r>
      <w:r w:rsidRPr="00057C70">
        <w:rPr>
          <w:iCs/>
          <w:sz w:val="24"/>
        </w:rPr>
        <w:t xml:space="preserve"> del préstamo.</w:t>
      </w:r>
      <w:r>
        <w:rPr>
          <w:iCs/>
          <w:sz w:val="24"/>
        </w:rPr>
        <w:t xml:space="preserve"> </w:t>
      </w:r>
      <w:r w:rsidR="00FE17FA">
        <w:rPr>
          <w:iCs/>
          <w:sz w:val="24"/>
        </w:rPr>
        <w:t>---------------------------------------------------------------</w:t>
      </w:r>
    </w:p>
    <w:p w14:paraId="32A57061" w14:textId="77777777" w:rsidR="00CF57E9" w:rsidRDefault="00CF57E9" w:rsidP="00CF57E9">
      <w:pPr>
        <w:pStyle w:val="English"/>
        <w:tabs>
          <w:tab w:val="right" w:leader="dot" w:pos="7200"/>
        </w:tabs>
        <w:jc w:val="both"/>
        <w:rPr>
          <w:lang w:val="es-PR"/>
        </w:rPr>
      </w:pPr>
    </w:p>
    <w:p w14:paraId="0FD50D9C" w14:textId="3AC9F7FC" w:rsidR="00CF57E9" w:rsidRDefault="00CF57E9" w:rsidP="00CF57E9">
      <w:pPr>
        <w:pStyle w:val="English"/>
        <w:tabs>
          <w:tab w:val="right" w:leader="hyphen" w:pos="7200"/>
        </w:tabs>
        <w:jc w:val="both"/>
      </w:pPr>
      <w:r>
        <w:t>-----</w:t>
      </w:r>
      <w:r>
        <w:rPr>
          <w:b/>
        </w:rPr>
        <w:t xml:space="preserve">23. </w:t>
      </w:r>
      <w:r w:rsidRPr="00FA4FD1">
        <w:rPr>
          <w:b/>
          <w:bCs/>
          <w:u w:val="single"/>
        </w:rPr>
        <w:t>Notice of Grievance</w:t>
      </w:r>
      <w:r w:rsidRPr="00A91583">
        <w:rPr>
          <w:b/>
          <w:bCs/>
        </w:rPr>
        <w:t>.</w:t>
      </w:r>
      <w:r w:rsidRPr="00A91583">
        <w:t xml:space="preserve"> </w:t>
      </w:r>
      <w:r>
        <w:t xml:space="preserve"> 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23. </w:t>
      </w:r>
      <w:r w:rsidR="00ED27DD">
        <w:t xml:space="preserve"> </w:t>
      </w:r>
      <w:r>
        <w:t>The notice of Default given to Borrower pursuant to Section 26(a) and the notice of acceleration given to Borrower pursuant to Section 19 will be deemed to satisfy the notice and opportunity to take corrective action provisions of this Section 23.</w:t>
      </w:r>
      <w:r w:rsidR="00FE17FA">
        <w:t xml:space="preserve"> ------------------------</w:t>
      </w:r>
    </w:p>
    <w:p w14:paraId="7B77E160" w14:textId="77777777" w:rsidR="00CF57E9" w:rsidRDefault="00CF57E9" w:rsidP="00CF57E9">
      <w:pPr>
        <w:pStyle w:val="Spanish"/>
        <w:tabs>
          <w:tab w:val="right" w:leader="dot" w:pos="7200"/>
        </w:tabs>
        <w:jc w:val="both"/>
        <w:rPr>
          <w:sz w:val="24"/>
          <w:lang w:val="en-US"/>
        </w:rPr>
      </w:pPr>
    </w:p>
    <w:p w14:paraId="410E198F" w14:textId="5803897B" w:rsidR="00CF57E9" w:rsidRPr="0049366B" w:rsidRDefault="00CF57E9" w:rsidP="00CF57E9">
      <w:pPr>
        <w:pStyle w:val="Spanish"/>
        <w:tabs>
          <w:tab w:val="right" w:leader="hyphen" w:pos="7200"/>
        </w:tabs>
        <w:jc w:val="both"/>
        <w:rPr>
          <w:iCs/>
          <w:sz w:val="24"/>
        </w:rPr>
      </w:pPr>
      <w:r w:rsidRPr="004479A9">
        <w:rPr>
          <w:iCs/>
          <w:sz w:val="24"/>
        </w:rPr>
        <w:t>-----</w:t>
      </w:r>
      <w:r w:rsidRPr="004479A9">
        <w:rPr>
          <w:b/>
          <w:iCs/>
          <w:sz w:val="24"/>
        </w:rPr>
        <w:t xml:space="preserve">23. </w:t>
      </w:r>
      <w:r w:rsidRPr="004479A9">
        <w:rPr>
          <w:b/>
          <w:iCs/>
          <w:sz w:val="24"/>
          <w:u w:val="single"/>
        </w:rPr>
        <w:t>Notificación de Queja</w:t>
      </w:r>
      <w:r w:rsidRPr="004479A9">
        <w:rPr>
          <w:b/>
          <w:iCs/>
          <w:sz w:val="24"/>
        </w:rPr>
        <w:t xml:space="preserve">. </w:t>
      </w:r>
      <w:r w:rsidRPr="004479A9">
        <w:rPr>
          <w:bCs/>
          <w:iCs/>
          <w:sz w:val="24"/>
        </w:rPr>
        <w:t>H</w:t>
      </w:r>
      <w:r w:rsidRPr="0049366B">
        <w:rPr>
          <w:iCs/>
          <w:sz w:val="24"/>
        </w:rPr>
        <w:t xml:space="preserve">asta que el Deudor o el Prestador haya notificado a la otra parte (conforme a la Sección 16) </w:t>
      </w:r>
      <w:r>
        <w:rPr>
          <w:iCs/>
          <w:sz w:val="24"/>
        </w:rPr>
        <w:t>de un</w:t>
      </w:r>
      <w:r w:rsidRPr="0049366B">
        <w:rPr>
          <w:iCs/>
          <w:sz w:val="24"/>
        </w:rPr>
        <w:t xml:space="preserve"> alegado incumplimiento y haya </w:t>
      </w:r>
      <w:r>
        <w:rPr>
          <w:iCs/>
          <w:sz w:val="24"/>
        </w:rPr>
        <w:t>concedido</w:t>
      </w:r>
      <w:r w:rsidRPr="0049366B">
        <w:rPr>
          <w:iCs/>
          <w:sz w:val="24"/>
        </w:rPr>
        <w:t xml:space="preserve"> a la otra parte un plazo razonable a </w:t>
      </w:r>
      <w:r w:rsidRPr="0049366B">
        <w:rPr>
          <w:iCs/>
          <w:sz w:val="24"/>
        </w:rPr>
        <w:lastRenderedPageBreak/>
        <w:t xml:space="preserve">partir </w:t>
      </w:r>
      <w:r>
        <w:rPr>
          <w:iCs/>
          <w:sz w:val="24"/>
        </w:rPr>
        <w:t xml:space="preserve"> de la</w:t>
      </w:r>
      <w:r w:rsidRPr="0049366B">
        <w:rPr>
          <w:iCs/>
          <w:sz w:val="24"/>
        </w:rPr>
        <w:t xml:space="preserve"> mism</w:t>
      </w:r>
      <w:r>
        <w:rPr>
          <w:iCs/>
          <w:sz w:val="24"/>
        </w:rPr>
        <w:t>a</w:t>
      </w:r>
      <w:r w:rsidRPr="0049366B">
        <w:rPr>
          <w:iCs/>
          <w:sz w:val="24"/>
        </w:rPr>
        <w:t xml:space="preserve"> para tomar acción correctiva, ni el Deudor ni el Prestador podrán comenzar, unirse o ser unidos en alguna acción judicial (como litigante individual o como miembro de una clase) que (a) surja de las acciones de la otra parte de acuerdo a esta Hipoteca o el Pagaré, o (b) alegue que la otra parte ha incumplido alguna disposición de esta Hipoteca o el Pagaré.  Si la Ley Aplicable provee un periodo de tiempo </w:t>
      </w:r>
      <w:r w:rsidRPr="0049366B">
        <w:rPr>
          <w:iCs/>
          <w:sz w:val="24"/>
          <w:lang w:val="es-PR"/>
        </w:rPr>
        <w:t>para que se pueda tomar cierta acción, entonces ese periodo de tiempo s</w:t>
      </w:r>
      <w:proofErr w:type="spellStart"/>
      <w:r w:rsidRPr="0049366B">
        <w:rPr>
          <w:iCs/>
          <w:sz w:val="24"/>
        </w:rPr>
        <w:t>e</w:t>
      </w:r>
      <w:proofErr w:type="spellEnd"/>
      <w:r w:rsidRPr="0049366B">
        <w:rPr>
          <w:iCs/>
          <w:sz w:val="24"/>
        </w:rPr>
        <w:t xml:space="preserve"> considerará como </w:t>
      </w:r>
      <w:r w:rsidRPr="0049366B">
        <w:rPr>
          <w:iCs/>
          <w:sz w:val="24"/>
          <w:lang w:val="es-PR"/>
        </w:rPr>
        <w:t xml:space="preserve">razonable para propósitos de esta Sección 23.  La </w:t>
      </w:r>
      <w:r>
        <w:rPr>
          <w:iCs/>
          <w:sz w:val="24"/>
          <w:lang w:val="es-PR"/>
        </w:rPr>
        <w:t>n</w:t>
      </w:r>
      <w:r w:rsidRPr="0049366B">
        <w:rPr>
          <w:iCs/>
          <w:sz w:val="24"/>
          <w:lang w:val="es-PR"/>
        </w:rPr>
        <w:t>otificación de Incumplimiento dada al Deudor bajo la Sección 26(a), y el aviso de aceleración dado al Deudor bajo la Sección 19 se considerarán como que satisfacen los requisitos de aviso y oportunidad de subsanar de esta Sección 23.</w:t>
      </w:r>
      <w:r w:rsidR="00FE17FA">
        <w:rPr>
          <w:iCs/>
          <w:sz w:val="24"/>
          <w:lang w:val="es-PR"/>
        </w:rPr>
        <w:t xml:space="preserve"> -------------------------------------------------------------------------------------</w:t>
      </w:r>
    </w:p>
    <w:p w14:paraId="54F75C30" w14:textId="77777777" w:rsidR="00CF57E9" w:rsidRDefault="00CF57E9" w:rsidP="00CF57E9">
      <w:pPr>
        <w:pStyle w:val="English"/>
        <w:tabs>
          <w:tab w:val="right" w:leader="dot" w:pos="7200"/>
        </w:tabs>
        <w:jc w:val="both"/>
        <w:rPr>
          <w:lang w:val="es-PR"/>
        </w:rPr>
      </w:pPr>
    </w:p>
    <w:p w14:paraId="30988417" w14:textId="77777777" w:rsidR="00CF57E9" w:rsidRDefault="00CF57E9" w:rsidP="00CF57E9">
      <w:pPr>
        <w:pStyle w:val="English"/>
        <w:tabs>
          <w:tab w:val="right" w:leader="dot" w:pos="7200"/>
        </w:tabs>
        <w:jc w:val="both"/>
      </w:pPr>
      <w:r>
        <w:t>-----</w:t>
      </w:r>
      <w:r>
        <w:rPr>
          <w:b/>
        </w:rPr>
        <w:t>24</w:t>
      </w:r>
      <w:r w:rsidRPr="006C7288">
        <w:rPr>
          <w:b/>
          <w:u w:val="single"/>
        </w:rPr>
        <w:t xml:space="preserve"> </w:t>
      </w:r>
      <w:r>
        <w:rPr>
          <w:b/>
          <w:u w:val="single"/>
        </w:rPr>
        <w:t>Hazardous Substances</w:t>
      </w:r>
      <w:r>
        <w:rPr>
          <w:b/>
        </w:rPr>
        <w:t>.</w:t>
      </w:r>
      <w:r>
        <w:t xml:space="preserve">  </w:t>
      </w:r>
    </w:p>
    <w:p w14:paraId="66103A59" w14:textId="7F0D761C" w:rsidR="00CF57E9" w:rsidRDefault="00CF57E9" w:rsidP="00CF57E9">
      <w:pPr>
        <w:pStyle w:val="English"/>
        <w:tabs>
          <w:tab w:val="right" w:leader="dot" w:pos="7200"/>
        </w:tabs>
        <w:jc w:val="both"/>
      </w:pPr>
      <w:r>
        <w:t>-----</w:t>
      </w:r>
      <w:r w:rsidRPr="00CF5042">
        <w:rPr>
          <w:b/>
        </w:rPr>
        <w:t>(a)</w:t>
      </w:r>
      <w:r>
        <w:t xml:space="preserve"> </w:t>
      </w:r>
      <w:r>
        <w:rPr>
          <w:b/>
        </w:rPr>
        <w:t xml:space="preserve">Definitions.  </w:t>
      </w:r>
      <w:r>
        <w:t>As used in this Section 24: (i) “Environmental Law” means any Applicable Laws where the Property is located that relate to health, safety</w:t>
      </w:r>
      <w:r w:rsidR="001046A6">
        <w:t>,</w:t>
      </w:r>
      <w:r>
        <w:t xml:space="preserve"> or environmental protection; (ii) “Hazardous Substances” include (A) those substances defined as toxic or hazardous substances, pollutants</w:t>
      </w:r>
      <w:r w:rsidR="00ED27DD">
        <w:t>,</w:t>
      </w:r>
      <w:r>
        <w:t xml:space="preserve"> or wastes by Environmental Law, and (B) the following substances: gasoline, kerosene, other flammable or toxic petroleum products, toxic pesticides and herbicides, volatile solvents, materials containing asbestos or formaldehyde, corrosive materials or agents, and radioactive materials;</w:t>
      </w:r>
      <w:r w:rsidR="00ED27DD">
        <w:t xml:space="preserve"> </w:t>
      </w:r>
      <w:r>
        <w:t xml:space="preserve">(iii) “Environmental Cleanup” includes any response action, remedial action, or removal action, as defined in Environmental Law; and (iv) an “Environmental Condition” means a condition that can cause, contribute to, or otherwise trigger an Environmental Cleanup. </w:t>
      </w:r>
      <w:r w:rsidR="00FE17FA">
        <w:t>------</w:t>
      </w:r>
    </w:p>
    <w:p w14:paraId="179B59ED" w14:textId="77777777" w:rsidR="00CF57E9" w:rsidRDefault="00CF57E9" w:rsidP="00CF57E9">
      <w:pPr>
        <w:pStyle w:val="Spanish"/>
        <w:tabs>
          <w:tab w:val="right" w:leader="dot" w:pos="7200"/>
        </w:tabs>
        <w:jc w:val="both"/>
        <w:rPr>
          <w:sz w:val="24"/>
          <w:lang w:val="en-US"/>
        </w:rPr>
      </w:pPr>
    </w:p>
    <w:p w14:paraId="3DD59AA9" w14:textId="77777777" w:rsidR="00CF57E9" w:rsidRPr="00910FC9" w:rsidRDefault="00CF57E9" w:rsidP="00CF57E9">
      <w:pPr>
        <w:pStyle w:val="Spanish"/>
        <w:tabs>
          <w:tab w:val="right" w:leader="hyphen" w:pos="7200"/>
        </w:tabs>
        <w:jc w:val="both"/>
        <w:rPr>
          <w:iCs/>
          <w:sz w:val="24"/>
        </w:rPr>
      </w:pPr>
      <w:r w:rsidRPr="00FA4FD1">
        <w:rPr>
          <w:iCs/>
          <w:sz w:val="24"/>
        </w:rPr>
        <w:t>-----</w:t>
      </w:r>
      <w:r w:rsidRPr="00910FC9">
        <w:rPr>
          <w:b/>
          <w:iCs/>
          <w:sz w:val="24"/>
        </w:rPr>
        <w:t xml:space="preserve">24. </w:t>
      </w:r>
      <w:r w:rsidRPr="00910FC9">
        <w:rPr>
          <w:b/>
          <w:iCs/>
          <w:sz w:val="24"/>
          <w:u w:val="single"/>
        </w:rPr>
        <w:t>Sustancias Peligrosas</w:t>
      </w:r>
      <w:r w:rsidRPr="00910FC9">
        <w:rPr>
          <w:b/>
          <w:iCs/>
          <w:sz w:val="24"/>
        </w:rPr>
        <w:t>.</w:t>
      </w:r>
      <w:r w:rsidRPr="00910FC9">
        <w:rPr>
          <w:iCs/>
          <w:sz w:val="24"/>
        </w:rPr>
        <w:t xml:space="preserve"> </w:t>
      </w:r>
    </w:p>
    <w:p w14:paraId="469B1CC3" w14:textId="6374BAA0" w:rsidR="00CF57E9" w:rsidRDefault="00CF57E9" w:rsidP="00CF57E9">
      <w:pPr>
        <w:pStyle w:val="Spanish"/>
        <w:tabs>
          <w:tab w:val="right" w:leader="hyphen" w:pos="7200"/>
        </w:tabs>
        <w:jc w:val="both"/>
        <w:rPr>
          <w:iCs/>
          <w:sz w:val="24"/>
        </w:rPr>
      </w:pPr>
      <w:r w:rsidRPr="00910FC9">
        <w:rPr>
          <w:iCs/>
          <w:sz w:val="24"/>
        </w:rPr>
        <w:t>-----</w:t>
      </w:r>
      <w:r w:rsidRPr="00910FC9">
        <w:rPr>
          <w:b/>
          <w:iCs/>
          <w:sz w:val="24"/>
        </w:rPr>
        <w:t xml:space="preserve">(a) Definiciones. </w:t>
      </w:r>
      <w:r w:rsidRPr="00910FC9">
        <w:rPr>
          <w:iCs/>
          <w:sz w:val="24"/>
          <w:lang w:val="es-PR"/>
        </w:rPr>
        <w:t>Según usado en esta Sección 24: (i)</w:t>
      </w:r>
      <w:r w:rsidR="005F0BCB">
        <w:rPr>
          <w:iCs/>
          <w:sz w:val="24"/>
          <w:lang w:val="es-PR"/>
        </w:rPr>
        <w:t xml:space="preserve"> </w:t>
      </w:r>
      <w:r w:rsidRPr="00910FC9">
        <w:rPr>
          <w:iCs/>
          <w:sz w:val="24"/>
          <w:lang w:val="es-PR"/>
        </w:rPr>
        <w:t>“Ley Ambiental” significa cualquiera Ley Aplicable donde ubica la Propiedad que atañen a la salud, seguridad</w:t>
      </w:r>
      <w:r w:rsidR="0013741B">
        <w:rPr>
          <w:iCs/>
          <w:sz w:val="24"/>
          <w:lang w:val="es-PR"/>
        </w:rPr>
        <w:t>,</w:t>
      </w:r>
      <w:r w:rsidRPr="00910FC9">
        <w:rPr>
          <w:iCs/>
          <w:sz w:val="24"/>
          <w:lang w:val="es-PR"/>
        </w:rPr>
        <w:t xml:space="preserve"> o la protección ambiental; (</w:t>
      </w:r>
      <w:proofErr w:type="spellStart"/>
      <w:r w:rsidRPr="00910FC9">
        <w:rPr>
          <w:iCs/>
          <w:sz w:val="24"/>
          <w:lang w:val="es-PR"/>
        </w:rPr>
        <w:t>ii</w:t>
      </w:r>
      <w:proofErr w:type="spellEnd"/>
      <w:r w:rsidRPr="00910FC9">
        <w:rPr>
          <w:iCs/>
          <w:sz w:val="24"/>
          <w:lang w:val="es-PR"/>
        </w:rPr>
        <w:t>) “Sustancias Peligrosas” incluyen (A) aquellas sustancias definidas en la Ley Ambiental como sustancias tóxicas o peligrosas, contaminantes o desperdicios, y (B) las siguientes sustancias: gasolina, kerosén, otros productos de petróleo inflamables o tóxicos, pesticidas tóxicos y herbicidas, solventes volátiles, materiales que contengan asbesto o formalina, materiales o agentes corrosivos, y materiales radioactivos; (</w:t>
      </w:r>
      <w:proofErr w:type="spellStart"/>
      <w:r w:rsidRPr="00910FC9">
        <w:rPr>
          <w:iCs/>
          <w:sz w:val="24"/>
          <w:lang w:val="es-PR"/>
        </w:rPr>
        <w:t>iii</w:t>
      </w:r>
      <w:proofErr w:type="spellEnd"/>
      <w:r w:rsidRPr="00910FC9">
        <w:rPr>
          <w:iCs/>
          <w:sz w:val="24"/>
          <w:lang w:val="es-PR"/>
        </w:rPr>
        <w:t>) “Limpieza Ambiental” incluye cualquier acción responsiva, medidas correctivas, o acción de remoción, según definidos en la Ley Ambiental, y (</w:t>
      </w:r>
      <w:proofErr w:type="spellStart"/>
      <w:r w:rsidRPr="00910FC9">
        <w:rPr>
          <w:iCs/>
          <w:sz w:val="24"/>
          <w:lang w:val="es-PR"/>
        </w:rPr>
        <w:t>iv</w:t>
      </w:r>
      <w:proofErr w:type="spellEnd"/>
      <w:r w:rsidRPr="00910FC9">
        <w:rPr>
          <w:iCs/>
          <w:sz w:val="24"/>
          <w:lang w:val="es-PR"/>
        </w:rPr>
        <w:t>) una “Condición Ambiental” significa una condición que pueda causar, contribuir a o de otra forma provocar una Limpieza Ambiental.</w:t>
      </w:r>
      <w:r w:rsidR="00FE17FA">
        <w:rPr>
          <w:iCs/>
          <w:sz w:val="24"/>
          <w:lang w:val="es-PR"/>
        </w:rPr>
        <w:t xml:space="preserve"> -----------------------------------------------</w:t>
      </w:r>
    </w:p>
    <w:p w14:paraId="47AB36BC" w14:textId="77777777" w:rsidR="00CF57E9" w:rsidRPr="00910FC9" w:rsidRDefault="00CF57E9" w:rsidP="00CF57E9">
      <w:pPr>
        <w:pStyle w:val="Spanish"/>
        <w:tabs>
          <w:tab w:val="right" w:leader="hyphen" w:pos="7200"/>
        </w:tabs>
        <w:jc w:val="both"/>
        <w:rPr>
          <w:iCs/>
          <w:sz w:val="24"/>
        </w:rPr>
      </w:pPr>
    </w:p>
    <w:p w14:paraId="0E5FB898" w14:textId="77777777" w:rsidR="00CF57E9" w:rsidRDefault="00CF57E9" w:rsidP="00CF57E9">
      <w:pPr>
        <w:pStyle w:val="English"/>
        <w:tabs>
          <w:tab w:val="right" w:leader="hyphen" w:pos="7200"/>
        </w:tabs>
        <w:jc w:val="both"/>
      </w:pPr>
      <w:r>
        <w:t>-----</w:t>
      </w:r>
      <w:r>
        <w:rPr>
          <w:b/>
        </w:rPr>
        <w:t xml:space="preserve">(b) </w:t>
      </w:r>
      <w:r w:rsidRPr="00A91583">
        <w:rPr>
          <w:b/>
          <w:bCs/>
        </w:rPr>
        <w:t>Restrictions on Use of Hazard</w:t>
      </w:r>
      <w:r>
        <w:rPr>
          <w:b/>
          <w:bCs/>
        </w:rPr>
        <w:t>ous</w:t>
      </w:r>
      <w:r w:rsidRPr="00A91583">
        <w:rPr>
          <w:b/>
          <w:bCs/>
        </w:rPr>
        <w:t xml:space="preserve"> Substances.</w:t>
      </w:r>
      <w:r w:rsidRPr="00A91583">
        <w:t xml:space="preserve"> </w:t>
      </w:r>
      <w:r>
        <w:t xml:space="preserve"> Borrower will not cause or permit the presence, use, disposal, storage, or release of any Hazardous Substances, or threaten to release any Hazardous Substances, on or in the Property.  Borrower will not do, nor allow anyone else to do anything affecting the Property that: (i) violates Environmental Law; (ii) creates an Environmental Condition;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9396116" w14:textId="77777777" w:rsidR="00CF57E9" w:rsidRPr="00207032" w:rsidRDefault="00CF57E9" w:rsidP="00CF57E9">
      <w:pPr>
        <w:pStyle w:val="Spanish"/>
        <w:tabs>
          <w:tab w:val="right" w:leader="hyphen" w:pos="7200"/>
        </w:tabs>
        <w:jc w:val="both"/>
        <w:rPr>
          <w:iCs/>
          <w:lang w:val="en-US"/>
        </w:rPr>
      </w:pPr>
    </w:p>
    <w:p w14:paraId="794E2F81" w14:textId="218A00D8" w:rsidR="00CF57E9" w:rsidRPr="009B1DC5" w:rsidRDefault="00CF57E9" w:rsidP="00CF57E9">
      <w:pPr>
        <w:pStyle w:val="English"/>
        <w:tabs>
          <w:tab w:val="right" w:leader="hyphen" w:pos="7200"/>
        </w:tabs>
        <w:jc w:val="both"/>
        <w:rPr>
          <w:i/>
          <w:iCs/>
          <w:lang w:val="es-PR"/>
        </w:rPr>
      </w:pPr>
      <w:r w:rsidRPr="00FA4FD1">
        <w:rPr>
          <w:b/>
          <w:i/>
          <w:iCs/>
          <w:lang w:val="es-PR"/>
        </w:rPr>
        <w:t>-----(b) Restricciones en Uso de Sustancias Peligrosas.</w:t>
      </w:r>
      <w:r w:rsidRPr="00FA4FD1">
        <w:rPr>
          <w:i/>
          <w:iCs/>
          <w:lang w:val="es-PR"/>
        </w:rPr>
        <w:t xml:space="preserve"> </w:t>
      </w:r>
      <w:r w:rsidRPr="00910FC9">
        <w:rPr>
          <w:i/>
          <w:iCs/>
          <w:lang w:val="es-PR"/>
        </w:rPr>
        <w:t xml:space="preserve">El Deudor no causará ni permitirá la presencia, uso, disposición, almacenaje o </w:t>
      </w:r>
      <w:r w:rsidRPr="00910FC9">
        <w:rPr>
          <w:i/>
          <w:iCs/>
          <w:lang w:val="es-PR"/>
        </w:rPr>
        <w:lastRenderedPageBreak/>
        <w:t>emanación de ninguna Sustancia Peligrosa, ni amenazará con descargar ninguna Sustancia Peligrosa, en o dentro de la Propiedad.</w:t>
      </w:r>
      <w:r w:rsidR="005F0BCB">
        <w:rPr>
          <w:i/>
          <w:iCs/>
          <w:lang w:val="es-PR"/>
        </w:rPr>
        <w:t xml:space="preserve"> </w:t>
      </w:r>
      <w:r w:rsidRPr="00910FC9">
        <w:rPr>
          <w:i/>
          <w:iCs/>
          <w:lang w:val="es-PR"/>
        </w:rPr>
        <w:t xml:space="preserve"> El Deudor no hará ni permitirá que nadie haga alguna cosa que afecte la Propiedad</w:t>
      </w:r>
      <w:r w:rsidR="005F0BCB">
        <w:rPr>
          <w:i/>
          <w:iCs/>
          <w:lang w:val="es-PR"/>
        </w:rPr>
        <w:t>:</w:t>
      </w:r>
      <w:r w:rsidRPr="00910FC9">
        <w:rPr>
          <w:i/>
          <w:iCs/>
          <w:lang w:val="es-PR"/>
        </w:rPr>
        <w:t xml:space="preserve"> (i) que sea en violación de la Ley Ambiental</w:t>
      </w:r>
      <w:r>
        <w:rPr>
          <w:i/>
          <w:iCs/>
          <w:lang w:val="es-PR"/>
        </w:rPr>
        <w:t>;</w:t>
      </w:r>
      <w:r w:rsidRPr="00910FC9">
        <w:rPr>
          <w:i/>
          <w:iCs/>
          <w:lang w:val="es-PR"/>
        </w:rPr>
        <w:t xml:space="preserve"> (</w:t>
      </w:r>
      <w:proofErr w:type="spellStart"/>
      <w:r w:rsidRPr="00910FC9">
        <w:rPr>
          <w:i/>
          <w:iCs/>
          <w:lang w:val="es-PR"/>
        </w:rPr>
        <w:t>ii</w:t>
      </w:r>
      <w:proofErr w:type="spellEnd"/>
      <w:r w:rsidRPr="00910FC9">
        <w:rPr>
          <w:i/>
          <w:iCs/>
          <w:lang w:val="es-PR"/>
        </w:rPr>
        <w:t>) que cree una Condición Ambiental</w:t>
      </w:r>
      <w:r>
        <w:rPr>
          <w:i/>
          <w:iCs/>
          <w:lang w:val="es-PR"/>
        </w:rPr>
        <w:t>;</w:t>
      </w:r>
      <w:r w:rsidRPr="00910FC9">
        <w:rPr>
          <w:i/>
          <w:iCs/>
          <w:lang w:val="es-PR"/>
        </w:rPr>
        <w:t xml:space="preserve"> o (</w:t>
      </w:r>
      <w:proofErr w:type="spellStart"/>
      <w:r w:rsidRPr="00910FC9">
        <w:rPr>
          <w:i/>
          <w:iCs/>
          <w:lang w:val="es-PR"/>
        </w:rPr>
        <w:t>iii</w:t>
      </w:r>
      <w:proofErr w:type="spellEnd"/>
      <w:r w:rsidRPr="00910FC9">
        <w:rPr>
          <w:i/>
          <w:iCs/>
          <w:lang w:val="es-PR"/>
        </w:rPr>
        <w:t>) que, debido a la presencia, el uso o la emanación de una Sustancia Peligrosa, cree una condición que afecte adversamente el valor de la Propiedad. Las dos oraciones que anteceden no aplicarán a la presencia, el uso o el almacenaje en la Propiedad de pequeñas cantidades de Sustancias Peligrosas que generalmente se reconocen como apropiadas para uso residencial normal y para mantenimiento de la Propiedad (incluyendo, pero sin limitarse a, sustancias peligrosas que se encuentran en productos para uso por el consumidor).</w:t>
      </w:r>
      <w:r w:rsidR="002070AC">
        <w:rPr>
          <w:i/>
          <w:iCs/>
          <w:lang w:val="es-PR"/>
        </w:rPr>
        <w:t xml:space="preserve"> --------------------------------------</w:t>
      </w:r>
    </w:p>
    <w:p w14:paraId="47814FA4" w14:textId="77777777" w:rsidR="00CF57E9" w:rsidRPr="009B1DC5" w:rsidRDefault="00CF57E9" w:rsidP="00CF57E9">
      <w:pPr>
        <w:pStyle w:val="English"/>
        <w:tabs>
          <w:tab w:val="right" w:leader="dot" w:pos="7200"/>
        </w:tabs>
        <w:jc w:val="both"/>
        <w:rPr>
          <w:i/>
          <w:iCs/>
          <w:lang w:val="es-PR"/>
        </w:rPr>
      </w:pPr>
    </w:p>
    <w:p w14:paraId="46D91015" w14:textId="104EA0BC" w:rsidR="00CF57E9" w:rsidRDefault="00CF57E9" w:rsidP="00CF57E9">
      <w:pPr>
        <w:pStyle w:val="English"/>
        <w:tabs>
          <w:tab w:val="right" w:leader="hyphen" w:pos="7200"/>
        </w:tabs>
        <w:jc w:val="both"/>
      </w:pPr>
      <w:r>
        <w:t>---</w:t>
      </w:r>
      <w:r>
        <w:rPr>
          <w:b/>
        </w:rPr>
        <w:t xml:space="preserve">(c) </w:t>
      </w:r>
      <w:r w:rsidRPr="00A91583">
        <w:rPr>
          <w:b/>
          <w:bCs/>
        </w:rPr>
        <w:t>Notices; Remedial Actions.</w:t>
      </w:r>
      <w:r>
        <w:rPr>
          <w:b/>
          <w:bCs/>
        </w:rPr>
        <w:t xml:space="preserve">  </w:t>
      </w:r>
      <w:r>
        <w:t>Borrower will promptly give Lender written notice of: (i) any investigation, claim, demand, lawsuit or other action by any governmental or regulatory agency or private party involving the Property and any Hazardous Substance or Environmental Law of which Borrower has actual knowledge; (ii) any Environmental Condition, including but not limited to, any spilling, leaking, discharge, release</w:t>
      </w:r>
      <w:r w:rsidR="001046A6">
        <w:t>,</w:t>
      </w:r>
      <w:r>
        <w:t xml:space="preserve"> or threat of release of any Hazardous Substance; and (iii) any condition caused by the presence, use</w:t>
      </w:r>
      <w:r w:rsidR="001046A6">
        <w:t>,</w:t>
      </w:r>
      <w:r>
        <w:t xml:space="preserve"> or release of a Hazardous Substance that adversely affects the value of the Property.  If Borrower learns</w:t>
      </w:r>
      <w:r w:rsidR="00ED27DD">
        <w:t>,</w:t>
      </w:r>
      <w:r>
        <w:t xml:space="preserve"> or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r w:rsidR="002070AC">
        <w:t xml:space="preserve"> --------</w:t>
      </w:r>
    </w:p>
    <w:p w14:paraId="104AD6BD" w14:textId="77777777" w:rsidR="00CF57E9" w:rsidRPr="00910FC9" w:rsidRDefault="00CF57E9" w:rsidP="00CF57E9">
      <w:pPr>
        <w:pStyle w:val="English"/>
        <w:tabs>
          <w:tab w:val="right" w:leader="hyphen" w:pos="7200"/>
        </w:tabs>
        <w:jc w:val="both"/>
        <w:rPr>
          <w:i/>
          <w:iCs/>
        </w:rPr>
      </w:pPr>
    </w:p>
    <w:p w14:paraId="221CD3B9" w14:textId="4848043F" w:rsidR="00CF57E9" w:rsidRPr="00207032" w:rsidRDefault="00CF57E9" w:rsidP="00CF57E9">
      <w:pPr>
        <w:pStyle w:val="Spanish"/>
        <w:tabs>
          <w:tab w:val="right" w:leader="hyphen" w:pos="7200"/>
        </w:tabs>
        <w:jc w:val="both"/>
        <w:rPr>
          <w:iCs/>
          <w:sz w:val="24"/>
          <w:lang w:val="es-PR"/>
        </w:rPr>
      </w:pPr>
      <w:r w:rsidRPr="00B3142E">
        <w:rPr>
          <w:iCs/>
          <w:sz w:val="24"/>
        </w:rPr>
        <w:t>-----</w:t>
      </w:r>
      <w:r w:rsidRPr="00B3142E">
        <w:rPr>
          <w:b/>
          <w:iCs/>
          <w:sz w:val="24"/>
        </w:rPr>
        <w:t xml:space="preserve">(c) Notificaciones; </w:t>
      </w:r>
      <w:r w:rsidRPr="00207032">
        <w:rPr>
          <w:b/>
          <w:iCs/>
          <w:sz w:val="24"/>
        </w:rPr>
        <w:t>Medidas Correctivas</w:t>
      </w:r>
      <w:r w:rsidRPr="00B3142E">
        <w:rPr>
          <w:b/>
          <w:iCs/>
          <w:sz w:val="24"/>
        </w:rPr>
        <w:t xml:space="preserve">. </w:t>
      </w:r>
      <w:r w:rsidRPr="00207032">
        <w:rPr>
          <w:iCs/>
          <w:sz w:val="24"/>
          <w:lang w:val="es-PR"/>
        </w:rPr>
        <w:t>El Deudor dará pronto aviso por escrito al Prestador de: (i) cualquier investigación, reclamación, requerimiento, demanda u otra acción por cualquier agencia gubernamental o agencia reguladora o persona particular que envuelva la Propiedad y cualquier Sustancia Peligrosa o Ley Ambiental, de la cual el Deudor tenga conocimiento; (</w:t>
      </w:r>
      <w:proofErr w:type="spellStart"/>
      <w:r w:rsidRPr="00207032">
        <w:rPr>
          <w:iCs/>
          <w:sz w:val="24"/>
          <w:lang w:val="es-PR"/>
        </w:rPr>
        <w:t>ii</w:t>
      </w:r>
      <w:proofErr w:type="spellEnd"/>
      <w:r w:rsidRPr="00207032">
        <w:rPr>
          <w:iCs/>
          <w:sz w:val="24"/>
          <w:lang w:val="es-PR"/>
        </w:rPr>
        <w:t>) cualquier Condición Ambiental, incluyendo, pero sin limitarse a, cualquier derrame, filtración, descarga</w:t>
      </w:r>
      <w:r w:rsidR="00B91054">
        <w:rPr>
          <w:iCs/>
          <w:sz w:val="24"/>
          <w:lang w:val="es-PR"/>
        </w:rPr>
        <w:t>,</w:t>
      </w:r>
      <w:r w:rsidRPr="00207032">
        <w:rPr>
          <w:iCs/>
          <w:sz w:val="24"/>
          <w:lang w:val="es-PR"/>
        </w:rPr>
        <w:t xml:space="preserve"> o amenaza de descarga de cualquier Sustancia Peligrosa; y (</w:t>
      </w:r>
      <w:proofErr w:type="spellStart"/>
      <w:r w:rsidRPr="00207032">
        <w:rPr>
          <w:iCs/>
          <w:sz w:val="24"/>
          <w:lang w:val="es-PR"/>
        </w:rPr>
        <w:t>iii</w:t>
      </w:r>
      <w:proofErr w:type="spellEnd"/>
      <w:r w:rsidRPr="00207032">
        <w:rPr>
          <w:iCs/>
          <w:sz w:val="24"/>
          <w:lang w:val="es-PR"/>
        </w:rPr>
        <w:t>) cualquier condición causada por la presencia, el uso</w:t>
      </w:r>
      <w:r w:rsidR="00B91054">
        <w:rPr>
          <w:iCs/>
          <w:sz w:val="24"/>
          <w:lang w:val="es-PR"/>
        </w:rPr>
        <w:t>,</w:t>
      </w:r>
      <w:r w:rsidRPr="00207032">
        <w:rPr>
          <w:iCs/>
          <w:sz w:val="24"/>
          <w:lang w:val="es-PR"/>
        </w:rPr>
        <w:t xml:space="preserve"> o la descarga de una Sustancia Peligrosa que afecte adversamente el valor de la Propiedad. </w:t>
      </w:r>
      <w:r w:rsidR="00ED27DD">
        <w:rPr>
          <w:iCs/>
          <w:sz w:val="24"/>
          <w:lang w:val="es-PR"/>
        </w:rPr>
        <w:t xml:space="preserve"> </w:t>
      </w:r>
      <w:r w:rsidRPr="00207032">
        <w:rPr>
          <w:iCs/>
          <w:sz w:val="24"/>
          <w:lang w:val="es-PR"/>
        </w:rPr>
        <w:t>Si el Deudor se entera, o es notificado por cualquier autoridad gubernamental o autoridad reguladora o persona particular, que es necesario remover u otra remediación de cualquier Sustancia Peligrosa que esté afectando la Propiedad, el Deudor tomará prontamente todas las medidas correctivas necesarias de conformidad con la Ley Ambiental.  Nada de lo aquí contenido creará obligación alguna para el Prestador de realizar una Limpieza Ambiental.</w:t>
      </w:r>
      <w:r w:rsidR="002070AC">
        <w:rPr>
          <w:iCs/>
          <w:sz w:val="24"/>
          <w:lang w:val="es-PR"/>
        </w:rPr>
        <w:t xml:space="preserve"> ----------------------------------------------------------------</w:t>
      </w:r>
    </w:p>
    <w:p w14:paraId="46F3297D" w14:textId="77777777" w:rsidR="00CF57E9" w:rsidRPr="00910FC9" w:rsidRDefault="00CF57E9" w:rsidP="00CF57E9">
      <w:pPr>
        <w:pStyle w:val="Spanish"/>
        <w:tabs>
          <w:tab w:val="right" w:leader="hyphen" w:pos="7200"/>
        </w:tabs>
        <w:jc w:val="both"/>
        <w:rPr>
          <w:iCs/>
        </w:rPr>
      </w:pPr>
    </w:p>
    <w:p w14:paraId="798B6C9C" w14:textId="7687D105" w:rsidR="00CF57E9" w:rsidRPr="009B1DC5" w:rsidRDefault="00CF57E9" w:rsidP="00CF57E9">
      <w:pPr>
        <w:tabs>
          <w:tab w:val="left" w:pos="0"/>
          <w:tab w:val="left" w:pos="720"/>
          <w:tab w:val="left" w:pos="1440"/>
          <w:tab w:val="left" w:pos="8640"/>
        </w:tabs>
        <w:jc w:val="both"/>
        <w:rPr>
          <w:b/>
          <w:sz w:val="24"/>
          <w:szCs w:val="24"/>
        </w:rPr>
      </w:pPr>
      <w:r w:rsidRPr="009B1DC5">
        <w:rPr>
          <w:sz w:val="24"/>
          <w:szCs w:val="24"/>
        </w:rPr>
        <w:t>-----</w:t>
      </w:r>
      <w:r w:rsidRPr="009B1DC5">
        <w:rPr>
          <w:b/>
          <w:sz w:val="24"/>
          <w:szCs w:val="24"/>
        </w:rPr>
        <w:t xml:space="preserve">25. </w:t>
      </w:r>
      <w:r w:rsidR="005F0BCB">
        <w:rPr>
          <w:b/>
          <w:sz w:val="24"/>
          <w:szCs w:val="24"/>
        </w:rPr>
        <w:t xml:space="preserve"> </w:t>
      </w:r>
      <w:r w:rsidRPr="009B1DC5">
        <w:rPr>
          <w:b/>
          <w:sz w:val="24"/>
          <w:szCs w:val="24"/>
        </w:rPr>
        <w:t>[RESERVED]</w:t>
      </w:r>
    </w:p>
    <w:p w14:paraId="74D29275" w14:textId="77777777" w:rsidR="00CF57E9" w:rsidRPr="009B1DC5" w:rsidRDefault="00CF57E9" w:rsidP="00CF57E9">
      <w:pPr>
        <w:tabs>
          <w:tab w:val="left" w:pos="0"/>
          <w:tab w:val="left" w:pos="720"/>
          <w:tab w:val="left" w:pos="1440"/>
          <w:tab w:val="left" w:pos="8640"/>
        </w:tabs>
        <w:jc w:val="both"/>
        <w:rPr>
          <w:b/>
          <w:sz w:val="24"/>
          <w:szCs w:val="24"/>
        </w:rPr>
      </w:pPr>
    </w:p>
    <w:p w14:paraId="4D498106" w14:textId="7702745B" w:rsidR="00CF57E9" w:rsidRPr="004479A9" w:rsidRDefault="00CF57E9" w:rsidP="00CF57E9">
      <w:pPr>
        <w:tabs>
          <w:tab w:val="left" w:pos="0"/>
          <w:tab w:val="left" w:pos="720"/>
          <w:tab w:val="left" w:pos="1440"/>
          <w:tab w:val="left" w:pos="8640"/>
        </w:tabs>
        <w:jc w:val="both"/>
        <w:rPr>
          <w:i/>
          <w:iCs/>
        </w:rPr>
      </w:pPr>
      <w:r w:rsidRPr="009B1DC5">
        <w:rPr>
          <w:i/>
          <w:sz w:val="24"/>
          <w:szCs w:val="24"/>
        </w:rPr>
        <w:t>-----</w:t>
      </w:r>
      <w:r w:rsidRPr="009B1DC5">
        <w:rPr>
          <w:b/>
          <w:bCs/>
          <w:i/>
          <w:sz w:val="24"/>
          <w:szCs w:val="24"/>
        </w:rPr>
        <w:t>25.  [</w:t>
      </w:r>
      <w:r w:rsidR="005F0BCB" w:rsidRPr="002A7E49">
        <w:rPr>
          <w:b/>
          <w:bCs/>
          <w:i/>
          <w:iCs/>
          <w:sz w:val="24"/>
          <w:szCs w:val="24"/>
        </w:rPr>
        <w:t>RESERVADA</w:t>
      </w:r>
      <w:r w:rsidRPr="006642E5">
        <w:rPr>
          <w:b/>
          <w:bCs/>
          <w:i/>
          <w:sz w:val="24"/>
          <w:szCs w:val="24"/>
        </w:rPr>
        <w:t>]</w:t>
      </w:r>
    </w:p>
    <w:p w14:paraId="17E79A06" w14:textId="77777777" w:rsidR="00CF57E9" w:rsidRDefault="00CF57E9" w:rsidP="00CF57E9">
      <w:pPr>
        <w:tabs>
          <w:tab w:val="left" w:pos="0"/>
          <w:tab w:val="left" w:pos="720"/>
          <w:tab w:val="left" w:pos="1440"/>
          <w:tab w:val="left" w:pos="8640"/>
        </w:tabs>
        <w:jc w:val="both"/>
        <w:rPr>
          <w:b/>
          <w:bCs/>
          <w:i/>
          <w:sz w:val="24"/>
          <w:szCs w:val="24"/>
        </w:rPr>
      </w:pPr>
    </w:p>
    <w:p w14:paraId="2B0C9FAA" w14:textId="1A7F99C2" w:rsidR="00CF57E9" w:rsidRDefault="00CF57E9" w:rsidP="00CF57E9">
      <w:pPr>
        <w:pStyle w:val="English"/>
        <w:tabs>
          <w:tab w:val="right" w:leader="hyphen" w:pos="7200"/>
        </w:tabs>
        <w:jc w:val="both"/>
      </w:pPr>
      <w:r>
        <w:t>-----</w:t>
      </w:r>
      <w:r>
        <w:rPr>
          <w:u w:val="single"/>
        </w:rPr>
        <w:t>NON-UNIFORM COVENANTS</w:t>
      </w:r>
      <w:r>
        <w:t xml:space="preserve">.  Borrower and Lender further covenant and agree as follows: </w:t>
      </w:r>
      <w:r w:rsidR="002070AC">
        <w:t>----------------------------------------------------</w:t>
      </w:r>
    </w:p>
    <w:p w14:paraId="1E55FB2D" w14:textId="77777777" w:rsidR="00CF57E9" w:rsidRDefault="00CF57E9" w:rsidP="00CF57E9">
      <w:pPr>
        <w:pStyle w:val="English"/>
        <w:tabs>
          <w:tab w:val="right" w:leader="dot" w:pos="7200"/>
        </w:tabs>
        <w:jc w:val="both"/>
      </w:pPr>
    </w:p>
    <w:p w14:paraId="6391AC96" w14:textId="251BA0B1" w:rsidR="00CF57E9" w:rsidRDefault="00CF57E9" w:rsidP="00CF57E9">
      <w:pPr>
        <w:pStyle w:val="English"/>
        <w:tabs>
          <w:tab w:val="right" w:leader="hyphen" w:pos="7200"/>
        </w:tabs>
        <w:jc w:val="both"/>
        <w:rPr>
          <w:lang w:val="es-PR"/>
        </w:rPr>
      </w:pPr>
      <w:r>
        <w:rPr>
          <w:lang w:val="es-PR"/>
        </w:rPr>
        <w:t>-----</w:t>
      </w:r>
      <w:r>
        <w:rPr>
          <w:i/>
          <w:u w:val="single"/>
          <w:lang w:val="es-PR"/>
        </w:rPr>
        <w:t>CONVENIOS NO UNIFORMES.</w:t>
      </w:r>
      <w:r>
        <w:rPr>
          <w:i/>
          <w:lang w:val="es-PR"/>
        </w:rPr>
        <w:t xml:space="preserve">  El Deudor y el </w:t>
      </w:r>
      <w:r w:rsidRPr="00D0664C">
        <w:rPr>
          <w:i/>
          <w:lang w:val="es-PR"/>
        </w:rPr>
        <w:t>Prestador</w:t>
      </w:r>
      <w:r>
        <w:rPr>
          <w:i/>
          <w:lang w:val="es-PR"/>
        </w:rPr>
        <w:t xml:space="preserve"> convienen y acuerdan además como sigue: </w:t>
      </w:r>
      <w:r w:rsidR="002070AC">
        <w:rPr>
          <w:i/>
          <w:lang w:val="es-PR"/>
        </w:rPr>
        <w:t>-------------------------------------------------</w:t>
      </w:r>
    </w:p>
    <w:p w14:paraId="6696DC05" w14:textId="77777777" w:rsidR="00CF57E9" w:rsidRPr="00207032" w:rsidRDefault="00CF57E9" w:rsidP="00CF57E9">
      <w:pPr>
        <w:pStyle w:val="English"/>
        <w:tabs>
          <w:tab w:val="right" w:leader="hyphen" w:pos="7200"/>
        </w:tabs>
        <w:jc w:val="both"/>
        <w:rPr>
          <w:lang w:val="es-MX"/>
        </w:rPr>
      </w:pPr>
    </w:p>
    <w:p w14:paraId="44838A60" w14:textId="77777777" w:rsidR="00CF57E9" w:rsidRDefault="00CF57E9" w:rsidP="00CF57E9">
      <w:pPr>
        <w:pStyle w:val="English"/>
        <w:tabs>
          <w:tab w:val="right" w:leader="hyphen" w:pos="7200"/>
        </w:tabs>
        <w:jc w:val="both"/>
      </w:pPr>
      <w:r>
        <w:t>-----</w:t>
      </w:r>
      <w:r>
        <w:rPr>
          <w:b/>
        </w:rPr>
        <w:t xml:space="preserve">26. </w:t>
      </w:r>
      <w:r>
        <w:rPr>
          <w:b/>
          <w:u w:val="single"/>
        </w:rPr>
        <w:t>Acceleration; Remedies</w:t>
      </w:r>
      <w:r>
        <w:rPr>
          <w:b/>
        </w:rPr>
        <w:t>.</w:t>
      </w:r>
      <w:r>
        <w:t xml:space="preserve">  </w:t>
      </w:r>
    </w:p>
    <w:p w14:paraId="0560678F" w14:textId="27ECE674" w:rsidR="00CF57E9" w:rsidRDefault="00CF57E9" w:rsidP="00CF57E9">
      <w:pPr>
        <w:pStyle w:val="English"/>
        <w:tabs>
          <w:tab w:val="right" w:leader="hyphen" w:pos="7200"/>
        </w:tabs>
        <w:jc w:val="both"/>
      </w:pPr>
      <w:r>
        <w:lastRenderedPageBreak/>
        <w:t>-----</w:t>
      </w:r>
      <w:r w:rsidRPr="0086334D">
        <w:rPr>
          <w:rFonts w:eastAsia="SimSun"/>
          <w:b/>
          <w:szCs w:val="16"/>
        </w:rPr>
        <w:t>(a) Notice of Default.</w:t>
      </w:r>
      <w:r>
        <w:t xml:space="preserve">  Except as provided in Section 19 upon Borrower’s Default of any covenant or agreement of Borrower in this Security Instrument, including the covenants to pay when due any sums secured by this Security Instrument, Lender, prior to acceleration, will mail notice to Borrower as provided in Section 16 specifying, in addition to any other information required by Applicable Law: (i) the Default; (ii) the action required to cure the Default; (iii) a date, not less than thirty (30) days (or as otherwise specified by Applicable Law) from the date the notice is mailed to Borrower, by which the Default must be cured; and (iv) that failure to cure the Default on or before the date specified in the notice may result in acceleration of the sums secured by this Security Instrument, foreclosure by judicial proceeding and sale of the Property.  The notice will further inform Borrower of the right to reinstate after acceleration and the right to assert non-existence of a Default or any other defense of Borrower to acceleration and foreclosure in the foreclosure proceeding.</w:t>
      </w:r>
      <w:r w:rsidRPr="001B4AA4">
        <w:t xml:space="preserve"> </w:t>
      </w:r>
      <w:r>
        <w:t xml:space="preserve"> If the Default is not cured on or before the date specified in the notice, Lender may declare all of the sums secured by this Security Instrument to be immediately due and payable without further demand and may foreclose this Security Instrument by judicial proceeding.  Lender </w:t>
      </w:r>
      <w:r w:rsidR="005F0BCB">
        <w:t xml:space="preserve">will </w:t>
      </w:r>
      <w:r>
        <w:t>be entitled to collect in such proceeding all expenses of foreclosure, including, but not limited to attorney’s fees, costs of documentary evidence, abstracts</w:t>
      </w:r>
      <w:r w:rsidR="0013741B">
        <w:t>,</w:t>
      </w:r>
      <w:r>
        <w:t xml:space="preserve"> and title reports.</w:t>
      </w:r>
      <w:r w:rsidR="002070AC">
        <w:t xml:space="preserve"> -------------------</w:t>
      </w:r>
    </w:p>
    <w:p w14:paraId="5E7194E4" w14:textId="77777777" w:rsidR="00CF57E9" w:rsidRDefault="00CF57E9" w:rsidP="00CF57E9">
      <w:pPr>
        <w:pStyle w:val="Spanish"/>
        <w:tabs>
          <w:tab w:val="right" w:leader="dot" w:pos="7200"/>
        </w:tabs>
        <w:jc w:val="both"/>
        <w:rPr>
          <w:sz w:val="24"/>
          <w:lang w:val="en-US"/>
        </w:rPr>
      </w:pPr>
    </w:p>
    <w:p w14:paraId="4669D4A8" w14:textId="77777777" w:rsidR="00CF57E9" w:rsidRDefault="00CF57E9" w:rsidP="00CF57E9">
      <w:pPr>
        <w:pStyle w:val="Spanish"/>
        <w:tabs>
          <w:tab w:val="right" w:leader="hyphen" w:pos="7200"/>
        </w:tabs>
        <w:jc w:val="both"/>
        <w:rPr>
          <w:sz w:val="24"/>
        </w:rPr>
      </w:pPr>
      <w:r>
        <w:rPr>
          <w:i w:val="0"/>
          <w:sz w:val="24"/>
        </w:rPr>
        <w:t>-----</w:t>
      </w:r>
      <w:r>
        <w:rPr>
          <w:b/>
          <w:sz w:val="24"/>
        </w:rPr>
        <w:t xml:space="preserve">26. </w:t>
      </w:r>
      <w:r>
        <w:rPr>
          <w:b/>
          <w:sz w:val="24"/>
          <w:u w:val="single"/>
        </w:rPr>
        <w:t>Aceleración; Remedios</w:t>
      </w:r>
      <w:r>
        <w:rPr>
          <w:b/>
          <w:sz w:val="24"/>
        </w:rPr>
        <w:t>.</w:t>
      </w:r>
      <w:r>
        <w:rPr>
          <w:sz w:val="24"/>
        </w:rPr>
        <w:t xml:space="preserve"> </w:t>
      </w:r>
    </w:p>
    <w:p w14:paraId="65100519" w14:textId="3B481A07" w:rsidR="00CF57E9" w:rsidRDefault="00CF57E9" w:rsidP="00CF57E9">
      <w:pPr>
        <w:pStyle w:val="Spanish"/>
        <w:tabs>
          <w:tab w:val="right" w:leader="hyphen" w:pos="7200"/>
        </w:tabs>
        <w:jc w:val="both"/>
        <w:rPr>
          <w:sz w:val="24"/>
        </w:rPr>
      </w:pPr>
      <w:r>
        <w:rPr>
          <w:sz w:val="24"/>
        </w:rPr>
        <w:t>-----</w:t>
      </w:r>
      <w:r>
        <w:rPr>
          <w:b/>
          <w:bCs/>
          <w:sz w:val="24"/>
        </w:rPr>
        <w:t xml:space="preserve">(a) Notificación de Incumplimiento.  </w:t>
      </w:r>
      <w:r>
        <w:rPr>
          <w:sz w:val="24"/>
          <w:lang w:val="es-PR"/>
        </w:rPr>
        <w:t>Excepto dispuesto en la Sección</w:t>
      </w:r>
      <w:r w:rsidR="0034391D">
        <w:rPr>
          <w:sz w:val="24"/>
          <w:lang w:val="es-PR"/>
        </w:rPr>
        <w:t> </w:t>
      </w:r>
      <w:r>
        <w:rPr>
          <w:sz w:val="24"/>
          <w:lang w:val="es-PR"/>
        </w:rPr>
        <w:t>19, al Deudor Incumplir con cualquiera de sus convenios o acuerdos bajo esta Hipoteca, incluyendo los convenios para pagar a su vencimiento cualquier suma garantizada por esta Hipoteca, el Prestador, previo a la aceleración, notificará al Deudor por correo, según dispone la Sección 16 indicándole, en adición a cualquier otra información requerida por la Ley Aplicable: (i) el Incumplimiento; (</w:t>
      </w:r>
      <w:proofErr w:type="spellStart"/>
      <w:r>
        <w:rPr>
          <w:sz w:val="24"/>
          <w:lang w:val="es-PR"/>
        </w:rPr>
        <w:t>ii</w:t>
      </w:r>
      <w:proofErr w:type="spellEnd"/>
      <w:r>
        <w:rPr>
          <w:sz w:val="24"/>
          <w:lang w:val="es-PR"/>
        </w:rPr>
        <w:t>) la acción requerida para subsanar el Incumplimiento; (</w:t>
      </w:r>
      <w:proofErr w:type="spellStart"/>
      <w:r>
        <w:rPr>
          <w:sz w:val="24"/>
          <w:lang w:val="es-PR"/>
        </w:rPr>
        <w:t>iii</w:t>
      </w:r>
      <w:proofErr w:type="spellEnd"/>
      <w:r>
        <w:rPr>
          <w:sz w:val="24"/>
          <w:lang w:val="es-PR"/>
        </w:rPr>
        <w:t>) una fecha menor de a treinta (30) días a partir del envío por correo del aviso al Deudor, para la cual el Incumplimiento</w:t>
      </w:r>
      <w:r w:rsidRPr="00F07CA8">
        <w:rPr>
          <w:sz w:val="24"/>
          <w:lang w:val="es-PR"/>
        </w:rPr>
        <w:t xml:space="preserve"> </w:t>
      </w:r>
      <w:r>
        <w:rPr>
          <w:sz w:val="24"/>
          <w:lang w:val="es-PR"/>
        </w:rPr>
        <w:t>será subsanado; y (</w:t>
      </w:r>
      <w:proofErr w:type="spellStart"/>
      <w:r>
        <w:rPr>
          <w:sz w:val="24"/>
          <w:lang w:val="es-PR"/>
        </w:rPr>
        <w:t>iv</w:t>
      </w:r>
      <w:proofErr w:type="spellEnd"/>
      <w:r>
        <w:rPr>
          <w:sz w:val="24"/>
          <w:lang w:val="es-PR"/>
        </w:rPr>
        <w:t>)</w:t>
      </w:r>
      <w:r w:rsidR="00D36F0D">
        <w:rPr>
          <w:sz w:val="24"/>
          <w:lang w:val="es-PR"/>
        </w:rPr>
        <w:t xml:space="preserve"> </w:t>
      </w:r>
      <w:r>
        <w:rPr>
          <w:sz w:val="24"/>
          <w:lang w:val="es-PR"/>
        </w:rPr>
        <w:t>que la falta de subsanar el Incumplimiento en o antes de la fecha especificada en el aviso podrá resultar en la aceleración de las cantidades garantizadas por esta Hipoteca, la ejecución judicial y la venta de la Propiedad.  El aviso también informará al Deudor de su derecho a reinstalar el Préstamo después de la aceleración de su vencimiento, y del derecho a alegar en el procedimiento de ejecución la inexistencia del Incumplimiento, o cualquier otra defensa que tenga el Deudor.  Si no subsana el Incumplimiento en o antes de la fecha especificada en el aviso, el Prestador, a su opción, podrá declarar inmediatamente vencidas y pagaderas todas las sumas garantizadas por esta Hipoteca, sin más requerimiento, y podrá ejecutar esta Hipoteca mediante procedimiento judicial.  El Prestador tendrá derecho a cobrar en tal procedimiento todos los gastos de ejecución, incluyendo, sin limitación, honorarios de abogados, el costo de evidencia documental, resúmenes de informes</w:t>
      </w:r>
      <w:r w:rsidR="0013741B">
        <w:rPr>
          <w:sz w:val="24"/>
          <w:lang w:val="es-PR"/>
        </w:rPr>
        <w:t>,</w:t>
      </w:r>
      <w:r>
        <w:rPr>
          <w:sz w:val="24"/>
          <w:lang w:val="es-PR"/>
        </w:rPr>
        <w:t xml:space="preserve"> y estudios de título.</w:t>
      </w:r>
      <w:r w:rsidR="002070AC">
        <w:rPr>
          <w:sz w:val="24"/>
          <w:lang w:val="es-PR"/>
        </w:rPr>
        <w:t xml:space="preserve"> -----------------------------------------------------</w:t>
      </w:r>
    </w:p>
    <w:p w14:paraId="32A088A5" w14:textId="77777777" w:rsidR="00CF57E9" w:rsidRPr="00207032" w:rsidRDefault="00CF57E9" w:rsidP="00CF57E9">
      <w:pPr>
        <w:pStyle w:val="English"/>
        <w:tabs>
          <w:tab w:val="right" w:leader="hyphen" w:pos="7200"/>
        </w:tabs>
        <w:jc w:val="both"/>
        <w:rPr>
          <w:lang w:val="es-MX"/>
        </w:rPr>
      </w:pPr>
    </w:p>
    <w:p w14:paraId="53A6DF62" w14:textId="2AF40BAE" w:rsidR="00CF57E9" w:rsidRDefault="00CF57E9" w:rsidP="00CF57E9">
      <w:pPr>
        <w:pStyle w:val="English"/>
        <w:tabs>
          <w:tab w:val="right" w:leader="dot" w:pos="7200"/>
        </w:tabs>
        <w:jc w:val="both"/>
      </w:pPr>
      <w:r>
        <w:t>-----</w:t>
      </w:r>
      <w:r>
        <w:rPr>
          <w:b/>
        </w:rPr>
        <w:t xml:space="preserve">27. </w:t>
      </w:r>
      <w:r>
        <w:rPr>
          <w:b/>
          <w:u w:val="single"/>
        </w:rPr>
        <w:t>Release</w:t>
      </w:r>
      <w:r>
        <w:rPr>
          <w:b/>
        </w:rPr>
        <w:t>.</w:t>
      </w:r>
      <w:r>
        <w:t xml:space="preserve">  Upon payment of all sums secured by this Security Instrument, Lender will release and cancel this Security Instrument at Borrower’s expense, or, at Borrower’s option, endorse the Note “for cancellation only”.  </w:t>
      </w:r>
      <w:r w:rsidRPr="00D0664C">
        <w:t>Borrower will pay any notarial or Registry recordation costs associated with such release.</w:t>
      </w:r>
      <w:r>
        <w:t xml:space="preserve">  Lender may charge Borrower a fee for releasing this Security Instrument only if the fee is paid to a third party for services rendered and is permitted under Applicable Law. </w:t>
      </w:r>
      <w:r w:rsidR="002070AC">
        <w:t>-------------------</w:t>
      </w:r>
    </w:p>
    <w:p w14:paraId="43D48A58" w14:textId="77777777" w:rsidR="00CF57E9" w:rsidRDefault="00CF57E9" w:rsidP="00CF57E9">
      <w:pPr>
        <w:pStyle w:val="English"/>
        <w:tabs>
          <w:tab w:val="right" w:leader="dot" w:pos="7200"/>
        </w:tabs>
        <w:jc w:val="both"/>
      </w:pPr>
    </w:p>
    <w:p w14:paraId="4BCC2058" w14:textId="02CC9A71" w:rsidR="00CF57E9" w:rsidRDefault="00CF57E9" w:rsidP="00CF57E9">
      <w:pPr>
        <w:pStyle w:val="Spanish"/>
        <w:tabs>
          <w:tab w:val="right" w:leader="hyphen" w:pos="7200"/>
        </w:tabs>
        <w:jc w:val="both"/>
        <w:rPr>
          <w:sz w:val="24"/>
        </w:rPr>
      </w:pPr>
      <w:r>
        <w:rPr>
          <w:i w:val="0"/>
          <w:sz w:val="24"/>
        </w:rPr>
        <w:t>-----</w:t>
      </w:r>
      <w:r>
        <w:rPr>
          <w:b/>
          <w:sz w:val="24"/>
        </w:rPr>
        <w:t xml:space="preserve">27. </w:t>
      </w:r>
      <w:r>
        <w:rPr>
          <w:b/>
          <w:sz w:val="24"/>
          <w:u w:val="single"/>
        </w:rPr>
        <w:t>Liberación</w:t>
      </w:r>
      <w:r>
        <w:rPr>
          <w:b/>
          <w:sz w:val="24"/>
        </w:rPr>
        <w:t>.</w:t>
      </w:r>
      <w:r>
        <w:rPr>
          <w:sz w:val="24"/>
        </w:rPr>
        <w:t xml:space="preserve">  </w:t>
      </w:r>
      <w:r>
        <w:rPr>
          <w:sz w:val="24"/>
          <w:lang w:val="es-PR"/>
        </w:rPr>
        <w:t xml:space="preserve">Al pago de todas las cantidades garantizadas por esta </w:t>
      </w:r>
      <w:r>
        <w:rPr>
          <w:sz w:val="24"/>
          <w:lang w:val="es-PR"/>
        </w:rPr>
        <w:lastRenderedPageBreak/>
        <w:t>Hipoteca, el Prestador liberará y cancelará esta Hipoteca a costo del Deudor, o, a opción del Deudor, endosará el Pagaré “para cancelación solamente”.  El Deudor pagará cualesquiera gastos notariales o de Registro asociados con dicho relevo.  El Prestador podrá cobrar al Deudor un cargo por liberar esta Hipoteca, pero solamente si el cargo se paga a una tercera persona por servicios prestados y la Ley Aplicable permite dicho cargo.</w:t>
      </w:r>
      <w:r w:rsidR="002070AC">
        <w:rPr>
          <w:sz w:val="24"/>
          <w:lang w:val="es-PR"/>
        </w:rPr>
        <w:t xml:space="preserve"> --------------------------------------------------------------------------</w:t>
      </w:r>
    </w:p>
    <w:p w14:paraId="7101A9A8" w14:textId="77777777" w:rsidR="00CF57E9" w:rsidRDefault="00CF57E9" w:rsidP="00CF57E9">
      <w:pPr>
        <w:pStyle w:val="English"/>
        <w:tabs>
          <w:tab w:val="right" w:leader="dot" w:pos="7200"/>
        </w:tabs>
        <w:jc w:val="both"/>
        <w:rPr>
          <w:lang w:val="es-PR"/>
        </w:rPr>
      </w:pPr>
    </w:p>
    <w:p w14:paraId="67D67C21" w14:textId="6D840579" w:rsidR="00CF57E9" w:rsidRDefault="00CF57E9" w:rsidP="00CF57E9">
      <w:pPr>
        <w:pStyle w:val="English"/>
        <w:tabs>
          <w:tab w:val="right" w:leader="hyphen" w:pos="7200"/>
        </w:tabs>
        <w:jc w:val="both"/>
      </w:pPr>
      <w:r>
        <w:t>-----</w:t>
      </w:r>
      <w:r>
        <w:rPr>
          <w:b/>
        </w:rPr>
        <w:t xml:space="preserve">28. </w:t>
      </w:r>
      <w:r>
        <w:rPr>
          <w:b/>
          <w:u w:val="single"/>
        </w:rPr>
        <w:t>Lowest Bid</w:t>
      </w:r>
      <w:r>
        <w:rPr>
          <w:b/>
        </w:rPr>
        <w:t>.</w:t>
      </w:r>
      <w:r>
        <w:t xml:space="preserve">  Pursuant to the provisions of this Security Instrument and the Mortgage and Property Registry Act of Puerto Rico, Borrower and Lender value the Property at an amount equal to the original principal amount of the Note secured by this Mortgage, which value will serve as lowest bid at the first auction in the event of foreclosure.</w:t>
      </w:r>
      <w:r w:rsidR="002070AC">
        <w:t xml:space="preserve"> ---------------------</w:t>
      </w:r>
    </w:p>
    <w:p w14:paraId="2A64DF9F" w14:textId="77777777" w:rsidR="00CF57E9" w:rsidRDefault="00CF57E9" w:rsidP="00CF57E9">
      <w:pPr>
        <w:pStyle w:val="Spanish"/>
        <w:tabs>
          <w:tab w:val="right" w:leader="dot" w:pos="7200"/>
        </w:tabs>
        <w:jc w:val="both"/>
        <w:rPr>
          <w:sz w:val="24"/>
          <w:lang w:val="en-US"/>
        </w:rPr>
      </w:pPr>
    </w:p>
    <w:p w14:paraId="7AE3A43C" w14:textId="13878990" w:rsidR="00CF57E9" w:rsidRDefault="00CF57E9" w:rsidP="00CF57E9">
      <w:pPr>
        <w:pStyle w:val="Spanish"/>
        <w:tabs>
          <w:tab w:val="right" w:leader="hyphen" w:pos="7200"/>
        </w:tabs>
        <w:jc w:val="both"/>
        <w:rPr>
          <w:sz w:val="24"/>
        </w:rPr>
      </w:pPr>
      <w:r>
        <w:rPr>
          <w:i w:val="0"/>
          <w:sz w:val="24"/>
        </w:rPr>
        <w:t>-----</w:t>
      </w:r>
      <w:r>
        <w:rPr>
          <w:b/>
          <w:sz w:val="24"/>
        </w:rPr>
        <w:t xml:space="preserve">28. </w:t>
      </w:r>
      <w:r>
        <w:rPr>
          <w:b/>
          <w:sz w:val="24"/>
          <w:u w:val="single"/>
        </w:rPr>
        <w:t>Tipo Mínimo</w:t>
      </w:r>
      <w:r>
        <w:rPr>
          <w:b/>
          <w:sz w:val="24"/>
        </w:rPr>
        <w:t>.</w:t>
      </w:r>
      <w:r>
        <w:rPr>
          <w:sz w:val="24"/>
        </w:rPr>
        <w:t xml:space="preserve"> De conformidad con las disposiciones de esta Hipoteca y la Ley Hipotecaria y del Registro de la Propiedad de Puerto Rico, el Deudor y el Prestador valoran la Propiedad en una cantidad igual a la suma original del principal del Pagaré garantizado por esta Hipoteca, cuyo valor servirá como tipo mínimo en la primera subasta en el caso de ejecución.</w:t>
      </w:r>
      <w:r w:rsidR="002070AC">
        <w:rPr>
          <w:sz w:val="24"/>
        </w:rPr>
        <w:t xml:space="preserve"> -----------------------------------------------------------------------------</w:t>
      </w:r>
    </w:p>
    <w:p w14:paraId="0A208AF6" w14:textId="77777777" w:rsidR="00CF57E9" w:rsidRDefault="00CF57E9" w:rsidP="00CF57E9">
      <w:pPr>
        <w:pStyle w:val="English"/>
        <w:tabs>
          <w:tab w:val="right" w:leader="dot" w:pos="7200"/>
        </w:tabs>
        <w:jc w:val="both"/>
        <w:rPr>
          <w:lang w:val="es-PR"/>
        </w:rPr>
      </w:pPr>
    </w:p>
    <w:p w14:paraId="1D7FA7E8" w14:textId="245E1992" w:rsidR="00CF57E9" w:rsidRDefault="00CF57E9" w:rsidP="00CF57E9">
      <w:pPr>
        <w:pStyle w:val="English"/>
        <w:tabs>
          <w:tab w:val="right" w:leader="hyphen" w:pos="7200"/>
        </w:tabs>
        <w:jc w:val="both"/>
      </w:pPr>
      <w:r>
        <w:t>-----</w:t>
      </w:r>
      <w:r>
        <w:rPr>
          <w:b/>
        </w:rPr>
        <w:t xml:space="preserve">29. </w:t>
      </w:r>
      <w:r w:rsidRPr="00AB7F54">
        <w:rPr>
          <w:b/>
          <w:u w:val="single"/>
        </w:rPr>
        <w:t>Assignment of Rents; Appointment of Receiver</w:t>
      </w:r>
      <w:r w:rsidRPr="00AB7F54">
        <w:rPr>
          <w:b/>
        </w:rPr>
        <w:t>.</w:t>
      </w:r>
      <w:r>
        <w:t xml:space="preserve">  As additional security Borrower assigns to Lender the Rents of the Property, provided that Borrower, prior to acceleration under Section 26 or abandonment of the Property, have the right to collect and retain such rents as they become due and payable.</w:t>
      </w:r>
      <w:r w:rsidR="002070AC">
        <w:t xml:space="preserve"> --------------------------------------------------------------------------</w:t>
      </w:r>
    </w:p>
    <w:p w14:paraId="45592D06" w14:textId="77777777" w:rsidR="00CF57E9" w:rsidRDefault="00CF57E9" w:rsidP="00CF57E9">
      <w:pPr>
        <w:pStyle w:val="Spanish"/>
        <w:tabs>
          <w:tab w:val="right" w:leader="dot" w:pos="7200"/>
        </w:tabs>
        <w:jc w:val="both"/>
        <w:rPr>
          <w:sz w:val="24"/>
          <w:lang w:val="en-US"/>
        </w:rPr>
      </w:pPr>
    </w:p>
    <w:p w14:paraId="09210C6F" w14:textId="7B828633" w:rsidR="00CF57E9" w:rsidRDefault="00CF57E9" w:rsidP="00CF57E9">
      <w:pPr>
        <w:pStyle w:val="Spanish"/>
        <w:tabs>
          <w:tab w:val="right" w:leader="hyphen" w:pos="7200"/>
        </w:tabs>
        <w:jc w:val="both"/>
        <w:rPr>
          <w:sz w:val="24"/>
        </w:rPr>
      </w:pPr>
      <w:r>
        <w:rPr>
          <w:i w:val="0"/>
          <w:sz w:val="24"/>
        </w:rPr>
        <w:t>-----</w:t>
      </w:r>
      <w:r>
        <w:rPr>
          <w:b/>
          <w:sz w:val="24"/>
        </w:rPr>
        <w:t xml:space="preserve">29. </w:t>
      </w:r>
      <w:r>
        <w:rPr>
          <w:b/>
          <w:sz w:val="24"/>
          <w:u w:val="single"/>
        </w:rPr>
        <w:t>Cesión de Rentas; Nombramiento de Síndico</w:t>
      </w:r>
      <w:r>
        <w:rPr>
          <w:b/>
          <w:sz w:val="24"/>
        </w:rPr>
        <w:t>.</w:t>
      </w:r>
      <w:r>
        <w:rPr>
          <w:sz w:val="24"/>
        </w:rPr>
        <w:t xml:space="preserve"> </w:t>
      </w:r>
      <w:r>
        <w:rPr>
          <w:sz w:val="24"/>
          <w:lang w:val="es-PR"/>
        </w:rPr>
        <w:t>Como garantía adicional, el Deudor cede al Prestador las Rentas sobre la Propiedad, siempre que el Deudor, previo a la aceleración bajo la Sección 26 o abandono de Propiedad, tendrá derecho a cobrar y retener dichas rentas según venzan y advengan pagaderas.</w:t>
      </w:r>
      <w:r w:rsidR="002070AC">
        <w:rPr>
          <w:sz w:val="24"/>
          <w:lang w:val="es-PR"/>
        </w:rPr>
        <w:t xml:space="preserve"> --------------------------------------------</w:t>
      </w:r>
    </w:p>
    <w:p w14:paraId="53E6BC37" w14:textId="77777777" w:rsidR="00CF57E9" w:rsidRDefault="00CF57E9" w:rsidP="00CF57E9">
      <w:pPr>
        <w:pStyle w:val="English"/>
        <w:tabs>
          <w:tab w:val="right" w:leader="dot" w:pos="7200"/>
        </w:tabs>
        <w:jc w:val="both"/>
        <w:rPr>
          <w:lang w:val="es-PR"/>
        </w:rPr>
      </w:pPr>
    </w:p>
    <w:p w14:paraId="55CF652B" w14:textId="7028A902" w:rsidR="00CF57E9" w:rsidDel="005B2038" w:rsidRDefault="00CF57E9" w:rsidP="00CF57E9">
      <w:pPr>
        <w:pStyle w:val="English"/>
        <w:tabs>
          <w:tab w:val="right" w:leader="hyphen" w:pos="7200"/>
        </w:tabs>
        <w:jc w:val="both"/>
      </w:pPr>
      <w:r>
        <w:t>Upon acceleration under Section 26 or abandonment of the Property, Lender will be entitled to have a receiver appointed by a court to enter upon, take possession of and manage the Property and to collect the rents of the Property including those past due.  All rents collected by the receiver shall be applied first to payment of the costs of management of the Property and collection of rents, including, but not limited to, receiver’s fees, premiums on receiver’s bonds and attorneys’ fees, and then to the sums secured by this Security Instrument.  The receiver will be liable to account only for those rents actually received.</w:t>
      </w:r>
      <w:r w:rsidR="0013741B" w:rsidDel="0013741B">
        <w:t xml:space="preserve"> </w:t>
      </w:r>
      <w:r w:rsidR="009C16EB">
        <w:t>------------------------------------------------------</w:t>
      </w:r>
    </w:p>
    <w:p w14:paraId="1068FEA3" w14:textId="77777777" w:rsidR="00CF57E9" w:rsidRDefault="00CF57E9" w:rsidP="00CF57E9">
      <w:pPr>
        <w:pStyle w:val="English"/>
        <w:tabs>
          <w:tab w:val="right" w:leader="dot" w:pos="7200"/>
        </w:tabs>
        <w:jc w:val="both"/>
      </w:pPr>
    </w:p>
    <w:p w14:paraId="26FD68CA" w14:textId="5EDADE13" w:rsidR="00CF57E9" w:rsidRDefault="00CF57E9" w:rsidP="00CF57E9">
      <w:pPr>
        <w:pStyle w:val="English"/>
        <w:tabs>
          <w:tab w:val="right" w:leader="hyphen" w:pos="7200"/>
        </w:tabs>
        <w:jc w:val="both"/>
        <w:rPr>
          <w:i/>
          <w:lang w:val="es-PR"/>
        </w:rPr>
      </w:pPr>
      <w:r>
        <w:rPr>
          <w:lang w:val="es-PR"/>
        </w:rPr>
        <w:t>-----</w:t>
      </w:r>
      <w:r>
        <w:rPr>
          <w:i/>
          <w:lang w:val="es-PR"/>
        </w:rPr>
        <w:t>A partir de la aceleración de vencimiento bajo la Sección 26 de esta Hipoteca o abandono de la Propiedad, el Prestador tendrá derecho a que un tribunal de justicia nombre un síndico para que entre en la Propiedad, tome posesión de ella, la administre y cobre sus rentas vencidas y por vencer. Todas las rentas cobradas por el síndico serán aplicadas primero al pago de los gastos de administración de la Propiedad y cobro de rentas, incluyendo, pero no limitado a, los honorarios del síndico, primas de fianzas del síndico y honorarios de abogados, y entonces a las cantidades garantizadas por esta Hipoteca. El Síndico será responsable de rendir cuentas solamente sobre aquellas rentas que reciba.</w:t>
      </w:r>
      <w:r w:rsidR="009C16EB">
        <w:rPr>
          <w:i/>
          <w:lang w:val="es-PR"/>
        </w:rPr>
        <w:t xml:space="preserve"> --------------------------</w:t>
      </w:r>
    </w:p>
    <w:p w14:paraId="62A9E25A" w14:textId="77777777" w:rsidR="00CF57E9" w:rsidRDefault="00CF57E9" w:rsidP="00CF57E9">
      <w:pPr>
        <w:pStyle w:val="English"/>
        <w:tabs>
          <w:tab w:val="right" w:leader="dot" w:pos="7200"/>
        </w:tabs>
        <w:jc w:val="both"/>
        <w:rPr>
          <w:lang w:val="es-PR"/>
        </w:rPr>
      </w:pPr>
    </w:p>
    <w:p w14:paraId="2A5D6FC9" w14:textId="77777777" w:rsidR="00CF57E9" w:rsidRDefault="00CF57E9" w:rsidP="00CF57E9">
      <w:pPr>
        <w:pStyle w:val="English"/>
        <w:tabs>
          <w:tab w:val="right" w:leader="hyphen" w:pos="7200"/>
        </w:tabs>
        <w:jc w:val="both"/>
      </w:pPr>
      <w:r>
        <w:t>-----</w:t>
      </w:r>
      <w:r>
        <w:rPr>
          <w:b/>
        </w:rPr>
        <w:t xml:space="preserve">30. </w:t>
      </w:r>
      <w:r>
        <w:rPr>
          <w:b/>
          <w:u w:val="single"/>
        </w:rPr>
        <w:t>Waiver of Homestead Rights</w:t>
      </w:r>
      <w:r>
        <w:rPr>
          <w:b/>
        </w:rPr>
        <w:t>.</w:t>
      </w:r>
      <w:r>
        <w:t xml:space="preserve"> Borrower waives in favor of the Lender, to the fullest extent allowed by Applicable Law, all homestead and similar rights conferred upon Borrower by any Applicable Law, including, </w:t>
      </w:r>
      <w:r>
        <w:lastRenderedPageBreak/>
        <w:t xml:space="preserve">without limitation, the provisions of the Puerto Rico </w:t>
      </w:r>
      <w:r>
        <w:rPr>
          <w:i/>
        </w:rPr>
        <w:t>Ley de Hogar Seguro</w:t>
      </w:r>
      <w:r>
        <w:t>, Puerto Rico Laws Annotated, title 31, sections 1851 to 1858, as amended.</w:t>
      </w:r>
    </w:p>
    <w:p w14:paraId="5D964ABC" w14:textId="77777777" w:rsidR="00CF57E9" w:rsidRDefault="00CF57E9" w:rsidP="00CF57E9">
      <w:pPr>
        <w:pStyle w:val="Spanish"/>
        <w:tabs>
          <w:tab w:val="right" w:leader="dot" w:pos="7200"/>
        </w:tabs>
        <w:jc w:val="both"/>
        <w:rPr>
          <w:sz w:val="24"/>
          <w:lang w:val="en-US"/>
        </w:rPr>
      </w:pPr>
    </w:p>
    <w:p w14:paraId="69BDEA88" w14:textId="6F8D954F" w:rsidR="00CF57E9" w:rsidRDefault="00CF57E9" w:rsidP="00CF57E9">
      <w:pPr>
        <w:pStyle w:val="Spanish"/>
        <w:tabs>
          <w:tab w:val="right" w:leader="hyphen" w:pos="7200"/>
        </w:tabs>
        <w:jc w:val="both"/>
        <w:rPr>
          <w:sz w:val="24"/>
        </w:rPr>
      </w:pPr>
      <w:r>
        <w:rPr>
          <w:i w:val="0"/>
          <w:sz w:val="24"/>
        </w:rPr>
        <w:t>-----</w:t>
      </w:r>
      <w:r>
        <w:rPr>
          <w:b/>
          <w:sz w:val="24"/>
        </w:rPr>
        <w:t xml:space="preserve">30. </w:t>
      </w:r>
      <w:r>
        <w:rPr>
          <w:b/>
          <w:sz w:val="24"/>
          <w:u w:val="single"/>
        </w:rPr>
        <w:t>Renuncia a los Derechos de Hogar Seguro</w:t>
      </w:r>
      <w:r>
        <w:rPr>
          <w:b/>
          <w:sz w:val="24"/>
        </w:rPr>
        <w:t>.</w:t>
      </w:r>
      <w:r>
        <w:rPr>
          <w:sz w:val="24"/>
        </w:rPr>
        <w:t xml:space="preserve"> El Deudor renuncia a favor del Prestador, al mayor grado permitido por la Ley Aplicable, todo derecho de hogar seguro y derechos similares conferidos al Deudor por cualquier Ley Aplicable, incluyendo, pero sin limitación, a las disposiciones de la Ley de Hogar Seguro de Puerto Rico, Leyes de Puerto Rico Anotadas, título 31, secciones 1851 a 1858, según enmendadas.</w:t>
      </w:r>
      <w:r w:rsidR="009C16EB">
        <w:rPr>
          <w:sz w:val="24"/>
        </w:rPr>
        <w:t xml:space="preserve"> ------</w:t>
      </w:r>
    </w:p>
    <w:p w14:paraId="35DB5440" w14:textId="77777777" w:rsidR="00CF57E9" w:rsidRDefault="00CF57E9" w:rsidP="00CF57E9">
      <w:pPr>
        <w:pStyle w:val="English"/>
        <w:tabs>
          <w:tab w:val="right" w:leader="dot" w:pos="7200"/>
        </w:tabs>
        <w:jc w:val="both"/>
        <w:rPr>
          <w:lang w:val="es-PR"/>
        </w:rPr>
      </w:pPr>
    </w:p>
    <w:p w14:paraId="3A3BE3DB" w14:textId="1AE2FF88" w:rsidR="00CF57E9" w:rsidRDefault="00CF57E9" w:rsidP="00CF57E9">
      <w:pPr>
        <w:pStyle w:val="English"/>
        <w:tabs>
          <w:tab w:val="right" w:leader="hyphen" w:pos="7200"/>
        </w:tabs>
        <w:jc w:val="both"/>
      </w:pPr>
      <w:r>
        <w:t>-----</w:t>
      </w:r>
      <w:r>
        <w:rPr>
          <w:b/>
        </w:rPr>
        <w:t xml:space="preserve">31. </w:t>
      </w:r>
      <w:r>
        <w:rPr>
          <w:b/>
          <w:u w:val="single"/>
        </w:rPr>
        <w:t>Items Secured by this Security Instrument</w:t>
      </w:r>
      <w:r>
        <w:rPr>
          <w:b/>
        </w:rPr>
        <w:t>.</w:t>
      </w:r>
      <w:r>
        <w:t xml:space="preserve">  To secure to Lender or to the holder by endorsement of the Note</w:t>
      </w:r>
      <w:r w:rsidR="0034391D">
        <w:t>:</w:t>
      </w:r>
      <w:r>
        <w:t xml:space="preserve"> (a) the repayment of the indebtedness evidenced by the Note, with interest thereon</w:t>
      </w:r>
      <w:r w:rsidR="0034391D">
        <w:t>;</w:t>
      </w:r>
      <w:r>
        <w:t xml:space="preserve"> (b) the performance of the covenants and agreements of Borrower contained in this Security Instrument</w:t>
      </w:r>
      <w:r w:rsidR="0034391D">
        <w:t>;</w:t>
      </w:r>
      <w:r>
        <w:t xml:space="preserve"> (c) an additional amount equal to ten percent (10%) of the original principal amount of the Note to cover costs, expenses and attorneys’ fees of the Lender in enforcing its right under the Note to demand immediate repayment of the Note or to seek judicial collection or collection in any proceeding in bankruptcy of the Borrower, which amount will be considered liquid and payable by the sole act of providing the Borrower with notice as stated in the Note or seeking collection and will be in addition to the principal amount of the Note</w:t>
      </w:r>
      <w:r w:rsidR="0034391D">
        <w:t>;</w:t>
      </w:r>
      <w:r>
        <w:t xml:space="preserve"> (d) an additional amount equal to ten percent (10%) of the original principal amount of the Note to cover any other advances which may be made under this Security Instrument</w:t>
      </w:r>
      <w:r w:rsidR="0034391D">
        <w:t>;</w:t>
      </w:r>
      <w:r>
        <w:t xml:space="preserve"> and (e) an additional amount equal to ten percent (10%) of the original principal amount of the Note to cover interest in addition to that secured, and up to the maximum allowed by, Applicable Law, Borrower does constitute a voluntary first mortgage on the Property. In the event this Security Instrument is not recorded at the Registry with the agreed rank, the same will constitute a Default under this Security Instrument entitling Lender to the remedies provided in Section 26.</w:t>
      </w:r>
      <w:r w:rsidR="009C16EB">
        <w:t xml:space="preserve"> ---------------------------------------------</w:t>
      </w:r>
    </w:p>
    <w:p w14:paraId="26A122C6" w14:textId="77777777" w:rsidR="00CF57E9" w:rsidRDefault="00CF57E9" w:rsidP="00CF57E9">
      <w:pPr>
        <w:pStyle w:val="Spanish"/>
        <w:tabs>
          <w:tab w:val="right" w:leader="dot" w:pos="7200"/>
        </w:tabs>
        <w:jc w:val="both"/>
        <w:rPr>
          <w:sz w:val="24"/>
          <w:lang w:val="en-US"/>
        </w:rPr>
      </w:pPr>
    </w:p>
    <w:p w14:paraId="0EBFD415" w14:textId="4924FBB9" w:rsidR="00CF57E9" w:rsidRDefault="00CF57E9" w:rsidP="00CF57E9">
      <w:pPr>
        <w:pStyle w:val="Spanish"/>
        <w:tabs>
          <w:tab w:val="right" w:leader="hyphen" w:pos="7200"/>
        </w:tabs>
        <w:jc w:val="both"/>
        <w:rPr>
          <w:sz w:val="24"/>
        </w:rPr>
      </w:pPr>
      <w:r>
        <w:rPr>
          <w:i w:val="0"/>
          <w:sz w:val="24"/>
        </w:rPr>
        <w:t>-----</w:t>
      </w:r>
      <w:r>
        <w:rPr>
          <w:b/>
          <w:sz w:val="24"/>
        </w:rPr>
        <w:t xml:space="preserve">31. </w:t>
      </w:r>
      <w:r>
        <w:rPr>
          <w:b/>
          <w:sz w:val="24"/>
          <w:u w:val="single"/>
        </w:rPr>
        <w:t>Partidas Garantizadas por Esta Hipoteca</w:t>
      </w:r>
      <w:r>
        <w:rPr>
          <w:b/>
          <w:sz w:val="24"/>
        </w:rPr>
        <w:t>.</w:t>
      </w:r>
      <w:r>
        <w:rPr>
          <w:sz w:val="24"/>
        </w:rPr>
        <w:t xml:space="preserve"> </w:t>
      </w:r>
      <w:r>
        <w:rPr>
          <w:sz w:val="24"/>
          <w:lang w:val="es-PR"/>
        </w:rPr>
        <w:t>Para garantizar al Prestador o al tenedor por endoso del Pagaré</w:t>
      </w:r>
      <w:r w:rsidR="0034391D">
        <w:rPr>
          <w:sz w:val="24"/>
          <w:lang w:val="es-PR"/>
        </w:rPr>
        <w:t>:</w:t>
      </w:r>
      <w:r>
        <w:rPr>
          <w:sz w:val="24"/>
          <w:lang w:val="es-PR"/>
        </w:rPr>
        <w:t xml:space="preserve"> (a) el repago de la deuda evidenciada por el Pagaré, con intereses</w:t>
      </w:r>
      <w:r w:rsidR="0034391D">
        <w:rPr>
          <w:sz w:val="24"/>
          <w:lang w:val="es-PR"/>
        </w:rPr>
        <w:t>;</w:t>
      </w:r>
      <w:r>
        <w:rPr>
          <w:sz w:val="24"/>
          <w:lang w:val="es-PR"/>
        </w:rPr>
        <w:t xml:space="preserve"> (b) el cumplimiento de los convenios y acuerdos del Deudor contenidos en esta Hipoteca</w:t>
      </w:r>
      <w:r w:rsidR="0034391D">
        <w:rPr>
          <w:sz w:val="24"/>
          <w:lang w:val="es-PR"/>
        </w:rPr>
        <w:t>;</w:t>
      </w:r>
      <w:r>
        <w:rPr>
          <w:sz w:val="24"/>
          <w:lang w:val="es-PR"/>
        </w:rPr>
        <w:t xml:space="preserve"> (c) una cantidad adicional igual al diez por ciento (10%) de la suma original del principal del Pagaré, para cubrir costas, gastos y honorarios de abogados incurridos por el Prestador al hacer valer sus derechos bajo el Pagaré de exigir repago inmediato del Pagaré o solicitar cobro por la vía judicial o cobro en cualquier procedimiento en una quiebra del Deudor, la cual suma será considerada líquida y exigible por el mero acto de dar aviso al Deudor según se establece en el Pagaré, o de gestionar cobro, y será adicional a la suma principal del Pagaré</w:t>
      </w:r>
      <w:r w:rsidR="0034391D">
        <w:rPr>
          <w:sz w:val="24"/>
          <w:lang w:val="es-PR"/>
        </w:rPr>
        <w:t>;</w:t>
      </w:r>
      <w:r>
        <w:rPr>
          <w:sz w:val="24"/>
          <w:lang w:val="es-PR"/>
        </w:rPr>
        <w:t xml:space="preserve"> (d) una cantidad adicional igual al diez por ciento (10%) de la suma original del principal del Pagaré, para cubrir cualquier otro adelanto que pueda ser hecho bajo esta Hipoteca</w:t>
      </w:r>
      <w:r w:rsidR="0034391D">
        <w:rPr>
          <w:sz w:val="24"/>
          <w:lang w:val="es-PR"/>
        </w:rPr>
        <w:t>;</w:t>
      </w:r>
      <w:r>
        <w:rPr>
          <w:sz w:val="24"/>
          <w:lang w:val="es-PR"/>
        </w:rPr>
        <w:t xml:space="preserve"> y (e) una cantidad adicional igual al diez por ciento (10%) de la suma original del principal del Pagaré, para cubrir intereses por encima de los asegurados por, y hasta el máximo permitido por, la Ley Aplicable, por la presente el Deudor constituye una primera hipoteca voluntaria sobre la Propiedad. En la eventualidad de que esta Hipoteca no sea inscrita en el Registro con el rango acordado, dicha situación constituirá Incumplimiento bajo esta Hipoteca, lo que facultará al Prestador a ejercitar los remedios provistos en la Sección 26.</w:t>
      </w:r>
      <w:r w:rsidR="009C16EB">
        <w:rPr>
          <w:sz w:val="24"/>
          <w:lang w:val="es-PR"/>
        </w:rPr>
        <w:t xml:space="preserve"> --------------------------------------------------------------------</w:t>
      </w:r>
    </w:p>
    <w:p w14:paraId="7037EE69" w14:textId="77777777" w:rsidR="00CF57E9" w:rsidRDefault="00CF57E9" w:rsidP="00CF57E9">
      <w:pPr>
        <w:pStyle w:val="English"/>
        <w:tabs>
          <w:tab w:val="right" w:leader="dot" w:pos="7200"/>
        </w:tabs>
        <w:jc w:val="both"/>
        <w:rPr>
          <w:lang w:val="es-PR"/>
        </w:rPr>
      </w:pPr>
    </w:p>
    <w:p w14:paraId="2CC2289C" w14:textId="3C909E34" w:rsidR="00CF57E9" w:rsidRDefault="00CF57E9" w:rsidP="00CF57E9">
      <w:pPr>
        <w:pStyle w:val="English"/>
        <w:tabs>
          <w:tab w:val="right" w:leader="hyphen" w:pos="7200"/>
        </w:tabs>
        <w:jc w:val="both"/>
      </w:pPr>
      <w:r>
        <w:t>-----</w:t>
      </w:r>
      <w:r>
        <w:rPr>
          <w:b/>
        </w:rPr>
        <w:t xml:space="preserve">FIFTH:  </w:t>
      </w:r>
      <w:r>
        <w:rPr>
          <w:u w:val="single"/>
        </w:rPr>
        <w:t>THE PROPERTY</w:t>
      </w:r>
      <w:r>
        <w:t>. The description of the Property is:</w:t>
      </w:r>
    </w:p>
    <w:p w14:paraId="2F9CA2E4" w14:textId="13120CAE" w:rsidR="00CF57E9" w:rsidRDefault="00CF57E9" w:rsidP="00CF57E9">
      <w:pPr>
        <w:pStyle w:val="Spanish"/>
        <w:tabs>
          <w:tab w:val="right" w:leader="hyphen" w:pos="7200"/>
        </w:tabs>
        <w:jc w:val="both"/>
        <w:rPr>
          <w:sz w:val="24"/>
        </w:rPr>
      </w:pPr>
      <w:r>
        <w:rPr>
          <w:i w:val="0"/>
          <w:sz w:val="24"/>
        </w:rPr>
        <w:t>-----</w:t>
      </w:r>
      <w:r>
        <w:rPr>
          <w:b/>
          <w:sz w:val="24"/>
        </w:rPr>
        <w:t xml:space="preserve">QUINTA:  </w:t>
      </w:r>
      <w:r>
        <w:rPr>
          <w:sz w:val="24"/>
          <w:u w:val="single"/>
        </w:rPr>
        <w:t>LA PROPIEDAD</w:t>
      </w:r>
      <w:r>
        <w:rPr>
          <w:sz w:val="24"/>
        </w:rPr>
        <w:t>. La descripción de la Propiedad es:</w:t>
      </w:r>
    </w:p>
    <w:p w14:paraId="2721E3D7" w14:textId="77777777" w:rsidR="00CF57E9" w:rsidRDefault="00CF57E9" w:rsidP="00CF57E9">
      <w:pPr>
        <w:pStyle w:val="Spanish"/>
        <w:tabs>
          <w:tab w:val="right" w:leader="hyphen" w:pos="7200"/>
        </w:tabs>
        <w:jc w:val="both"/>
        <w:rPr>
          <w:sz w:val="24"/>
        </w:rPr>
      </w:pPr>
    </w:p>
    <w:p w14:paraId="5A2E6EDE" w14:textId="77777777" w:rsidR="00CF57E9" w:rsidRDefault="00CF57E9" w:rsidP="00CF57E9">
      <w:pPr>
        <w:pStyle w:val="Spanish"/>
        <w:tabs>
          <w:tab w:val="right" w:leader="hyphen" w:pos="7200"/>
        </w:tabs>
        <w:jc w:val="both"/>
        <w:rPr>
          <w:sz w:val="24"/>
        </w:rPr>
      </w:pPr>
    </w:p>
    <w:p w14:paraId="42602A97" w14:textId="77777777" w:rsidR="00CF57E9" w:rsidRDefault="00CF57E9" w:rsidP="00CF57E9">
      <w:pPr>
        <w:pStyle w:val="Spanish"/>
        <w:tabs>
          <w:tab w:val="right" w:leader="hyphen" w:pos="7200"/>
        </w:tabs>
        <w:jc w:val="both"/>
        <w:rPr>
          <w:sz w:val="24"/>
        </w:rPr>
      </w:pPr>
    </w:p>
    <w:p w14:paraId="7E4ECAED" w14:textId="77777777" w:rsidR="00CF57E9" w:rsidRDefault="00CF57E9" w:rsidP="00CF57E9">
      <w:pPr>
        <w:pStyle w:val="Spanish"/>
        <w:tabs>
          <w:tab w:val="right" w:leader="hyphen" w:pos="7200"/>
        </w:tabs>
        <w:jc w:val="both"/>
        <w:rPr>
          <w:sz w:val="24"/>
        </w:rPr>
      </w:pPr>
    </w:p>
    <w:p w14:paraId="2FCBF1C4" w14:textId="77777777" w:rsidR="00CF57E9" w:rsidRDefault="00CF57E9" w:rsidP="00CF57E9">
      <w:pPr>
        <w:pStyle w:val="Spanish"/>
        <w:tabs>
          <w:tab w:val="right" w:leader="hyphen" w:pos="7200"/>
        </w:tabs>
        <w:jc w:val="both"/>
        <w:rPr>
          <w:sz w:val="24"/>
        </w:rPr>
      </w:pPr>
    </w:p>
    <w:p w14:paraId="3E06B5DC" w14:textId="77777777" w:rsidR="00CF57E9" w:rsidRDefault="00CF57E9" w:rsidP="00CF57E9">
      <w:pPr>
        <w:pStyle w:val="Spanish"/>
        <w:tabs>
          <w:tab w:val="right" w:leader="hyphen" w:pos="7200"/>
        </w:tabs>
        <w:jc w:val="both"/>
        <w:rPr>
          <w:i w:val="0"/>
          <w:sz w:val="24"/>
          <w:lang w:val="en-US"/>
        </w:rPr>
      </w:pPr>
      <w:r w:rsidRPr="00336FD4">
        <w:rPr>
          <w:i w:val="0"/>
          <w:sz w:val="24"/>
          <w:lang w:val="en-US"/>
        </w:rPr>
        <w:br w:type="page"/>
      </w:r>
      <w:r>
        <w:rPr>
          <w:i w:val="0"/>
          <w:sz w:val="24"/>
          <w:lang w:val="en-US"/>
        </w:rPr>
        <w:lastRenderedPageBreak/>
        <w:t>-----</w:t>
      </w:r>
      <w:r>
        <w:rPr>
          <w:b/>
          <w:i w:val="0"/>
          <w:sz w:val="24"/>
          <w:lang w:val="en-US"/>
        </w:rPr>
        <w:t>SIXTH:</w:t>
      </w:r>
      <w:r>
        <w:rPr>
          <w:i w:val="0"/>
          <w:sz w:val="24"/>
          <w:lang w:val="en-US"/>
        </w:rPr>
        <w:t xml:space="preserve"> The Property is recorded as follows, and any liens and encumbrances of record are listed below:</w:t>
      </w:r>
      <w:r>
        <w:rPr>
          <w:i w:val="0"/>
          <w:sz w:val="24"/>
          <w:lang w:val="en-US"/>
        </w:rPr>
        <w:tab/>
      </w:r>
    </w:p>
    <w:p w14:paraId="227B819B" w14:textId="77777777" w:rsidR="00CF57E9" w:rsidRDefault="00CF57E9" w:rsidP="00CF57E9">
      <w:pPr>
        <w:pStyle w:val="Spanish"/>
        <w:tabs>
          <w:tab w:val="right" w:leader="hyphen" w:pos="7200"/>
        </w:tabs>
        <w:jc w:val="both"/>
        <w:rPr>
          <w:sz w:val="24"/>
        </w:rPr>
      </w:pPr>
      <w:r>
        <w:rPr>
          <w:i w:val="0"/>
          <w:sz w:val="24"/>
        </w:rPr>
        <w:t>-----</w:t>
      </w:r>
      <w:r>
        <w:rPr>
          <w:b/>
          <w:sz w:val="24"/>
        </w:rPr>
        <w:t xml:space="preserve">SEXTA:  </w:t>
      </w:r>
      <w:r>
        <w:rPr>
          <w:sz w:val="24"/>
        </w:rPr>
        <w:t>La Propiedad está inscrita como sigue, y las cargas y gravámenes que surgen del Registro se indican a continuación:</w:t>
      </w:r>
      <w:r>
        <w:rPr>
          <w:i w:val="0"/>
          <w:sz w:val="24"/>
        </w:rPr>
        <w:tab/>
      </w:r>
    </w:p>
    <w:p w14:paraId="7727D220" w14:textId="77777777" w:rsidR="00CF57E9" w:rsidRPr="00207032" w:rsidRDefault="00CF57E9" w:rsidP="00CF57E9">
      <w:pPr>
        <w:pStyle w:val="English"/>
        <w:tabs>
          <w:tab w:val="right" w:leader="hyphen" w:pos="7200"/>
        </w:tabs>
        <w:jc w:val="both"/>
        <w:rPr>
          <w:lang w:val="es-MX"/>
        </w:rPr>
      </w:pPr>
    </w:p>
    <w:p w14:paraId="4DB50604" w14:textId="77777777" w:rsidR="00CF57E9" w:rsidRPr="00207032" w:rsidRDefault="00CF57E9" w:rsidP="00CF57E9">
      <w:pPr>
        <w:pStyle w:val="English"/>
        <w:tabs>
          <w:tab w:val="right" w:leader="hyphen" w:pos="7200"/>
        </w:tabs>
        <w:jc w:val="both"/>
        <w:rPr>
          <w:lang w:val="es-MX"/>
        </w:rPr>
      </w:pPr>
    </w:p>
    <w:p w14:paraId="34B4B2FA" w14:textId="77777777" w:rsidR="00CF57E9" w:rsidRPr="00207032" w:rsidRDefault="00CF57E9" w:rsidP="00CF57E9">
      <w:pPr>
        <w:pStyle w:val="English"/>
        <w:tabs>
          <w:tab w:val="right" w:leader="hyphen" w:pos="7200"/>
        </w:tabs>
        <w:jc w:val="both"/>
        <w:rPr>
          <w:lang w:val="es-MX"/>
        </w:rPr>
      </w:pPr>
    </w:p>
    <w:p w14:paraId="1342ED66" w14:textId="77777777" w:rsidR="00CF57E9" w:rsidRPr="00207032" w:rsidRDefault="00CF57E9" w:rsidP="00CF57E9">
      <w:pPr>
        <w:pStyle w:val="English"/>
        <w:tabs>
          <w:tab w:val="right" w:leader="hyphen" w:pos="7200"/>
        </w:tabs>
        <w:jc w:val="both"/>
        <w:rPr>
          <w:lang w:val="es-MX"/>
        </w:rPr>
      </w:pPr>
    </w:p>
    <w:p w14:paraId="099A2DF6" w14:textId="77777777" w:rsidR="00CF57E9" w:rsidRPr="00207032" w:rsidRDefault="00CF57E9" w:rsidP="00CF57E9">
      <w:pPr>
        <w:pStyle w:val="English"/>
        <w:tabs>
          <w:tab w:val="right" w:leader="hyphen" w:pos="7200"/>
        </w:tabs>
        <w:jc w:val="both"/>
        <w:rPr>
          <w:lang w:val="es-MX"/>
        </w:rPr>
      </w:pPr>
    </w:p>
    <w:p w14:paraId="7AE1E9EA" w14:textId="77777777" w:rsidR="00CF57E9" w:rsidRPr="00207032" w:rsidRDefault="00CF57E9" w:rsidP="00CF57E9">
      <w:pPr>
        <w:pStyle w:val="English"/>
        <w:tabs>
          <w:tab w:val="right" w:leader="hyphen" w:pos="7200"/>
        </w:tabs>
        <w:jc w:val="both"/>
        <w:rPr>
          <w:lang w:val="es-MX"/>
        </w:rPr>
      </w:pPr>
    </w:p>
    <w:p w14:paraId="47D7B503" w14:textId="77777777" w:rsidR="00CF57E9" w:rsidRPr="00207032" w:rsidRDefault="00CF57E9" w:rsidP="00CF57E9">
      <w:pPr>
        <w:pStyle w:val="English"/>
        <w:tabs>
          <w:tab w:val="right" w:leader="hyphen" w:pos="7200"/>
        </w:tabs>
        <w:jc w:val="both"/>
        <w:rPr>
          <w:lang w:val="es-MX"/>
        </w:rPr>
      </w:pPr>
    </w:p>
    <w:p w14:paraId="3948096F" w14:textId="6223175D" w:rsidR="00CF57E9" w:rsidRDefault="00CF57E9" w:rsidP="00CF57E9">
      <w:pPr>
        <w:pStyle w:val="English"/>
        <w:tabs>
          <w:tab w:val="right" w:leader="hyphen" w:pos="7200"/>
        </w:tabs>
        <w:jc w:val="both"/>
      </w:pPr>
      <w:r w:rsidRPr="00336FD4">
        <w:br w:type="page"/>
      </w:r>
      <w:r>
        <w:lastRenderedPageBreak/>
        <w:t>-----</w:t>
      </w:r>
      <w:r>
        <w:rPr>
          <w:b/>
        </w:rPr>
        <w:t xml:space="preserve">SEVENTH:  </w:t>
      </w:r>
      <w:r>
        <w:rPr>
          <w:u w:val="single"/>
        </w:rPr>
        <w:t>BORROWER</w:t>
      </w:r>
      <w:r>
        <w:t>. The Borrower is</w:t>
      </w:r>
      <w:r w:rsidR="006A0C25">
        <w:t>:</w:t>
      </w:r>
      <w:r w:rsidR="0034391D">
        <w:t xml:space="preserve"> </w:t>
      </w:r>
      <w:r>
        <w:t>_________, currently residing at ______________________________.</w:t>
      </w:r>
    </w:p>
    <w:p w14:paraId="1B9EBCE5" w14:textId="77777777" w:rsidR="00CF57E9" w:rsidRPr="00550984" w:rsidRDefault="00CF57E9" w:rsidP="00CF57E9">
      <w:pPr>
        <w:pStyle w:val="English"/>
        <w:tabs>
          <w:tab w:val="right" w:leader="hyphen" w:pos="7200"/>
        </w:tabs>
        <w:jc w:val="both"/>
        <w:rPr>
          <w:i/>
          <w:iCs/>
        </w:rPr>
      </w:pPr>
    </w:p>
    <w:p w14:paraId="33C1614D" w14:textId="77442A64" w:rsidR="00CF57E9" w:rsidRPr="002B5A3A" w:rsidRDefault="00CF57E9" w:rsidP="00CF57E9">
      <w:pPr>
        <w:pStyle w:val="Spanish"/>
        <w:tabs>
          <w:tab w:val="right" w:leader="hyphen" w:pos="7200"/>
        </w:tabs>
        <w:jc w:val="both"/>
        <w:rPr>
          <w:iCs/>
          <w:sz w:val="24"/>
        </w:rPr>
      </w:pPr>
      <w:r w:rsidRPr="00550984">
        <w:rPr>
          <w:iCs/>
          <w:sz w:val="24"/>
        </w:rPr>
        <w:t>-----</w:t>
      </w:r>
      <w:r w:rsidRPr="002B5A3A">
        <w:rPr>
          <w:b/>
          <w:iCs/>
          <w:sz w:val="24"/>
        </w:rPr>
        <w:t>SÉPTIMA:</w:t>
      </w:r>
      <w:r w:rsidRPr="002B5A3A">
        <w:rPr>
          <w:iCs/>
          <w:sz w:val="24"/>
        </w:rPr>
        <w:t xml:space="preserve"> </w:t>
      </w:r>
      <w:r w:rsidRPr="002B5A3A">
        <w:rPr>
          <w:iCs/>
          <w:sz w:val="24"/>
          <w:u w:val="single"/>
        </w:rPr>
        <w:t>DEUDOR</w:t>
      </w:r>
      <w:r w:rsidRPr="002B5A3A">
        <w:rPr>
          <w:iCs/>
          <w:sz w:val="24"/>
        </w:rPr>
        <w:t>: El Deudor es (son)</w:t>
      </w:r>
      <w:r w:rsidR="006A0C25">
        <w:rPr>
          <w:iCs/>
          <w:sz w:val="24"/>
        </w:rPr>
        <w:t>:</w:t>
      </w:r>
      <w:r w:rsidRPr="00550984">
        <w:rPr>
          <w:iCs/>
          <w:sz w:val="24"/>
        </w:rPr>
        <w:t xml:space="preserve"> ____________, </w:t>
      </w:r>
      <w:r>
        <w:rPr>
          <w:iCs/>
          <w:sz w:val="24"/>
        </w:rPr>
        <w:t>resid</w:t>
      </w:r>
      <w:r w:rsidRPr="00550984">
        <w:rPr>
          <w:iCs/>
          <w:sz w:val="24"/>
        </w:rPr>
        <w:t xml:space="preserve">iendo </w:t>
      </w:r>
      <w:r>
        <w:rPr>
          <w:iCs/>
          <w:sz w:val="24"/>
        </w:rPr>
        <w:t>al presente</w:t>
      </w:r>
      <w:r w:rsidRPr="00550984">
        <w:rPr>
          <w:iCs/>
          <w:sz w:val="24"/>
        </w:rPr>
        <w:t xml:space="preserve"> en________________________.</w:t>
      </w:r>
    </w:p>
    <w:p w14:paraId="1CBEA516" w14:textId="77777777" w:rsidR="00CF57E9" w:rsidRPr="00207032" w:rsidRDefault="00CF57E9" w:rsidP="00CF57E9">
      <w:pPr>
        <w:pStyle w:val="English"/>
        <w:tabs>
          <w:tab w:val="right" w:leader="hyphen" w:pos="7200"/>
        </w:tabs>
        <w:jc w:val="both"/>
        <w:rPr>
          <w:lang w:val="es-MX"/>
        </w:rPr>
      </w:pPr>
    </w:p>
    <w:p w14:paraId="58CFF5DD" w14:textId="77777777" w:rsidR="00CF57E9" w:rsidRPr="00207032" w:rsidRDefault="00CF57E9" w:rsidP="00CF57E9">
      <w:pPr>
        <w:pStyle w:val="English"/>
        <w:tabs>
          <w:tab w:val="right" w:leader="hyphen" w:pos="7200"/>
        </w:tabs>
        <w:jc w:val="both"/>
        <w:rPr>
          <w:lang w:val="es-MX"/>
        </w:rPr>
      </w:pPr>
    </w:p>
    <w:p w14:paraId="3D17F3F4" w14:textId="77777777" w:rsidR="00CF57E9" w:rsidRPr="00207032" w:rsidRDefault="00CF57E9" w:rsidP="00CF57E9">
      <w:pPr>
        <w:pStyle w:val="English"/>
        <w:tabs>
          <w:tab w:val="right" w:leader="hyphen" w:pos="7200"/>
        </w:tabs>
        <w:jc w:val="both"/>
        <w:rPr>
          <w:lang w:val="es-MX"/>
        </w:rPr>
      </w:pPr>
    </w:p>
    <w:p w14:paraId="5AF6BB38" w14:textId="77777777" w:rsidR="00CF57E9" w:rsidRPr="00207032" w:rsidRDefault="00CF57E9" w:rsidP="00CF57E9">
      <w:pPr>
        <w:pStyle w:val="English"/>
        <w:tabs>
          <w:tab w:val="right" w:leader="hyphen" w:pos="7200"/>
        </w:tabs>
        <w:jc w:val="both"/>
        <w:rPr>
          <w:lang w:val="es-MX"/>
        </w:rPr>
      </w:pPr>
    </w:p>
    <w:p w14:paraId="46793C8B" w14:textId="77777777" w:rsidR="00CF57E9" w:rsidRPr="00207032" w:rsidRDefault="00CF57E9" w:rsidP="00CF57E9">
      <w:pPr>
        <w:pStyle w:val="English"/>
        <w:tabs>
          <w:tab w:val="right" w:leader="hyphen" w:pos="7200"/>
        </w:tabs>
        <w:jc w:val="both"/>
        <w:rPr>
          <w:lang w:val="es-MX"/>
        </w:rPr>
      </w:pPr>
    </w:p>
    <w:p w14:paraId="34147B3C" w14:textId="77777777" w:rsidR="00CF57E9" w:rsidRPr="00207032" w:rsidRDefault="00CF57E9" w:rsidP="00CF57E9">
      <w:pPr>
        <w:pStyle w:val="English"/>
        <w:tabs>
          <w:tab w:val="right" w:leader="hyphen" w:pos="7200"/>
        </w:tabs>
        <w:jc w:val="both"/>
        <w:rPr>
          <w:lang w:val="es-MX"/>
        </w:rPr>
      </w:pPr>
    </w:p>
    <w:p w14:paraId="10C8855E" w14:textId="77777777" w:rsidR="00CF57E9" w:rsidRDefault="00CF57E9" w:rsidP="00CF57E9">
      <w:pPr>
        <w:pStyle w:val="English"/>
        <w:tabs>
          <w:tab w:val="right" w:leader="hyphen" w:pos="7200"/>
        </w:tabs>
        <w:jc w:val="both"/>
      </w:pPr>
      <w:r w:rsidRPr="00336FD4">
        <w:br w:type="page"/>
      </w:r>
      <w:r>
        <w:lastRenderedPageBreak/>
        <w:t>-----</w:t>
      </w:r>
      <w:r>
        <w:rPr>
          <w:b/>
        </w:rPr>
        <w:t>EIGHTH:</w:t>
      </w:r>
      <w:r>
        <w:t xml:space="preserve">  </w:t>
      </w:r>
      <w:r>
        <w:rPr>
          <w:u w:val="single"/>
        </w:rPr>
        <w:t>LENDER</w:t>
      </w:r>
      <w:r>
        <w:t>. The Lender to whose order the Note has been issued and delivered is:</w:t>
      </w:r>
    </w:p>
    <w:p w14:paraId="77B10F15" w14:textId="77777777" w:rsidR="00CF57E9" w:rsidRDefault="00CF57E9" w:rsidP="00CF57E9">
      <w:pPr>
        <w:pStyle w:val="English"/>
        <w:tabs>
          <w:tab w:val="right" w:leader="hyphen" w:pos="7200"/>
        </w:tabs>
        <w:jc w:val="both"/>
      </w:pPr>
    </w:p>
    <w:p w14:paraId="5E9C91B6" w14:textId="77777777" w:rsidR="00CF57E9" w:rsidRPr="008A21F9" w:rsidRDefault="00CF57E9" w:rsidP="00CF57E9">
      <w:pPr>
        <w:pStyle w:val="Spanish"/>
        <w:tabs>
          <w:tab w:val="right" w:leader="hyphen" w:pos="7200"/>
        </w:tabs>
        <w:jc w:val="both"/>
        <w:rPr>
          <w:iCs/>
          <w:sz w:val="24"/>
        </w:rPr>
      </w:pPr>
      <w:r w:rsidRPr="00550984">
        <w:rPr>
          <w:iCs/>
          <w:sz w:val="24"/>
        </w:rPr>
        <w:t>-----</w:t>
      </w:r>
      <w:r w:rsidRPr="008A21F9">
        <w:rPr>
          <w:b/>
          <w:iCs/>
          <w:sz w:val="24"/>
        </w:rPr>
        <w:t xml:space="preserve">OCTAVA:  </w:t>
      </w:r>
      <w:r w:rsidRPr="008A21F9">
        <w:rPr>
          <w:iCs/>
          <w:sz w:val="24"/>
          <w:u w:val="single"/>
        </w:rPr>
        <w:t>PRESTADOR</w:t>
      </w:r>
      <w:r w:rsidRPr="008A21F9">
        <w:rPr>
          <w:iCs/>
          <w:sz w:val="24"/>
        </w:rPr>
        <w:t>. El Prestador a la orden de quien el Pagaré se ha emitido y entregado es:</w:t>
      </w:r>
    </w:p>
    <w:p w14:paraId="378EE156" w14:textId="77777777" w:rsidR="00CF57E9" w:rsidRDefault="00CF57E9" w:rsidP="00CF57E9">
      <w:pPr>
        <w:tabs>
          <w:tab w:val="right" w:leader="dot" w:pos="7200"/>
        </w:tabs>
        <w:jc w:val="both"/>
        <w:rPr>
          <w:sz w:val="24"/>
          <w:lang w:val="es-PR"/>
        </w:rPr>
      </w:pPr>
    </w:p>
    <w:p w14:paraId="7F67817F" w14:textId="77777777" w:rsidR="00CF57E9" w:rsidRDefault="00CF57E9" w:rsidP="00CF57E9">
      <w:pPr>
        <w:pStyle w:val="English"/>
        <w:tabs>
          <w:tab w:val="right" w:leader="dot" w:pos="7200"/>
        </w:tabs>
        <w:jc w:val="both"/>
        <w:rPr>
          <w:lang w:val="es-PR"/>
        </w:rPr>
      </w:pPr>
    </w:p>
    <w:p w14:paraId="40DFDC7F" w14:textId="77777777" w:rsidR="00CF57E9" w:rsidRDefault="00CF57E9" w:rsidP="00CF57E9">
      <w:pPr>
        <w:pStyle w:val="English"/>
        <w:tabs>
          <w:tab w:val="right" w:leader="dot" w:pos="7200"/>
        </w:tabs>
        <w:jc w:val="both"/>
        <w:rPr>
          <w:lang w:val="es-PR"/>
        </w:rPr>
      </w:pPr>
    </w:p>
    <w:p w14:paraId="671ADB9C" w14:textId="77777777" w:rsidR="00CF57E9" w:rsidRDefault="00CF57E9" w:rsidP="00CF57E9">
      <w:pPr>
        <w:pStyle w:val="English"/>
        <w:tabs>
          <w:tab w:val="right" w:leader="dot" w:pos="7200"/>
        </w:tabs>
        <w:jc w:val="both"/>
        <w:rPr>
          <w:lang w:val="es-PR"/>
        </w:rPr>
      </w:pPr>
    </w:p>
    <w:p w14:paraId="0C67E9F5" w14:textId="77777777" w:rsidR="00CF57E9" w:rsidRDefault="00CF57E9" w:rsidP="00CF57E9">
      <w:pPr>
        <w:pStyle w:val="English"/>
        <w:tabs>
          <w:tab w:val="right" w:leader="dot" w:pos="7200"/>
        </w:tabs>
        <w:jc w:val="both"/>
        <w:rPr>
          <w:lang w:val="es-PR"/>
        </w:rPr>
      </w:pPr>
    </w:p>
    <w:p w14:paraId="09872044" w14:textId="77777777" w:rsidR="00CF57E9" w:rsidRDefault="00CF57E9" w:rsidP="00CF57E9">
      <w:pPr>
        <w:pStyle w:val="English"/>
        <w:tabs>
          <w:tab w:val="right" w:leader="dot" w:pos="7200"/>
        </w:tabs>
        <w:jc w:val="both"/>
        <w:rPr>
          <w:lang w:val="es-PR"/>
        </w:rPr>
      </w:pPr>
    </w:p>
    <w:p w14:paraId="1FED9664" w14:textId="77777777" w:rsidR="00CF57E9" w:rsidRDefault="00CF57E9" w:rsidP="00CF57E9">
      <w:pPr>
        <w:pStyle w:val="English"/>
        <w:tabs>
          <w:tab w:val="right" w:leader="dot" w:pos="7200"/>
        </w:tabs>
        <w:jc w:val="both"/>
        <w:rPr>
          <w:lang w:val="es-PR"/>
        </w:rPr>
      </w:pPr>
    </w:p>
    <w:p w14:paraId="78AF2AF4" w14:textId="77777777" w:rsidR="00CF57E9" w:rsidRDefault="00CF57E9" w:rsidP="00CF57E9">
      <w:pPr>
        <w:pStyle w:val="English"/>
        <w:tabs>
          <w:tab w:val="right" w:leader="dot" w:pos="7200"/>
        </w:tabs>
        <w:jc w:val="both"/>
        <w:rPr>
          <w:lang w:val="es-PR"/>
        </w:rPr>
      </w:pPr>
    </w:p>
    <w:p w14:paraId="730FCE6B" w14:textId="77777777" w:rsidR="00CF57E9" w:rsidRDefault="00CF57E9" w:rsidP="00CF57E9">
      <w:pPr>
        <w:pStyle w:val="English"/>
        <w:tabs>
          <w:tab w:val="right" w:leader="dot" w:pos="7200"/>
        </w:tabs>
        <w:jc w:val="both"/>
        <w:rPr>
          <w:lang w:val="es-PR"/>
        </w:rPr>
      </w:pPr>
    </w:p>
    <w:p w14:paraId="406EE1C5" w14:textId="77777777" w:rsidR="00CF57E9" w:rsidRDefault="00CF57E9" w:rsidP="00CF57E9">
      <w:pPr>
        <w:pStyle w:val="English"/>
        <w:tabs>
          <w:tab w:val="right" w:leader="dot" w:pos="7200"/>
        </w:tabs>
        <w:jc w:val="both"/>
        <w:rPr>
          <w:lang w:val="es-PR"/>
        </w:rPr>
      </w:pPr>
    </w:p>
    <w:p w14:paraId="78D828FE" w14:textId="77777777" w:rsidR="00CF57E9" w:rsidRDefault="00CF57E9" w:rsidP="00CF57E9">
      <w:pPr>
        <w:pStyle w:val="English"/>
        <w:tabs>
          <w:tab w:val="right" w:leader="dot" w:pos="7200"/>
        </w:tabs>
        <w:jc w:val="both"/>
        <w:rPr>
          <w:lang w:val="es-PR"/>
        </w:rPr>
      </w:pPr>
    </w:p>
    <w:p w14:paraId="17A97DBB" w14:textId="0D1B35D8" w:rsidR="00CF57E9" w:rsidRDefault="00CF57E9" w:rsidP="00CF57E9">
      <w:pPr>
        <w:pStyle w:val="English"/>
        <w:tabs>
          <w:tab w:val="right" w:leader="hyphen" w:pos="7200"/>
        </w:tabs>
        <w:jc w:val="both"/>
        <w:rPr>
          <w:lang w:val="es-PR"/>
        </w:rPr>
      </w:pPr>
      <w:r>
        <w:rPr>
          <w:lang w:val="es-PR"/>
        </w:rPr>
        <w:t>-----</w:t>
      </w:r>
      <w:proofErr w:type="spellStart"/>
      <w:r>
        <w:rPr>
          <w:lang w:val="es-PR"/>
        </w:rPr>
        <w:t>Lender’s</w:t>
      </w:r>
      <w:proofErr w:type="spellEnd"/>
      <w:r>
        <w:rPr>
          <w:lang w:val="es-PR"/>
        </w:rPr>
        <w:t xml:space="preserve"> </w:t>
      </w:r>
      <w:proofErr w:type="spellStart"/>
      <w:r>
        <w:rPr>
          <w:lang w:val="es-PR"/>
        </w:rPr>
        <w:t>address</w:t>
      </w:r>
      <w:proofErr w:type="spellEnd"/>
      <w:r>
        <w:rPr>
          <w:lang w:val="es-PR"/>
        </w:rPr>
        <w:t xml:space="preserve"> </w:t>
      </w:r>
      <w:proofErr w:type="spellStart"/>
      <w:r>
        <w:rPr>
          <w:lang w:val="es-PR"/>
        </w:rPr>
        <w:t>is</w:t>
      </w:r>
      <w:proofErr w:type="spellEnd"/>
      <w:r>
        <w:rPr>
          <w:lang w:val="es-PR"/>
        </w:rPr>
        <w:t>:</w:t>
      </w:r>
    </w:p>
    <w:p w14:paraId="5C49204F" w14:textId="67ED4827" w:rsidR="00CF57E9" w:rsidRDefault="00CF57E9" w:rsidP="00CF57E9">
      <w:pPr>
        <w:pStyle w:val="Spanish"/>
        <w:tabs>
          <w:tab w:val="right" w:leader="hyphen" w:pos="7200"/>
        </w:tabs>
        <w:jc w:val="both"/>
        <w:rPr>
          <w:sz w:val="24"/>
        </w:rPr>
      </w:pPr>
      <w:r>
        <w:rPr>
          <w:i w:val="0"/>
          <w:sz w:val="24"/>
        </w:rPr>
        <w:t>-----</w:t>
      </w:r>
      <w:r>
        <w:rPr>
          <w:sz w:val="24"/>
        </w:rPr>
        <w:t>La dirección del Prestador es:</w:t>
      </w:r>
    </w:p>
    <w:p w14:paraId="7C696B6F" w14:textId="77777777" w:rsidR="00CF57E9" w:rsidRDefault="00CF57E9" w:rsidP="00CF57E9">
      <w:pPr>
        <w:pStyle w:val="English"/>
        <w:tabs>
          <w:tab w:val="right" w:leader="dot" w:pos="7200"/>
        </w:tabs>
        <w:jc w:val="both"/>
        <w:rPr>
          <w:lang w:val="es-MX"/>
        </w:rPr>
      </w:pPr>
    </w:p>
    <w:p w14:paraId="734B8160" w14:textId="77777777" w:rsidR="00CF57E9" w:rsidRDefault="00CF57E9" w:rsidP="00CF57E9">
      <w:pPr>
        <w:pStyle w:val="English"/>
        <w:tabs>
          <w:tab w:val="right" w:leader="dot" w:pos="7200"/>
        </w:tabs>
        <w:jc w:val="both"/>
        <w:rPr>
          <w:lang w:val="es-MX"/>
        </w:rPr>
      </w:pPr>
    </w:p>
    <w:p w14:paraId="32AF2A0D" w14:textId="77777777" w:rsidR="00CF57E9" w:rsidRDefault="00CF57E9" w:rsidP="00CF57E9">
      <w:pPr>
        <w:pStyle w:val="English"/>
        <w:tabs>
          <w:tab w:val="right" w:leader="dot" w:pos="7200"/>
        </w:tabs>
        <w:jc w:val="both"/>
        <w:rPr>
          <w:lang w:val="es-MX"/>
        </w:rPr>
      </w:pPr>
    </w:p>
    <w:p w14:paraId="04ECF70A" w14:textId="77777777" w:rsidR="00CF57E9" w:rsidRDefault="00CF57E9" w:rsidP="00CF57E9">
      <w:pPr>
        <w:pStyle w:val="English"/>
        <w:tabs>
          <w:tab w:val="right" w:leader="dot" w:pos="7200"/>
        </w:tabs>
        <w:jc w:val="both"/>
        <w:rPr>
          <w:lang w:val="es-MX"/>
        </w:rPr>
      </w:pPr>
    </w:p>
    <w:p w14:paraId="11CDE499" w14:textId="77777777" w:rsidR="00CF57E9" w:rsidRDefault="00CF57E9" w:rsidP="00CF57E9">
      <w:pPr>
        <w:pStyle w:val="English"/>
        <w:tabs>
          <w:tab w:val="right" w:leader="dot" w:pos="7200"/>
        </w:tabs>
        <w:jc w:val="both"/>
        <w:rPr>
          <w:lang w:val="es-MX"/>
        </w:rPr>
      </w:pPr>
    </w:p>
    <w:p w14:paraId="22C76A45" w14:textId="14F5F236" w:rsidR="00CF57E9" w:rsidRDefault="00CF57E9" w:rsidP="00CF57E9">
      <w:pPr>
        <w:pStyle w:val="English"/>
        <w:tabs>
          <w:tab w:val="right" w:leader="hyphen" w:pos="7200"/>
        </w:tabs>
        <w:jc w:val="both"/>
      </w:pPr>
      <w:r>
        <w:t>or such other address as Lender may indicate in writing.</w:t>
      </w:r>
    </w:p>
    <w:p w14:paraId="5744A4BE" w14:textId="3A59C6A0" w:rsidR="00CF57E9" w:rsidRDefault="00CF57E9" w:rsidP="00CF57E9">
      <w:pPr>
        <w:pStyle w:val="English"/>
        <w:tabs>
          <w:tab w:val="right" w:leader="hyphen" w:pos="7200"/>
        </w:tabs>
        <w:jc w:val="both"/>
        <w:rPr>
          <w:i/>
          <w:lang w:val="es-PR"/>
        </w:rPr>
      </w:pPr>
      <w:r>
        <w:rPr>
          <w:i/>
          <w:lang w:val="es-PR"/>
        </w:rPr>
        <w:t>u otra dirección que el Prestador indique por escrito.</w:t>
      </w:r>
    </w:p>
    <w:p w14:paraId="7F70F864" w14:textId="77777777" w:rsidR="00CF57E9" w:rsidRDefault="00CF57E9" w:rsidP="00CF57E9">
      <w:pPr>
        <w:pStyle w:val="English"/>
        <w:tabs>
          <w:tab w:val="right" w:leader="dot" w:pos="7200"/>
        </w:tabs>
        <w:jc w:val="both"/>
        <w:rPr>
          <w:lang w:val="es-PR"/>
        </w:rPr>
      </w:pPr>
    </w:p>
    <w:p w14:paraId="2BF61FB2" w14:textId="77777777" w:rsidR="00CF57E9" w:rsidRDefault="00CF57E9" w:rsidP="00CF57E9">
      <w:pPr>
        <w:pStyle w:val="English"/>
        <w:tabs>
          <w:tab w:val="center" w:leader="hyphen" w:pos="3240"/>
          <w:tab w:val="right" w:leader="hyphen" w:pos="7200"/>
        </w:tabs>
        <w:jc w:val="both"/>
      </w:pPr>
      <w:r>
        <w:rPr>
          <w:lang w:val="es-PR"/>
        </w:rPr>
        <w:tab/>
      </w:r>
      <w:r>
        <w:rPr>
          <w:b/>
        </w:rPr>
        <w:t>WARNINGS</w:t>
      </w:r>
      <w:r>
        <w:tab/>
      </w:r>
    </w:p>
    <w:p w14:paraId="1C2AC3D0" w14:textId="2125CD21" w:rsidR="00CF57E9" w:rsidRDefault="00CF57E9" w:rsidP="00CF57E9">
      <w:pPr>
        <w:pStyle w:val="English"/>
        <w:tabs>
          <w:tab w:val="right" w:leader="hyphen" w:pos="7200"/>
        </w:tabs>
        <w:jc w:val="both"/>
      </w:pPr>
      <w:r>
        <w:t xml:space="preserve">-----The Notary Public certifies that he or she has advised the Lender and the Borrower that, if the Property is subject to one or more liens that enjoy prior rank over this Security Instrument, the Lender will retain from the proceeds of the Loan a sum sufficient to pay and cancel said liens. </w:t>
      </w:r>
      <w:r w:rsidR="0034391D">
        <w:t xml:space="preserve"> </w:t>
      </w:r>
      <w:r>
        <w:t xml:space="preserve">The Lender, by the disbursal of funds evidenced by the Note, has agreed to remit payment thereof to the holders of such liens within five (5) working days following the execution of this Security Instrument, in order to secure the cancellation of such liens; although there is no absolute guaranty that said cancellation will be performed. </w:t>
      </w:r>
      <w:r w:rsidR="0034391D">
        <w:t xml:space="preserve"> </w:t>
      </w:r>
      <w:r>
        <w:t xml:space="preserve">The Borrower has the right to require that such liens be cancelled concurrently with the execution of this Security Instrument, but is advised that, as in most cases, promissory notes secured by mortgages may not be available for cancellation at this time. </w:t>
      </w:r>
      <w:r w:rsidR="0034391D">
        <w:t xml:space="preserve"> </w:t>
      </w:r>
      <w:r>
        <w:t>These warnings having been made, the Borrower hereby waives the right to require that said liens be cancelled concurrently with the execution of this Security Instrument.</w:t>
      </w:r>
    </w:p>
    <w:p w14:paraId="2FA6B55D" w14:textId="77777777" w:rsidR="00CF57E9" w:rsidRDefault="00CF57E9" w:rsidP="00CF57E9">
      <w:pPr>
        <w:pStyle w:val="English"/>
        <w:tabs>
          <w:tab w:val="right" w:leader="hyphen" w:pos="7200"/>
        </w:tabs>
        <w:jc w:val="both"/>
      </w:pPr>
    </w:p>
    <w:p w14:paraId="29889078" w14:textId="77777777" w:rsidR="00CF57E9" w:rsidRDefault="00CF57E9" w:rsidP="00CF57E9">
      <w:pPr>
        <w:pStyle w:val="English"/>
        <w:tabs>
          <w:tab w:val="right" w:leader="dot" w:pos="7200"/>
        </w:tabs>
        <w:jc w:val="both"/>
      </w:pPr>
    </w:p>
    <w:p w14:paraId="771B23B5" w14:textId="77777777" w:rsidR="00CF57E9" w:rsidRDefault="00CF57E9" w:rsidP="00CF57E9">
      <w:pPr>
        <w:pStyle w:val="Spanish"/>
        <w:tabs>
          <w:tab w:val="center" w:leader="hyphen" w:pos="3600"/>
          <w:tab w:val="right" w:leader="hyphen" w:pos="7200"/>
        </w:tabs>
        <w:jc w:val="both"/>
        <w:rPr>
          <w:sz w:val="24"/>
        </w:rPr>
      </w:pPr>
      <w:r w:rsidRPr="00F65402">
        <w:rPr>
          <w:i w:val="0"/>
          <w:sz w:val="24"/>
          <w:lang w:val="en-US"/>
        </w:rPr>
        <w:tab/>
      </w:r>
      <w:r>
        <w:rPr>
          <w:b/>
          <w:sz w:val="24"/>
        </w:rPr>
        <w:t>ADVERTENCIAS</w:t>
      </w:r>
      <w:r>
        <w:rPr>
          <w:i w:val="0"/>
          <w:sz w:val="24"/>
        </w:rPr>
        <w:tab/>
      </w:r>
    </w:p>
    <w:p w14:paraId="6735C7F8" w14:textId="423B3F22" w:rsidR="00CF57E9" w:rsidRDefault="00CF57E9" w:rsidP="00CF57E9">
      <w:pPr>
        <w:pStyle w:val="Spanish"/>
        <w:tabs>
          <w:tab w:val="right" w:leader="hyphen" w:pos="7200"/>
        </w:tabs>
        <w:jc w:val="both"/>
        <w:rPr>
          <w:sz w:val="24"/>
        </w:rPr>
      </w:pPr>
      <w:r>
        <w:rPr>
          <w:i w:val="0"/>
          <w:sz w:val="24"/>
        </w:rPr>
        <w:t>-----</w:t>
      </w:r>
      <w:r>
        <w:rPr>
          <w:sz w:val="24"/>
        </w:rPr>
        <w:t xml:space="preserve">El Notario </w:t>
      </w:r>
      <w:r>
        <w:rPr>
          <w:sz w:val="24"/>
          <w:lang w:val="es-PR"/>
        </w:rPr>
        <w:t>Público</w:t>
      </w:r>
      <w:r>
        <w:rPr>
          <w:sz w:val="24"/>
        </w:rPr>
        <w:t xml:space="preserve"> certifica que ha advertido al Prestador y al Deudor que de estar la Propiedad afecta a uno o más gravámenes de rango superior a esta Hipoteca, el Prestador retendrá del producto del Préstamo la suma suficiente para cancelarlos. </w:t>
      </w:r>
      <w:r w:rsidR="0034391D">
        <w:rPr>
          <w:sz w:val="24"/>
        </w:rPr>
        <w:t xml:space="preserve"> </w:t>
      </w:r>
      <w:r>
        <w:rPr>
          <w:sz w:val="24"/>
        </w:rPr>
        <w:t xml:space="preserve">El Prestador, mediante el desembolso de los fondos evidenciados por el Pagaré, ha acordado remitir pago de los mismos a los tenedores de dichos gravámenes dentro de cinco (5) días </w:t>
      </w:r>
      <w:r>
        <w:rPr>
          <w:sz w:val="24"/>
          <w:lang w:val="es-PR"/>
        </w:rPr>
        <w:t xml:space="preserve">laborables luego del otorgamiento de esta Hipoteca, con el fin de asegurarse de la cancelación de los mismos; no obstante, no hay garantía absoluta que se lleve a cabo dicha cancelación. </w:t>
      </w:r>
      <w:r w:rsidR="0034391D">
        <w:rPr>
          <w:sz w:val="24"/>
          <w:lang w:val="es-PR"/>
        </w:rPr>
        <w:t xml:space="preserve"> </w:t>
      </w:r>
      <w:r>
        <w:rPr>
          <w:sz w:val="24"/>
          <w:lang w:val="es-PR"/>
        </w:rPr>
        <w:t xml:space="preserve">El Deudor tiene derecho a requerir que se cancelen dichos gravámenes concurrentemente con la constitución de esta Hipoteca, pero se le advierte que, como en la mayoría de los casos, los pagarés garantizados por hipotecas pueden no estar disponibles para </w:t>
      </w:r>
      <w:r>
        <w:rPr>
          <w:sz w:val="24"/>
          <w:lang w:val="es-PR"/>
        </w:rPr>
        <w:lastRenderedPageBreak/>
        <w:t xml:space="preserve">cancelación en este momento. </w:t>
      </w:r>
      <w:r w:rsidR="0034391D">
        <w:rPr>
          <w:sz w:val="24"/>
          <w:lang w:val="es-PR"/>
        </w:rPr>
        <w:t xml:space="preserve"> </w:t>
      </w:r>
      <w:r>
        <w:rPr>
          <w:sz w:val="24"/>
          <w:lang w:val="es-PR"/>
        </w:rPr>
        <w:t>Habiéndose hecho estas advertencias, el Deudor por la presente renuncia a su derecho de requerir que dichos gravámenes se cancelen concurrentemente con la constitución de esta Hipoteca.</w:t>
      </w:r>
    </w:p>
    <w:p w14:paraId="1545609E" w14:textId="77777777" w:rsidR="00CF57E9" w:rsidRDefault="00CF57E9" w:rsidP="00CF57E9">
      <w:pPr>
        <w:pStyle w:val="English"/>
        <w:tabs>
          <w:tab w:val="right" w:leader="dot" w:pos="7200"/>
        </w:tabs>
        <w:jc w:val="both"/>
        <w:rPr>
          <w:lang w:val="es-PR"/>
        </w:rPr>
      </w:pPr>
    </w:p>
    <w:p w14:paraId="219859FA" w14:textId="75F1D483" w:rsidR="00CF57E9" w:rsidRDefault="00CF57E9" w:rsidP="00CF57E9">
      <w:pPr>
        <w:pStyle w:val="English"/>
        <w:tabs>
          <w:tab w:val="right" w:leader="hyphen" w:pos="7200"/>
        </w:tabs>
        <w:jc w:val="both"/>
      </w:pPr>
      <w:r w:rsidDel="005B2038">
        <w:t>-----If the Borrower has the right under Applicable Law to rescind this transaction, then the Lender will not disburse any of the proceeds of the Loan until the rescission period has expired, or until the Borrower waives said rescission right as provided by Applicable Law.</w:t>
      </w:r>
    </w:p>
    <w:p w14:paraId="6CC097B8" w14:textId="77777777" w:rsidR="00CF57E9" w:rsidDel="005B2038" w:rsidRDefault="00CF57E9" w:rsidP="00CF57E9">
      <w:pPr>
        <w:pStyle w:val="English"/>
        <w:tabs>
          <w:tab w:val="right" w:leader="hyphen" w:pos="7200"/>
        </w:tabs>
        <w:jc w:val="both"/>
      </w:pPr>
    </w:p>
    <w:p w14:paraId="33896E1F" w14:textId="5972ABA3" w:rsidR="00CF57E9" w:rsidRDefault="00CF57E9" w:rsidP="00CF57E9">
      <w:pPr>
        <w:pStyle w:val="Spanish"/>
        <w:tabs>
          <w:tab w:val="left" w:leader="hyphen" w:pos="720"/>
          <w:tab w:val="right" w:leader="hyphen" w:pos="7200"/>
        </w:tabs>
        <w:jc w:val="both"/>
        <w:rPr>
          <w:sz w:val="24"/>
        </w:rPr>
      </w:pPr>
      <w:r>
        <w:rPr>
          <w:i w:val="0"/>
          <w:sz w:val="24"/>
        </w:rPr>
        <w:t>-----</w:t>
      </w:r>
      <w:r>
        <w:rPr>
          <w:sz w:val="24"/>
        </w:rPr>
        <w:t>Si la Ley Aplicable concede al Deudor el derecho a rescindir esta transacción, entonces el Prestador no desembolsará ningún producto del Préstamo hasta que haya expirado el período de rescisión, o hasta que el Deudor renuncie dicho derecho de rescisión en la forma que manda la Ley Aplicable.</w:t>
      </w:r>
    </w:p>
    <w:p w14:paraId="3A5273E7" w14:textId="77777777" w:rsidR="00CF57E9" w:rsidRDefault="00CF57E9" w:rsidP="00CF57E9">
      <w:pPr>
        <w:pStyle w:val="English"/>
        <w:tabs>
          <w:tab w:val="right" w:leader="dot" w:pos="7200"/>
        </w:tabs>
        <w:jc w:val="both"/>
        <w:rPr>
          <w:b/>
          <w:lang w:val="es-PR"/>
        </w:rPr>
      </w:pPr>
    </w:p>
    <w:p w14:paraId="08353A31" w14:textId="77777777" w:rsidR="00CF57E9" w:rsidRDefault="00CF57E9" w:rsidP="00CF57E9">
      <w:pPr>
        <w:pStyle w:val="English"/>
        <w:tabs>
          <w:tab w:val="center" w:leader="hyphen" w:pos="3600"/>
          <w:tab w:val="right" w:leader="hyphen" w:pos="7200"/>
        </w:tabs>
        <w:jc w:val="both"/>
      </w:pPr>
      <w:r w:rsidRPr="00F65402">
        <w:rPr>
          <w:lang w:val="es-MX"/>
        </w:rPr>
        <w:tab/>
      </w:r>
      <w:r>
        <w:rPr>
          <w:b/>
        </w:rPr>
        <w:t>ACCEPTANCE</w:t>
      </w:r>
      <w:r>
        <w:tab/>
      </w:r>
    </w:p>
    <w:p w14:paraId="7D061209" w14:textId="2FBA39D8" w:rsidR="00CF57E9" w:rsidRDefault="00CF57E9" w:rsidP="00CF57E9">
      <w:pPr>
        <w:pStyle w:val="English"/>
        <w:tabs>
          <w:tab w:val="right" w:leader="hyphen" w:pos="7200"/>
        </w:tabs>
        <w:jc w:val="both"/>
      </w:pPr>
      <w:r>
        <w:t>-----The appearing parties accept this deed in its entirety and I, the Notary Public, made to the appearing parties the necessary legal warnings concerning the execution of the same.</w:t>
      </w:r>
      <w:r w:rsidR="0013741B">
        <w:t xml:space="preserve"> </w:t>
      </w:r>
      <w:r>
        <w:t xml:space="preserve"> I, the Notary Public, advised the appearing parties as to their right to have witnesses present at this execution, which they waived.  The appearing parties, having read this deed in its entirety, fully ratify</w:t>
      </w:r>
      <w:r w:rsidR="0013741B">
        <w:t>,</w:t>
      </w:r>
      <w:r>
        <w:t xml:space="preserve"> and confirm the statements contained in this Security Instrument as the true and exact embodiment of their stipulations, terms and conditions. </w:t>
      </w:r>
      <w:r w:rsidR="0034391D">
        <w:t xml:space="preserve"> </w:t>
      </w:r>
      <w:r>
        <w:t>Whereupon the appearing parties sign this deed, before me, the Notary Public, and sign their initials on each and every page of this deed.</w:t>
      </w:r>
      <w:r>
        <w:tab/>
      </w:r>
    </w:p>
    <w:p w14:paraId="6CEED1DC" w14:textId="77777777" w:rsidR="00CF57E9" w:rsidRDefault="00CF57E9" w:rsidP="00CF57E9">
      <w:pPr>
        <w:pStyle w:val="English"/>
        <w:tabs>
          <w:tab w:val="right" w:leader="hyphen" w:pos="7200"/>
        </w:tabs>
        <w:jc w:val="both"/>
      </w:pPr>
    </w:p>
    <w:p w14:paraId="20F5E906" w14:textId="77777777" w:rsidR="00CF57E9" w:rsidRDefault="00CF57E9" w:rsidP="00CF57E9">
      <w:pPr>
        <w:pStyle w:val="Spanish"/>
        <w:tabs>
          <w:tab w:val="center" w:leader="hyphen" w:pos="3600"/>
          <w:tab w:val="right" w:leader="hyphen" w:pos="7200"/>
        </w:tabs>
        <w:jc w:val="both"/>
        <w:rPr>
          <w:sz w:val="24"/>
        </w:rPr>
      </w:pPr>
      <w:r>
        <w:rPr>
          <w:i w:val="0"/>
          <w:sz w:val="24"/>
          <w:lang w:val="en-US"/>
        </w:rPr>
        <w:tab/>
      </w:r>
      <w:r>
        <w:rPr>
          <w:b/>
          <w:sz w:val="24"/>
        </w:rPr>
        <w:t>ACEPTACIÓN</w:t>
      </w:r>
      <w:r>
        <w:rPr>
          <w:i w:val="0"/>
          <w:sz w:val="24"/>
        </w:rPr>
        <w:tab/>
      </w:r>
    </w:p>
    <w:p w14:paraId="14F947A6" w14:textId="1F2F6468" w:rsidR="00CF57E9" w:rsidRDefault="00CF57E9" w:rsidP="00CF57E9">
      <w:pPr>
        <w:pStyle w:val="Spanish"/>
        <w:tabs>
          <w:tab w:val="right" w:leader="hyphen" w:pos="7200"/>
        </w:tabs>
        <w:jc w:val="both"/>
        <w:rPr>
          <w:i w:val="0"/>
          <w:sz w:val="24"/>
        </w:rPr>
      </w:pPr>
      <w:r>
        <w:rPr>
          <w:i w:val="0"/>
          <w:sz w:val="24"/>
        </w:rPr>
        <w:t>-----</w:t>
      </w:r>
      <w:r>
        <w:rPr>
          <w:sz w:val="24"/>
          <w:lang w:val="es-PR"/>
        </w:rPr>
        <w:t xml:space="preserve"> Los comparecientes aceptan esta escritura en su totalidad, y yo, el Notario Público, hice a los comparecientes las advertencias legales pertinentes relativas a este otorgamiento. </w:t>
      </w:r>
      <w:r w:rsidR="0034391D">
        <w:rPr>
          <w:sz w:val="24"/>
          <w:lang w:val="es-PR"/>
        </w:rPr>
        <w:t xml:space="preserve"> </w:t>
      </w:r>
      <w:r>
        <w:rPr>
          <w:sz w:val="24"/>
          <w:lang w:val="es-PR"/>
        </w:rPr>
        <w:t xml:space="preserve">Yo, el Notario Público, advertí a las partes comparecientes de su derecho a tener testigos presentes en este otorgamiento, al cual derecho renunciaron. </w:t>
      </w:r>
      <w:r w:rsidR="0013741B">
        <w:rPr>
          <w:sz w:val="24"/>
          <w:lang w:val="es-PR"/>
        </w:rPr>
        <w:t xml:space="preserve"> </w:t>
      </w:r>
      <w:r>
        <w:rPr>
          <w:sz w:val="24"/>
          <w:lang w:val="es-PR"/>
        </w:rPr>
        <w:t>Habiendo los comparecientes leído esta escritura en su totalidad, la ratifican totalmente</w:t>
      </w:r>
      <w:r w:rsidR="0013741B">
        <w:rPr>
          <w:sz w:val="24"/>
          <w:lang w:val="es-PR"/>
        </w:rPr>
        <w:t>,</w:t>
      </w:r>
      <w:r>
        <w:rPr>
          <w:sz w:val="24"/>
          <w:lang w:val="es-PR"/>
        </w:rPr>
        <w:t xml:space="preserve"> y confirman que las declaraciones contenidas en esta Hipoteca reflejan fiel y exactamente sus estipulaciones, términos y condiciones. </w:t>
      </w:r>
      <w:r w:rsidR="0034391D">
        <w:rPr>
          <w:sz w:val="24"/>
          <w:lang w:val="es-PR"/>
        </w:rPr>
        <w:t xml:space="preserve"> </w:t>
      </w:r>
      <w:r>
        <w:rPr>
          <w:sz w:val="24"/>
          <w:lang w:val="es-PR"/>
        </w:rPr>
        <w:t>En virtud de lo cual, los comparecientes firman esta escritura ante mí, el Notario Público, y fijan sus iniciales en cada uno de los folios de esta escritura.</w:t>
      </w:r>
    </w:p>
    <w:p w14:paraId="3A3E752F" w14:textId="77777777" w:rsidR="00CF57E9" w:rsidRDefault="00CF57E9" w:rsidP="00CF57E9">
      <w:pPr>
        <w:pStyle w:val="Spanish"/>
        <w:tabs>
          <w:tab w:val="right" w:leader="hyphen" w:pos="7200"/>
        </w:tabs>
        <w:jc w:val="both"/>
        <w:rPr>
          <w:sz w:val="24"/>
        </w:rPr>
      </w:pPr>
    </w:p>
    <w:p w14:paraId="092269AA" w14:textId="782BBB9A" w:rsidR="00CF57E9" w:rsidDel="005B2038" w:rsidRDefault="00CF57E9" w:rsidP="00CF57E9">
      <w:pPr>
        <w:pStyle w:val="English"/>
        <w:tabs>
          <w:tab w:val="right" w:leader="hyphen" w:pos="7200"/>
        </w:tabs>
        <w:jc w:val="both"/>
      </w:pPr>
      <w:r w:rsidDel="005B2038">
        <w:t xml:space="preserve">----- Because he or she does not know the Borrower personally, the Notary Public </w:t>
      </w:r>
      <w:r>
        <w:t xml:space="preserve">hereby </w:t>
      </w:r>
      <w:r w:rsidDel="005B2038">
        <w:t>clarifies and certifies that he or she has identified the following named parties according to the requirements established by Article Seventeen (C) [17(C)] of the Notarial Law of Puerto Rico, who presented the following identifications that contain their signatures and photographs.</w:t>
      </w:r>
    </w:p>
    <w:p w14:paraId="083C4D38" w14:textId="77777777" w:rsidR="00CF57E9" w:rsidRDefault="00CF57E9" w:rsidP="00CF57E9">
      <w:pPr>
        <w:pStyle w:val="English"/>
        <w:tabs>
          <w:tab w:val="right" w:leader="dot" w:pos="7200"/>
        </w:tabs>
        <w:jc w:val="both"/>
      </w:pPr>
    </w:p>
    <w:p w14:paraId="0C6B0223" w14:textId="40C8EA46" w:rsidR="00CF57E9" w:rsidRDefault="00CF57E9" w:rsidP="00CF57E9">
      <w:pPr>
        <w:pStyle w:val="Spanish"/>
        <w:tabs>
          <w:tab w:val="right" w:leader="hyphen" w:pos="7200"/>
        </w:tabs>
        <w:jc w:val="both"/>
        <w:rPr>
          <w:sz w:val="24"/>
        </w:rPr>
      </w:pPr>
      <w:r>
        <w:rPr>
          <w:i w:val="0"/>
          <w:sz w:val="24"/>
        </w:rPr>
        <w:t>-----</w:t>
      </w:r>
      <w:r>
        <w:rPr>
          <w:sz w:val="24"/>
          <w:lang w:val="es-PR"/>
        </w:rPr>
        <w:t xml:space="preserve"> Por no conocer personalmente al Deudor, en este acto el Notario Público aclara y hace constar que identificó a los siguientes comparecientes de acuerdo a los requisitos establecidos por el Artículo Diecisiete (C) [(17(C)] de la Ley Notarial de Puerto Rico, quienes presentaron las siguientes identificaciones que contienen sus firmas y retratos.</w:t>
      </w:r>
    </w:p>
    <w:p w14:paraId="003DB350" w14:textId="77777777" w:rsidR="00CF57E9" w:rsidRDefault="00CF57E9" w:rsidP="00CF57E9">
      <w:pPr>
        <w:tabs>
          <w:tab w:val="right" w:leader="dot" w:pos="7200"/>
        </w:tabs>
        <w:jc w:val="both"/>
        <w:rPr>
          <w:sz w:val="24"/>
          <w:lang w:val="es-PR"/>
        </w:rPr>
      </w:pPr>
    </w:p>
    <w:p w14:paraId="5A14B92F" w14:textId="77777777" w:rsidR="00CF57E9" w:rsidRDefault="00CF57E9" w:rsidP="00CF57E9">
      <w:pPr>
        <w:tabs>
          <w:tab w:val="right" w:leader="dot" w:pos="7200"/>
        </w:tabs>
        <w:jc w:val="both"/>
        <w:rPr>
          <w:sz w:val="24"/>
          <w:lang w:val="es-PR"/>
        </w:rPr>
      </w:pPr>
    </w:p>
    <w:p w14:paraId="681137F5" w14:textId="77777777" w:rsidR="00CF57E9" w:rsidRDefault="00CF57E9" w:rsidP="00CF57E9">
      <w:pPr>
        <w:tabs>
          <w:tab w:val="right" w:leader="dot" w:pos="7200"/>
        </w:tabs>
        <w:jc w:val="both"/>
        <w:rPr>
          <w:sz w:val="24"/>
          <w:lang w:val="es-PR"/>
        </w:rPr>
      </w:pPr>
    </w:p>
    <w:p w14:paraId="779CB234" w14:textId="77777777" w:rsidR="00CF57E9" w:rsidRDefault="00CF57E9" w:rsidP="00CF57E9">
      <w:pPr>
        <w:tabs>
          <w:tab w:val="right" w:leader="dot" w:pos="7200"/>
        </w:tabs>
        <w:jc w:val="both"/>
        <w:rPr>
          <w:sz w:val="24"/>
          <w:lang w:val="es-PR"/>
        </w:rPr>
      </w:pPr>
    </w:p>
    <w:p w14:paraId="516D6CED" w14:textId="77777777" w:rsidR="00CF57E9" w:rsidRDefault="00CF57E9" w:rsidP="00CF57E9">
      <w:pPr>
        <w:tabs>
          <w:tab w:val="right" w:leader="dot" w:pos="7200"/>
        </w:tabs>
        <w:jc w:val="both"/>
        <w:rPr>
          <w:sz w:val="24"/>
          <w:lang w:val="es-PR"/>
        </w:rPr>
      </w:pPr>
    </w:p>
    <w:p w14:paraId="6DF899A2" w14:textId="0EB4E43C" w:rsidR="00CF57E9" w:rsidRDefault="00CF57E9" w:rsidP="00CF57E9">
      <w:pPr>
        <w:pStyle w:val="English"/>
        <w:tabs>
          <w:tab w:val="right" w:leader="hyphen" w:pos="7200"/>
        </w:tabs>
        <w:jc w:val="both"/>
      </w:pPr>
      <w:r>
        <w:lastRenderedPageBreak/>
        <w:t>-----I, the Notary Public, do hereby certify and give faith as to everything stated and contained in this instrument.</w:t>
      </w:r>
    </w:p>
    <w:p w14:paraId="752ADE60" w14:textId="77777777" w:rsidR="00CF57E9" w:rsidRDefault="00CF57E9" w:rsidP="00CF57E9">
      <w:pPr>
        <w:pStyle w:val="Spanish"/>
        <w:tabs>
          <w:tab w:val="right" w:leader="dot" w:pos="7200"/>
        </w:tabs>
        <w:jc w:val="both"/>
        <w:rPr>
          <w:sz w:val="24"/>
          <w:lang w:val="en-US"/>
        </w:rPr>
      </w:pPr>
    </w:p>
    <w:p w14:paraId="08A1F2E7" w14:textId="4CA49CE0" w:rsidR="00CF57E9" w:rsidRDefault="00CF57E9" w:rsidP="00CF57E9">
      <w:pPr>
        <w:pStyle w:val="Spanish"/>
        <w:tabs>
          <w:tab w:val="right" w:leader="hyphen" w:pos="7200"/>
        </w:tabs>
        <w:jc w:val="both"/>
        <w:rPr>
          <w:sz w:val="24"/>
        </w:rPr>
      </w:pPr>
      <w:r>
        <w:rPr>
          <w:i w:val="0"/>
          <w:sz w:val="24"/>
        </w:rPr>
        <w:t>-----</w:t>
      </w:r>
      <w:r>
        <w:rPr>
          <w:sz w:val="24"/>
        </w:rPr>
        <w:t xml:space="preserve">Yo, el Notario </w:t>
      </w:r>
      <w:r>
        <w:rPr>
          <w:sz w:val="24"/>
          <w:lang w:val="es-PR"/>
        </w:rPr>
        <w:t>Público</w:t>
      </w:r>
      <w:r>
        <w:rPr>
          <w:sz w:val="24"/>
        </w:rPr>
        <w:t>, por la presente certifico y doy fe de todo lo declarado y contenido en este instrumento.</w:t>
      </w:r>
    </w:p>
    <w:p w14:paraId="47F03C4B" w14:textId="77777777" w:rsidR="00CF57E9" w:rsidRPr="00207032" w:rsidRDefault="00CF57E9" w:rsidP="00CF57E9">
      <w:pPr>
        <w:pStyle w:val="EndnoteText"/>
        <w:rPr>
          <w:lang w:val="es-MX"/>
        </w:rPr>
      </w:pPr>
    </w:p>
    <w:p w14:paraId="6645E1CF" w14:textId="77777777" w:rsidR="00CF57E9" w:rsidRPr="00207032" w:rsidRDefault="00CF57E9" w:rsidP="00CF57E9">
      <w:pPr>
        <w:pStyle w:val="EndnoteText"/>
        <w:rPr>
          <w:lang w:val="es-MX"/>
        </w:rPr>
      </w:pPr>
    </w:p>
    <w:p w14:paraId="21F4B6DD" w14:textId="77777777" w:rsidR="00CF57E9" w:rsidRPr="00207032" w:rsidRDefault="00CF57E9" w:rsidP="00CF57E9">
      <w:pPr>
        <w:pStyle w:val="EndnoteText"/>
        <w:rPr>
          <w:lang w:val="es-MX"/>
        </w:rPr>
      </w:pPr>
    </w:p>
    <w:p w14:paraId="44180F02" w14:textId="77777777" w:rsidR="00CF57E9" w:rsidRPr="00207032" w:rsidRDefault="00CF57E9" w:rsidP="00CF57E9">
      <w:pPr>
        <w:pStyle w:val="EndnoteText"/>
        <w:rPr>
          <w:lang w:val="es-MX"/>
        </w:rPr>
      </w:pPr>
    </w:p>
    <w:p w14:paraId="6A048795" w14:textId="77777777" w:rsidR="00CF57E9" w:rsidRPr="00207032" w:rsidRDefault="00CF57E9" w:rsidP="00CF57E9">
      <w:pPr>
        <w:rPr>
          <w:lang w:val="es-MX"/>
        </w:rPr>
      </w:pPr>
    </w:p>
    <w:p w14:paraId="4AD24063" w14:textId="77777777" w:rsidR="00CF57E9" w:rsidRPr="00207032" w:rsidRDefault="00CF57E9" w:rsidP="00CF57E9">
      <w:pPr>
        <w:rPr>
          <w:lang w:val="es-MX"/>
        </w:rPr>
      </w:pPr>
    </w:p>
    <w:p w14:paraId="5EA3D76B" w14:textId="77777777" w:rsidR="00743C0D" w:rsidRPr="0013741B" w:rsidRDefault="00743C0D">
      <w:pPr>
        <w:rPr>
          <w:lang w:val="es-MX"/>
        </w:rPr>
      </w:pPr>
    </w:p>
    <w:sectPr w:rsidR="00743C0D" w:rsidRPr="0013741B" w:rsidSect="004079F6">
      <w:footerReference w:type="default" r:id="rId7"/>
      <w:footnotePr>
        <w:numRestart w:val="eachPage"/>
      </w:footnotePr>
      <w:endnotePr>
        <w:numFmt w:val="decimal"/>
      </w:endnotePr>
      <w:type w:val="continuous"/>
      <w:pgSz w:w="12240" w:h="20160"/>
      <w:pgMar w:top="1440" w:right="720" w:bottom="2966" w:left="43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422B" w14:textId="77777777" w:rsidR="008726F0" w:rsidRDefault="008726F0" w:rsidP="00CF57E9">
      <w:r>
        <w:separator/>
      </w:r>
    </w:p>
  </w:endnote>
  <w:endnote w:type="continuationSeparator" w:id="0">
    <w:p w14:paraId="455E2AC7" w14:textId="77777777" w:rsidR="008726F0" w:rsidRDefault="008726F0" w:rsidP="00CF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814B" w14:textId="205D6ACE" w:rsidR="00F34549" w:rsidRDefault="00F34549" w:rsidP="003A5107">
    <w:pPr>
      <w:pStyle w:val="2021UIformat"/>
      <w:tabs>
        <w:tab w:val="clear" w:pos="6390"/>
        <w:tab w:val="left" w:pos="4320"/>
        <w:tab w:val="left" w:pos="5850"/>
      </w:tabs>
      <w:rPr>
        <w:sz w:val="14"/>
        <w:szCs w:val="14"/>
      </w:rPr>
    </w:pPr>
    <w:r w:rsidRPr="00CF57E9">
      <w:rPr>
        <w:sz w:val="14"/>
        <w:szCs w:val="14"/>
      </w:rPr>
      <w:t>PUERTO RICO</w:t>
    </w:r>
    <w:r>
      <w:rPr>
        <w:sz w:val="14"/>
        <w:szCs w:val="14"/>
      </w:rPr>
      <w:tab/>
    </w:r>
    <w:r w:rsidRPr="0013741B">
      <w:rPr>
        <w:sz w:val="14"/>
        <w:szCs w:val="14"/>
      </w:rPr>
      <w:t>Form 3053</w:t>
    </w:r>
    <w:r>
      <w:rPr>
        <w:b w:val="0"/>
        <w:bCs/>
        <w:sz w:val="14"/>
        <w:szCs w:val="14"/>
      </w:rPr>
      <w:tab/>
    </w:r>
    <w:r w:rsidR="0013741B">
      <w:rPr>
        <w:b w:val="0"/>
        <w:bCs/>
        <w:sz w:val="14"/>
        <w:szCs w:val="14"/>
      </w:rPr>
      <w:t>07/</w:t>
    </w:r>
    <w:r w:rsidRPr="00CF57E9">
      <w:rPr>
        <w:b w:val="0"/>
        <w:bCs/>
        <w:sz w:val="14"/>
        <w:szCs w:val="14"/>
      </w:rPr>
      <w:t>2021</w:t>
    </w:r>
    <w:r w:rsidR="003A5107">
      <w:rPr>
        <w:b w:val="0"/>
        <w:bCs/>
        <w:sz w:val="14"/>
        <w:szCs w:val="14"/>
      </w:rPr>
      <w:t xml:space="preserve"> (rev. 03/23)</w:t>
    </w:r>
  </w:p>
  <w:p w14:paraId="072E5F26" w14:textId="32AA75C4" w:rsidR="00F34549" w:rsidRPr="0013741B" w:rsidRDefault="00F34549" w:rsidP="0013741B">
    <w:pPr>
      <w:pStyle w:val="2021UIformat"/>
      <w:tabs>
        <w:tab w:val="clear" w:pos="6390"/>
        <w:tab w:val="left" w:pos="6300"/>
      </w:tabs>
      <w:rPr>
        <w:b w:val="0"/>
        <w:bCs/>
        <w:i/>
        <w:sz w:val="14"/>
        <w:szCs w:val="14"/>
      </w:rPr>
    </w:pPr>
    <w:r w:rsidRPr="00CF57E9">
      <w:rPr>
        <w:sz w:val="14"/>
        <w:szCs w:val="14"/>
      </w:rPr>
      <w:t>--</w:t>
    </w:r>
    <w:r w:rsidRPr="00CF57E9">
      <w:rPr>
        <w:b w:val="0"/>
        <w:bCs/>
        <w:sz w:val="14"/>
        <w:szCs w:val="14"/>
      </w:rPr>
      <w:t>Single Family-</w:t>
    </w:r>
    <w:r w:rsidRPr="00CF57E9">
      <w:rPr>
        <w:sz w:val="14"/>
        <w:szCs w:val="14"/>
      </w:rPr>
      <w:t>Fannie Mae/Freddie Mac UNIFORM INSTRUMENT</w:t>
    </w:r>
    <w:r w:rsidRPr="00CF57E9">
      <w:rPr>
        <w:sz w:val="14"/>
        <w:szCs w:val="14"/>
      </w:rPr>
      <w:tab/>
    </w:r>
    <w:r w:rsidRPr="00CF57E9">
      <w:rPr>
        <w:b w:val="0"/>
        <w:bCs/>
        <w:iCs/>
        <w:sz w:val="14"/>
        <w:szCs w:val="14"/>
      </w:rPr>
      <w:t xml:space="preserve">Page </w:t>
    </w:r>
    <w:r w:rsidRPr="00CF57E9">
      <w:rPr>
        <w:rStyle w:val="PageNumber"/>
        <w:b w:val="0"/>
        <w:bCs/>
        <w:iCs/>
        <w:sz w:val="14"/>
        <w:szCs w:val="14"/>
      </w:rPr>
      <w:fldChar w:fldCharType="begin"/>
    </w:r>
    <w:r w:rsidRPr="00CF57E9">
      <w:rPr>
        <w:rStyle w:val="PageNumber"/>
        <w:b w:val="0"/>
        <w:bCs/>
        <w:iCs/>
        <w:sz w:val="14"/>
        <w:szCs w:val="14"/>
      </w:rPr>
      <w:instrText xml:space="preserve"> PAGE </w:instrText>
    </w:r>
    <w:r w:rsidRPr="00CF57E9">
      <w:rPr>
        <w:rStyle w:val="PageNumber"/>
        <w:b w:val="0"/>
        <w:bCs/>
        <w:iCs/>
        <w:sz w:val="14"/>
        <w:szCs w:val="14"/>
      </w:rPr>
      <w:fldChar w:fldCharType="separate"/>
    </w:r>
    <w:r>
      <w:rPr>
        <w:rStyle w:val="PageNumber"/>
        <w:b w:val="0"/>
        <w:bCs/>
        <w:iCs/>
        <w:sz w:val="14"/>
        <w:szCs w:val="14"/>
      </w:rPr>
      <w:t>1</w:t>
    </w:r>
    <w:r w:rsidRPr="00CF57E9">
      <w:rPr>
        <w:rStyle w:val="PageNumber"/>
        <w:b w:val="0"/>
        <w:bCs/>
        <w:iCs/>
        <w:sz w:val="14"/>
        <w:szCs w:val="14"/>
      </w:rPr>
      <w:fldChar w:fldCharType="end"/>
    </w:r>
    <w:r w:rsidRPr="00CF57E9">
      <w:rPr>
        <w:b w:val="0"/>
        <w:bCs/>
        <w:iCs/>
        <w:sz w:val="14"/>
        <w:szCs w:val="14"/>
      </w:rPr>
      <w:t xml:space="preserve"> of </w:t>
    </w:r>
    <w:r w:rsidRPr="00CF57E9">
      <w:rPr>
        <w:rStyle w:val="PageNumber"/>
        <w:b w:val="0"/>
        <w:bCs/>
        <w:iCs/>
        <w:sz w:val="14"/>
        <w:szCs w:val="14"/>
      </w:rPr>
      <w:fldChar w:fldCharType="begin"/>
    </w:r>
    <w:r w:rsidRPr="00CF57E9">
      <w:rPr>
        <w:rStyle w:val="PageNumber"/>
        <w:b w:val="0"/>
        <w:bCs/>
        <w:iCs/>
        <w:sz w:val="14"/>
        <w:szCs w:val="14"/>
      </w:rPr>
      <w:instrText xml:space="preserve"> NUMPAGES </w:instrText>
    </w:r>
    <w:r w:rsidRPr="00CF57E9">
      <w:rPr>
        <w:rStyle w:val="PageNumber"/>
        <w:b w:val="0"/>
        <w:bCs/>
        <w:iCs/>
        <w:sz w:val="14"/>
        <w:szCs w:val="14"/>
      </w:rPr>
      <w:fldChar w:fldCharType="separate"/>
    </w:r>
    <w:r>
      <w:rPr>
        <w:rStyle w:val="PageNumber"/>
        <w:b w:val="0"/>
        <w:bCs/>
        <w:iCs/>
        <w:sz w:val="14"/>
        <w:szCs w:val="14"/>
      </w:rPr>
      <w:t>49</w:t>
    </w:r>
    <w:r w:rsidRPr="00CF57E9">
      <w:rPr>
        <w:rStyle w:val="PageNumber"/>
        <w:b w:val="0"/>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68DC" w14:textId="77777777" w:rsidR="008726F0" w:rsidRDefault="008726F0" w:rsidP="00CF57E9">
      <w:r>
        <w:separator/>
      </w:r>
    </w:p>
  </w:footnote>
  <w:footnote w:type="continuationSeparator" w:id="0">
    <w:p w14:paraId="6954A4E4" w14:textId="77777777" w:rsidR="008726F0" w:rsidRDefault="008726F0" w:rsidP="00CF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1" w15:restartNumberingAfterBreak="0">
    <w:nsid w:val="3DED7A58"/>
    <w:multiLevelType w:val="hybridMultilevel"/>
    <w:tmpl w:val="98A4441C"/>
    <w:lvl w:ilvl="0" w:tplc="3856A2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B4F2B44"/>
    <w:multiLevelType w:val="hybridMultilevel"/>
    <w:tmpl w:val="1C3ED138"/>
    <w:lvl w:ilvl="0" w:tplc="F0741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F6138"/>
    <w:multiLevelType w:val="hybridMultilevel"/>
    <w:tmpl w:val="9B42CD92"/>
    <w:lvl w:ilvl="0" w:tplc="D05ABB50">
      <w:start w:val="1"/>
      <w:numFmt w:val="upperLetter"/>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390273">
    <w:abstractNumId w:val="3"/>
  </w:num>
  <w:num w:numId="2" w16cid:durableId="1276254142">
    <w:abstractNumId w:val="2"/>
  </w:num>
  <w:num w:numId="3" w16cid:durableId="583026999">
    <w:abstractNumId w:val="1"/>
  </w:num>
  <w:num w:numId="4" w16cid:durableId="937524899">
    <w:abstractNumId w:val="0"/>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E9"/>
    <w:rsid w:val="000129FD"/>
    <w:rsid w:val="0004213A"/>
    <w:rsid w:val="000B5204"/>
    <w:rsid w:val="000C4DDF"/>
    <w:rsid w:val="000E4254"/>
    <w:rsid w:val="001046A6"/>
    <w:rsid w:val="0013741B"/>
    <w:rsid w:val="00161C29"/>
    <w:rsid w:val="001628B9"/>
    <w:rsid w:val="00165380"/>
    <w:rsid w:val="001D0A96"/>
    <w:rsid w:val="001F73A8"/>
    <w:rsid w:val="002070AC"/>
    <w:rsid w:val="002A7E49"/>
    <w:rsid w:val="00336FD4"/>
    <w:rsid w:val="0034391D"/>
    <w:rsid w:val="0038523C"/>
    <w:rsid w:val="003A5107"/>
    <w:rsid w:val="00404062"/>
    <w:rsid w:val="004079F6"/>
    <w:rsid w:val="00431C5F"/>
    <w:rsid w:val="00434DD6"/>
    <w:rsid w:val="00466B00"/>
    <w:rsid w:val="004927AE"/>
    <w:rsid w:val="00493212"/>
    <w:rsid w:val="00515733"/>
    <w:rsid w:val="00531D42"/>
    <w:rsid w:val="005D6521"/>
    <w:rsid w:val="005F0BCB"/>
    <w:rsid w:val="006A0C25"/>
    <w:rsid w:val="006A4067"/>
    <w:rsid w:val="006C4440"/>
    <w:rsid w:val="007228A5"/>
    <w:rsid w:val="00743C0D"/>
    <w:rsid w:val="00771FD3"/>
    <w:rsid w:val="008726F0"/>
    <w:rsid w:val="00886E0F"/>
    <w:rsid w:val="008C502A"/>
    <w:rsid w:val="008E28AD"/>
    <w:rsid w:val="009819B2"/>
    <w:rsid w:val="00987263"/>
    <w:rsid w:val="009A29DB"/>
    <w:rsid w:val="009A2FB2"/>
    <w:rsid w:val="009C16EB"/>
    <w:rsid w:val="009D6554"/>
    <w:rsid w:val="009F2201"/>
    <w:rsid w:val="00A030F1"/>
    <w:rsid w:val="00A32CA1"/>
    <w:rsid w:val="00B12711"/>
    <w:rsid w:val="00B13926"/>
    <w:rsid w:val="00B56315"/>
    <w:rsid w:val="00B91054"/>
    <w:rsid w:val="00BC40FD"/>
    <w:rsid w:val="00C65AE4"/>
    <w:rsid w:val="00CF57E9"/>
    <w:rsid w:val="00CF6C6A"/>
    <w:rsid w:val="00D014EE"/>
    <w:rsid w:val="00D36F0D"/>
    <w:rsid w:val="00D51562"/>
    <w:rsid w:val="00DD7650"/>
    <w:rsid w:val="00E3511E"/>
    <w:rsid w:val="00E62F5A"/>
    <w:rsid w:val="00E77578"/>
    <w:rsid w:val="00EB6051"/>
    <w:rsid w:val="00ED27DD"/>
    <w:rsid w:val="00EE66A4"/>
    <w:rsid w:val="00EE7759"/>
    <w:rsid w:val="00F046E0"/>
    <w:rsid w:val="00F32EBC"/>
    <w:rsid w:val="00F34549"/>
    <w:rsid w:val="00F92F8D"/>
    <w:rsid w:val="00F97111"/>
    <w:rsid w:val="00FA0266"/>
    <w:rsid w:val="00FE17FA"/>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EF8580"/>
  <w15:chartTrackingRefBased/>
  <w15:docId w15:val="{345422C6-CD69-44F2-A1E7-F3584A0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F57E9"/>
    <w:pPr>
      <w:keepNext/>
      <w:overflowPunct/>
      <w:spacing w:before="240" w:after="60"/>
      <w:textAlignment w:val="auto"/>
      <w:outlineLvl w:val="0"/>
    </w:pPr>
    <w:rPr>
      <w:rFonts w:ascii="Cambria" w:eastAsiaTheme="minorEastAsia" w:hAnsi="Cambria"/>
      <w:b/>
      <w:kern w:val="32"/>
      <w:sz w:val="32"/>
      <w:szCs w:val="32"/>
    </w:rPr>
  </w:style>
  <w:style w:type="paragraph" w:styleId="Heading2">
    <w:name w:val="heading 2"/>
    <w:basedOn w:val="Normal"/>
    <w:next w:val="Normal"/>
    <w:link w:val="Heading2Char"/>
    <w:uiPriority w:val="9"/>
    <w:semiHidden/>
    <w:unhideWhenUsed/>
    <w:qFormat/>
    <w:rsid w:val="00CF57E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57E9"/>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
    <w:semiHidden/>
    <w:rsid w:val="00CF57E9"/>
    <w:rPr>
      <w:rFonts w:asciiTheme="majorHAnsi" w:eastAsiaTheme="majorEastAsia" w:hAnsiTheme="majorHAnsi" w:cstheme="majorBidi"/>
      <w:b/>
      <w:bCs/>
      <w:color w:val="4472C4" w:themeColor="accent1"/>
      <w:sz w:val="26"/>
      <w:szCs w:val="26"/>
    </w:r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English">
    <w:name w:val="English"/>
    <w:rsid w:val="00CF57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panish">
    <w:name w:val="Spanish"/>
    <w:rsid w:val="00CF57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18"/>
      <w:szCs w:val="20"/>
      <w:lang w:val="es-MX"/>
    </w:rPr>
  </w:style>
  <w:style w:type="paragraph" w:styleId="Header">
    <w:name w:val="header"/>
    <w:basedOn w:val="Normal"/>
    <w:link w:val="HeaderChar"/>
    <w:semiHidden/>
    <w:rsid w:val="00CF57E9"/>
    <w:pPr>
      <w:tabs>
        <w:tab w:val="center" w:pos="4320"/>
        <w:tab w:val="right" w:pos="8640"/>
      </w:tabs>
    </w:pPr>
  </w:style>
  <w:style w:type="character" w:customStyle="1" w:styleId="HeaderChar">
    <w:name w:val="Header Char"/>
    <w:basedOn w:val="DefaultParagraphFont"/>
    <w:link w:val="Header"/>
    <w:semiHidden/>
    <w:rsid w:val="00CF57E9"/>
    <w:rPr>
      <w:rFonts w:ascii="Times New Roman" w:eastAsia="Times New Roman" w:hAnsi="Times New Roman" w:cs="Times New Roman"/>
      <w:sz w:val="20"/>
      <w:szCs w:val="20"/>
    </w:rPr>
  </w:style>
  <w:style w:type="paragraph" w:styleId="Footer">
    <w:name w:val="footer"/>
    <w:basedOn w:val="Normal"/>
    <w:link w:val="FooterChar"/>
    <w:semiHidden/>
    <w:rsid w:val="00CF57E9"/>
    <w:pPr>
      <w:tabs>
        <w:tab w:val="center" w:pos="4320"/>
        <w:tab w:val="right" w:pos="8640"/>
      </w:tabs>
    </w:pPr>
  </w:style>
  <w:style w:type="character" w:customStyle="1" w:styleId="FooterChar">
    <w:name w:val="Footer Char"/>
    <w:basedOn w:val="DefaultParagraphFont"/>
    <w:link w:val="Footer"/>
    <w:semiHidden/>
    <w:rsid w:val="00CF57E9"/>
    <w:rPr>
      <w:rFonts w:ascii="Times New Roman" w:eastAsia="Times New Roman" w:hAnsi="Times New Roman" w:cs="Times New Roman"/>
      <w:sz w:val="20"/>
      <w:szCs w:val="20"/>
    </w:rPr>
  </w:style>
  <w:style w:type="paragraph" w:styleId="EndnoteText">
    <w:name w:val="endnote text"/>
    <w:basedOn w:val="Normal"/>
    <w:link w:val="EndnoteTextChar"/>
    <w:semiHidden/>
    <w:rsid w:val="00CF57E9"/>
  </w:style>
  <w:style w:type="character" w:customStyle="1" w:styleId="EndnoteTextChar">
    <w:name w:val="Endnote Text Char"/>
    <w:basedOn w:val="DefaultParagraphFont"/>
    <w:link w:val="EndnoteText"/>
    <w:semiHidden/>
    <w:rsid w:val="00CF57E9"/>
    <w:rPr>
      <w:rFonts w:ascii="Times New Roman" w:eastAsia="Times New Roman" w:hAnsi="Times New Roman" w:cs="Times New Roman"/>
      <w:sz w:val="20"/>
      <w:szCs w:val="20"/>
    </w:rPr>
  </w:style>
  <w:style w:type="character" w:styleId="PageNumber">
    <w:name w:val="page number"/>
    <w:basedOn w:val="DefaultParagraphFont"/>
    <w:semiHidden/>
    <w:rsid w:val="00CF57E9"/>
  </w:style>
  <w:style w:type="character" w:customStyle="1" w:styleId="DeltaViewDeletion">
    <w:name w:val="DeltaView Deletion"/>
    <w:rsid w:val="00CF57E9"/>
    <w:rPr>
      <w:strike/>
      <w:color w:val="FF0000"/>
      <w:spacing w:val="0"/>
    </w:rPr>
  </w:style>
  <w:style w:type="paragraph" w:styleId="BodyText">
    <w:name w:val="Body Text"/>
    <w:basedOn w:val="Normal"/>
    <w:link w:val="BodyTextChar"/>
    <w:semiHidden/>
    <w:rsid w:val="00CF57E9"/>
    <w:pPr>
      <w:widowControl/>
    </w:pPr>
    <w:rPr>
      <w:rFonts w:ascii="TimesNewRoman" w:hAnsi="TimesNewRoman"/>
      <w:i/>
      <w:sz w:val="24"/>
    </w:rPr>
  </w:style>
  <w:style w:type="character" w:customStyle="1" w:styleId="BodyTextChar">
    <w:name w:val="Body Text Char"/>
    <w:basedOn w:val="DefaultParagraphFont"/>
    <w:link w:val="BodyText"/>
    <w:semiHidden/>
    <w:rsid w:val="00CF57E9"/>
    <w:rPr>
      <w:rFonts w:ascii="TimesNewRoman" w:eastAsia="Times New Roman" w:hAnsi="TimesNewRoman" w:cs="Times New Roman"/>
      <w:i/>
      <w:sz w:val="24"/>
      <w:szCs w:val="20"/>
    </w:rPr>
  </w:style>
  <w:style w:type="paragraph" w:customStyle="1" w:styleId="A">
    <w:name w:val="A"/>
    <w:aliases w:val="B"/>
    <w:basedOn w:val="Normal"/>
    <w:uiPriority w:val="99"/>
    <w:rsid w:val="00CF57E9"/>
    <w:pPr>
      <w:overflowPunct/>
      <w:textAlignment w:val="auto"/>
    </w:pPr>
    <w:rPr>
      <w:rFonts w:eastAsiaTheme="minorEastAsia"/>
      <w:sz w:val="24"/>
      <w:szCs w:val="24"/>
    </w:rPr>
  </w:style>
  <w:style w:type="paragraph" w:customStyle="1" w:styleId="1">
    <w:name w:val="1"/>
    <w:aliases w:val="2,3"/>
    <w:basedOn w:val="Normal"/>
    <w:uiPriority w:val="99"/>
    <w:rsid w:val="00CF57E9"/>
    <w:pPr>
      <w:overflowPunct/>
      <w:textAlignment w:val="auto"/>
    </w:pPr>
    <w:rPr>
      <w:rFonts w:eastAsiaTheme="minorEastAsia"/>
      <w:sz w:val="24"/>
    </w:rPr>
  </w:style>
  <w:style w:type="paragraph" w:styleId="BalloonText">
    <w:name w:val="Balloon Text"/>
    <w:basedOn w:val="Normal"/>
    <w:link w:val="BalloonTextChar"/>
    <w:uiPriority w:val="99"/>
    <w:semiHidden/>
    <w:unhideWhenUsed/>
    <w:rsid w:val="00CF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E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57E9"/>
    <w:rPr>
      <w:sz w:val="16"/>
      <w:szCs w:val="16"/>
    </w:rPr>
  </w:style>
  <w:style w:type="paragraph" w:styleId="CommentText">
    <w:name w:val="annotation text"/>
    <w:basedOn w:val="Normal"/>
    <w:link w:val="CommentTextChar"/>
    <w:uiPriority w:val="99"/>
    <w:unhideWhenUsed/>
    <w:rsid w:val="00CF57E9"/>
  </w:style>
  <w:style w:type="character" w:customStyle="1" w:styleId="CommentTextChar">
    <w:name w:val="Comment Text Char"/>
    <w:basedOn w:val="DefaultParagraphFont"/>
    <w:link w:val="CommentText"/>
    <w:uiPriority w:val="99"/>
    <w:rsid w:val="00CF57E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F57E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F57E9"/>
    <w:rPr>
      <w:b/>
      <w:bCs/>
    </w:rPr>
  </w:style>
  <w:style w:type="paragraph" w:styleId="BlockText">
    <w:name w:val="Block Text"/>
    <w:basedOn w:val="Normal"/>
    <w:rsid w:val="00CF57E9"/>
    <w:pPr>
      <w:widowControl/>
      <w:tabs>
        <w:tab w:val="right" w:leader="dot" w:pos="7200"/>
      </w:tabs>
      <w:overflowPunct/>
      <w:autoSpaceDE/>
      <w:autoSpaceDN/>
      <w:adjustRightInd/>
      <w:ind w:left="720" w:right="720"/>
      <w:jc w:val="both"/>
      <w:textAlignment w:val="auto"/>
    </w:pPr>
    <w:rPr>
      <w:bCs/>
      <w:i/>
      <w:iCs/>
      <w:sz w:val="24"/>
      <w:lang w:val="es-ES"/>
    </w:rPr>
  </w:style>
  <w:style w:type="character" w:customStyle="1" w:styleId="BodyTextIndent2Char">
    <w:name w:val="Body Text Indent 2 Char"/>
    <w:basedOn w:val="DefaultParagraphFont"/>
    <w:link w:val="BodyTextIndent2"/>
    <w:uiPriority w:val="99"/>
    <w:semiHidden/>
    <w:rsid w:val="00CF57E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CF57E9"/>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49</Pages>
  <Words>24325</Words>
  <Characters>138656</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30</cp:revision>
  <dcterms:created xsi:type="dcterms:W3CDTF">2023-02-22T14:44:00Z</dcterms:created>
  <dcterms:modified xsi:type="dcterms:W3CDTF">2023-02-24T19:34:00Z</dcterms:modified>
</cp:coreProperties>
</file>