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E41DB" w14:textId="77777777" w:rsidR="002A526C" w:rsidRPr="00FF32DD" w:rsidRDefault="002A526C" w:rsidP="002A526C">
      <w:pPr>
        <w:widowControl/>
        <w:jc w:val="both"/>
        <w:rPr>
          <w:b/>
          <w:szCs w:val="24"/>
        </w:rPr>
      </w:pPr>
      <w:r w:rsidRPr="00FF32DD">
        <w:rPr>
          <w:szCs w:val="24"/>
        </w:rPr>
        <w:t>After Recording Return To:</w:t>
      </w:r>
    </w:p>
    <w:p w14:paraId="43413A3C" w14:textId="77777777" w:rsidR="002A526C" w:rsidRPr="00FF32DD" w:rsidRDefault="002A526C" w:rsidP="002A526C">
      <w:pPr>
        <w:widowControl/>
        <w:jc w:val="both"/>
        <w:rPr>
          <w:szCs w:val="24"/>
        </w:rPr>
      </w:pPr>
      <w:r w:rsidRPr="00FF32DD">
        <w:rPr>
          <w:szCs w:val="24"/>
        </w:rPr>
        <w:t>______________________</w:t>
      </w:r>
    </w:p>
    <w:p w14:paraId="3863FB2B" w14:textId="77777777" w:rsidR="002A526C" w:rsidRPr="00FF32DD" w:rsidRDefault="002A526C" w:rsidP="002A526C">
      <w:pPr>
        <w:widowControl/>
        <w:jc w:val="both"/>
        <w:rPr>
          <w:szCs w:val="24"/>
        </w:rPr>
      </w:pPr>
      <w:r w:rsidRPr="00FF32DD">
        <w:rPr>
          <w:szCs w:val="24"/>
        </w:rPr>
        <w:t>______________________</w:t>
      </w:r>
    </w:p>
    <w:p w14:paraId="6EA7859F" w14:textId="77777777" w:rsidR="002A526C" w:rsidRPr="00FF32DD" w:rsidRDefault="002A526C" w:rsidP="002A526C">
      <w:pPr>
        <w:widowControl/>
        <w:jc w:val="both"/>
        <w:rPr>
          <w:szCs w:val="24"/>
        </w:rPr>
      </w:pPr>
      <w:r w:rsidRPr="00FF32DD">
        <w:rPr>
          <w:szCs w:val="24"/>
        </w:rPr>
        <w:t>______________________</w:t>
      </w:r>
    </w:p>
    <w:p w14:paraId="2BBE1F45" w14:textId="77777777" w:rsidR="002A526C" w:rsidRPr="00FF32DD" w:rsidRDefault="002A526C" w:rsidP="002A526C">
      <w:pPr>
        <w:widowControl/>
        <w:jc w:val="both"/>
        <w:rPr>
          <w:szCs w:val="24"/>
        </w:rPr>
      </w:pPr>
      <w:r w:rsidRPr="00FF32DD">
        <w:rPr>
          <w:szCs w:val="24"/>
        </w:rPr>
        <w:t>______________________</w:t>
      </w:r>
    </w:p>
    <w:p w14:paraId="37C2734F" w14:textId="77777777" w:rsidR="002A526C" w:rsidRPr="00FF32DD" w:rsidRDefault="002A526C" w:rsidP="002A526C">
      <w:pPr>
        <w:widowControl/>
        <w:jc w:val="both"/>
        <w:rPr>
          <w:szCs w:val="24"/>
        </w:rPr>
      </w:pPr>
    </w:p>
    <w:p w14:paraId="39CE5DFD" w14:textId="77777777" w:rsidR="002A526C" w:rsidRPr="00FF32DD" w:rsidRDefault="002A526C" w:rsidP="002A526C">
      <w:pPr>
        <w:widowControl/>
        <w:jc w:val="both"/>
        <w:rPr>
          <w:szCs w:val="24"/>
        </w:rPr>
      </w:pPr>
    </w:p>
    <w:p w14:paraId="3CF886E8" w14:textId="77777777" w:rsidR="002A526C" w:rsidRPr="00FF32DD" w:rsidRDefault="002A526C" w:rsidP="002A526C">
      <w:pPr>
        <w:widowControl/>
        <w:jc w:val="both"/>
        <w:rPr>
          <w:szCs w:val="24"/>
        </w:rPr>
      </w:pPr>
    </w:p>
    <w:p w14:paraId="255C3D83" w14:textId="77777777" w:rsidR="002A526C" w:rsidRPr="00FF32DD" w:rsidRDefault="002A526C" w:rsidP="002A526C">
      <w:pPr>
        <w:widowControl/>
        <w:jc w:val="both"/>
        <w:rPr>
          <w:szCs w:val="24"/>
        </w:rPr>
      </w:pPr>
    </w:p>
    <w:p w14:paraId="5EB08C27" w14:textId="77777777" w:rsidR="002A526C" w:rsidRPr="00FF32DD" w:rsidRDefault="002A526C" w:rsidP="002A526C">
      <w:pPr>
        <w:widowControl/>
        <w:jc w:val="both"/>
        <w:rPr>
          <w:b/>
          <w:bCs/>
          <w:szCs w:val="24"/>
          <w:u w:val="single"/>
        </w:rPr>
      </w:pPr>
      <w:r w:rsidRPr="00FF32DD">
        <w:rPr>
          <w:b/>
          <w:bCs/>
          <w:szCs w:val="24"/>
        </w:rPr>
        <w:t xml:space="preserve">___________________ [Space Above This Line </w:t>
      </w:r>
      <w:proofErr w:type="gramStart"/>
      <w:r w:rsidRPr="00FF32DD">
        <w:rPr>
          <w:b/>
          <w:bCs/>
          <w:szCs w:val="24"/>
        </w:rPr>
        <w:t>For</w:t>
      </w:r>
      <w:proofErr w:type="gramEnd"/>
      <w:r w:rsidRPr="00FF32DD">
        <w:rPr>
          <w:b/>
          <w:bCs/>
          <w:szCs w:val="24"/>
        </w:rPr>
        <w:t xml:space="preserve"> Recording Data] ___________________</w:t>
      </w:r>
    </w:p>
    <w:p w14:paraId="35FD8B89" w14:textId="77777777" w:rsidR="002A526C" w:rsidRPr="00FF32DD" w:rsidRDefault="002A526C" w:rsidP="002A526C">
      <w:pPr>
        <w:jc w:val="both"/>
        <w:rPr>
          <w:b/>
          <w:szCs w:val="24"/>
        </w:rPr>
      </w:pPr>
    </w:p>
    <w:p w14:paraId="5ADED8AA" w14:textId="77777777" w:rsidR="002A526C" w:rsidRPr="00FF32DD" w:rsidRDefault="002A526C" w:rsidP="002A526C">
      <w:pPr>
        <w:widowControl/>
        <w:jc w:val="center"/>
        <w:rPr>
          <w:rFonts w:eastAsia="Times New Roman"/>
          <w:sz w:val="28"/>
          <w:szCs w:val="28"/>
        </w:rPr>
      </w:pPr>
      <w:r w:rsidRPr="00FF32DD">
        <w:rPr>
          <w:b/>
          <w:sz w:val="28"/>
          <w:szCs w:val="28"/>
        </w:rPr>
        <w:t>MORTGAGE</w:t>
      </w:r>
    </w:p>
    <w:p w14:paraId="322AE00E" w14:textId="77777777" w:rsidR="002A526C" w:rsidRPr="00AC6C3B" w:rsidRDefault="002A526C" w:rsidP="002A526C">
      <w:pPr>
        <w:widowControl/>
        <w:jc w:val="center"/>
        <w:rPr>
          <w:sz w:val="22"/>
        </w:rPr>
      </w:pPr>
    </w:p>
    <w:p w14:paraId="31E23AF3" w14:textId="77777777" w:rsidR="002A526C" w:rsidRDefault="002A526C" w:rsidP="002A526C">
      <w:pPr>
        <w:widowControl/>
        <w:jc w:val="both"/>
        <w:rPr>
          <w:szCs w:val="16"/>
        </w:rPr>
      </w:pPr>
      <w:r>
        <w:rPr>
          <w:szCs w:val="16"/>
        </w:rPr>
        <w:t>DEFINITIONS</w:t>
      </w:r>
    </w:p>
    <w:p w14:paraId="4EFC4927" w14:textId="77777777" w:rsidR="002A526C" w:rsidRDefault="002A526C" w:rsidP="002A526C">
      <w:pPr>
        <w:widowControl/>
        <w:jc w:val="both"/>
        <w:rPr>
          <w:szCs w:val="16"/>
        </w:rPr>
      </w:pPr>
    </w:p>
    <w:p w14:paraId="3F8F44F2" w14:textId="77777777" w:rsidR="002A526C" w:rsidRDefault="002A526C" w:rsidP="002A526C">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7654C157" w14:textId="77777777" w:rsidR="002A526C" w:rsidRDefault="002A526C" w:rsidP="002A526C">
      <w:pPr>
        <w:widowControl/>
        <w:jc w:val="both"/>
        <w:rPr>
          <w:szCs w:val="16"/>
        </w:rPr>
      </w:pPr>
    </w:p>
    <w:p w14:paraId="2C8A271C" w14:textId="77777777" w:rsidR="002A526C" w:rsidRDefault="002A526C" w:rsidP="002A526C">
      <w:pPr>
        <w:widowControl/>
        <w:jc w:val="both"/>
        <w:rPr>
          <w:b/>
          <w:szCs w:val="16"/>
        </w:rPr>
      </w:pPr>
      <w:r w:rsidRPr="0086334D">
        <w:rPr>
          <w:b/>
          <w:szCs w:val="16"/>
        </w:rPr>
        <w:t>Parties</w:t>
      </w:r>
    </w:p>
    <w:p w14:paraId="4B0B246E" w14:textId="77777777" w:rsidR="002A526C" w:rsidRPr="00261A8D" w:rsidRDefault="002A526C" w:rsidP="002A526C">
      <w:pPr>
        <w:widowControl/>
        <w:jc w:val="both"/>
        <w:rPr>
          <w:b/>
          <w:szCs w:val="16"/>
          <w:u w:val="single"/>
        </w:rPr>
      </w:pPr>
    </w:p>
    <w:p w14:paraId="05815FD7" w14:textId="77777777" w:rsidR="002A526C" w:rsidRPr="00AC6C3B" w:rsidRDefault="002A526C" w:rsidP="002A526C">
      <w:pPr>
        <w:widowControl/>
        <w:spacing w:before="120"/>
        <w:jc w:val="both"/>
        <w:rPr>
          <w:sz w:val="20"/>
        </w:rPr>
      </w:pPr>
      <w:r>
        <w:rPr>
          <w:b/>
          <w:szCs w:val="16"/>
        </w:rPr>
        <w:t>(</w:t>
      </w:r>
      <w:r w:rsidRPr="0086334D">
        <w:rPr>
          <w:b/>
          <w:szCs w:val="16"/>
        </w:rPr>
        <w:t>A)</w:t>
      </w:r>
      <w:r w:rsidRPr="0086334D">
        <w:rPr>
          <w:szCs w:val="16"/>
        </w:rPr>
        <w:tab/>
      </w:r>
      <w:r w:rsidRPr="0086334D">
        <w:rPr>
          <w:b/>
          <w:szCs w:val="16"/>
        </w:rPr>
        <w:t xml:space="preserve">“Borrower” </w:t>
      </w:r>
      <w:r w:rsidRPr="0086334D">
        <w:rPr>
          <w:szCs w:val="16"/>
        </w:rPr>
        <w:t>is _________</w:t>
      </w:r>
      <w:r>
        <w:rPr>
          <w:szCs w:val="16"/>
        </w:rPr>
        <w:t xml:space="preserve">__________, currently residing at </w:t>
      </w:r>
      <w:r w:rsidRPr="0086334D">
        <w:rPr>
          <w:szCs w:val="16"/>
        </w:rPr>
        <w:t>_________</w:t>
      </w:r>
      <w:r>
        <w:rPr>
          <w:szCs w:val="16"/>
        </w:rPr>
        <w:t>__________.  Borrower is the mortgagor under this Security Instrument.</w:t>
      </w:r>
    </w:p>
    <w:p w14:paraId="4F466058" w14:textId="77777777" w:rsidR="002A526C" w:rsidRDefault="002A526C" w:rsidP="002A526C">
      <w:pPr>
        <w:widowControl/>
        <w:jc w:val="both"/>
        <w:rPr>
          <w:szCs w:val="16"/>
        </w:rPr>
      </w:pPr>
      <w:r>
        <w:rPr>
          <w:b/>
          <w:szCs w:val="16"/>
        </w:rPr>
        <w:t>(</w:t>
      </w:r>
      <w:r w:rsidRPr="0086334D">
        <w:rPr>
          <w:b/>
          <w:szCs w:val="16"/>
        </w:rPr>
        <w:t>B</w:t>
      </w:r>
      <w:r>
        <w:rPr>
          <w:b/>
          <w:szCs w:val="16"/>
        </w:rPr>
        <w:t>)</w:t>
      </w:r>
      <w:r w:rsidRPr="0086334D">
        <w:rPr>
          <w:szCs w:val="16"/>
        </w:rPr>
        <w:tab/>
      </w:r>
      <w:r w:rsidRPr="0086334D">
        <w:rPr>
          <w:b/>
          <w:szCs w:val="16"/>
        </w:rPr>
        <w:t>“</w:t>
      </w:r>
      <w:r>
        <w:rPr>
          <w:b/>
          <w:szCs w:val="16"/>
        </w:rPr>
        <w:t>Lender”</w:t>
      </w:r>
      <w:r>
        <w:rPr>
          <w:szCs w:val="16"/>
        </w:rPr>
        <w:t xml:space="preserve"> is </w:t>
      </w:r>
      <w:r w:rsidRPr="0086334D">
        <w:rPr>
          <w:szCs w:val="16"/>
        </w:rPr>
        <w:t>_________</w:t>
      </w:r>
      <w:r>
        <w:rPr>
          <w:szCs w:val="16"/>
        </w:rPr>
        <w:t xml:space="preserve">__________.  Lender is </w:t>
      </w:r>
      <w:proofErr w:type="spellStart"/>
      <w:r>
        <w:rPr>
          <w:szCs w:val="16"/>
        </w:rPr>
        <w:t>a</w:t>
      </w:r>
      <w:proofErr w:type="spellEnd"/>
      <w:r>
        <w:rPr>
          <w:szCs w:val="16"/>
        </w:rPr>
        <w:t xml:space="preserve"> </w:t>
      </w:r>
      <w:r w:rsidRPr="0086334D">
        <w:rPr>
          <w:szCs w:val="16"/>
        </w:rPr>
        <w:t>_________</w:t>
      </w:r>
      <w:r>
        <w:rPr>
          <w:szCs w:val="16"/>
        </w:rPr>
        <w:t xml:space="preserve">__________ organized and existing under the laws of </w:t>
      </w:r>
      <w:r w:rsidRPr="0086334D">
        <w:rPr>
          <w:szCs w:val="16"/>
        </w:rPr>
        <w:t>_________</w:t>
      </w:r>
      <w:r>
        <w:rPr>
          <w:szCs w:val="16"/>
        </w:rPr>
        <w:t xml:space="preserve">__________.  Lender’s address is </w:t>
      </w:r>
      <w:r w:rsidRPr="0086334D">
        <w:rPr>
          <w:szCs w:val="16"/>
        </w:rPr>
        <w:t>_________</w:t>
      </w:r>
      <w:r>
        <w:rPr>
          <w:szCs w:val="16"/>
        </w:rPr>
        <w:t>__________.  Lender is the mortgagee under this Security Instrument.</w:t>
      </w:r>
      <w:r w:rsidRPr="0086334D">
        <w:rPr>
          <w:szCs w:val="16"/>
        </w:rPr>
        <w:t xml:space="preserve">  The term “Lender” includes any successors and assigns of Lender.</w:t>
      </w:r>
    </w:p>
    <w:p w14:paraId="59EAF45F" w14:textId="77777777" w:rsidR="002A526C" w:rsidRDefault="002A526C" w:rsidP="002A526C">
      <w:pPr>
        <w:widowControl/>
        <w:jc w:val="both"/>
        <w:rPr>
          <w:b/>
          <w:szCs w:val="16"/>
          <w:u w:val="single"/>
        </w:rPr>
      </w:pPr>
    </w:p>
    <w:p w14:paraId="25ADC9A3" w14:textId="77777777" w:rsidR="002A526C" w:rsidRDefault="002A526C" w:rsidP="002A526C">
      <w:pPr>
        <w:widowControl/>
        <w:jc w:val="both"/>
        <w:rPr>
          <w:b/>
          <w:szCs w:val="16"/>
        </w:rPr>
      </w:pPr>
      <w:r w:rsidRPr="0086334D">
        <w:rPr>
          <w:b/>
          <w:szCs w:val="16"/>
        </w:rPr>
        <w:t>Documents</w:t>
      </w:r>
    </w:p>
    <w:p w14:paraId="171D45FD" w14:textId="77777777" w:rsidR="002A526C" w:rsidRDefault="002A526C" w:rsidP="002A526C">
      <w:pPr>
        <w:widowControl/>
        <w:jc w:val="both"/>
        <w:rPr>
          <w:b/>
          <w:szCs w:val="16"/>
        </w:rPr>
      </w:pPr>
    </w:p>
    <w:p w14:paraId="5912B13B" w14:textId="77777777" w:rsidR="002A526C" w:rsidRDefault="002A526C" w:rsidP="002A526C">
      <w:pPr>
        <w:widowControl/>
        <w:jc w:val="both"/>
      </w:pPr>
      <w:r>
        <w:rPr>
          <w:b/>
          <w:bCs/>
        </w:rPr>
        <w:t>(C)</w:t>
      </w:r>
      <w:r w:rsidRPr="0086334D">
        <w:rPr>
          <w:szCs w:val="16"/>
        </w:rPr>
        <w:tab/>
      </w:r>
      <w:r w:rsidRPr="0086334D">
        <w:rPr>
          <w:b/>
          <w:szCs w:val="16"/>
        </w:rPr>
        <w:t>“</w:t>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w:t>
      </w:r>
      <w:r>
        <w:rPr>
          <w:szCs w:val="16"/>
        </w:rPr>
        <w:t>__________</w:t>
      </w:r>
      <w:r>
        <w:t xml:space="preserve"> Dollars (U.S. $__________) plus interest.  </w:t>
      </w:r>
      <w:r w:rsidRPr="00A91583">
        <w:t xml:space="preserve">Each </w:t>
      </w:r>
      <w:r>
        <w:t xml:space="preserve">Borrower </w:t>
      </w:r>
      <w:r w:rsidRPr="00A91583">
        <w:t xml:space="preserve">who signed the Note </w:t>
      </w:r>
      <w:r>
        <w:t>has promised</w:t>
      </w:r>
      <w:r w:rsidRPr="00A91583">
        <w:t xml:space="preserve"> </w:t>
      </w:r>
      <w:r>
        <w:t>to pay this debt in regular monthly payments and to pay the debt in full not later than _______________, _____.</w:t>
      </w:r>
      <w:bookmarkStart w:id="0" w:name="_GoBack"/>
      <w:bookmarkEnd w:id="0"/>
    </w:p>
    <w:p w14:paraId="3D2618B9" w14:textId="43DAAADC" w:rsidR="002A526C" w:rsidRPr="00BF46E9" w:rsidRDefault="002A526C" w:rsidP="002A526C">
      <w:pPr>
        <w:keepNext/>
        <w:keepLines/>
        <w:widowControl/>
        <w:jc w:val="both"/>
      </w:pPr>
      <w:r>
        <w:rPr>
          <w:b/>
          <w:szCs w:val="16"/>
        </w:rPr>
        <w:lastRenderedPageBreak/>
        <w:t>(</w:t>
      </w:r>
      <w:r w:rsidRPr="0086334D">
        <w:rPr>
          <w:b/>
          <w:szCs w:val="16"/>
        </w:rPr>
        <w:t>D)</w:t>
      </w:r>
      <w:r w:rsidRPr="0086334D">
        <w:rPr>
          <w:szCs w:val="16"/>
        </w:rPr>
        <w:tab/>
      </w:r>
      <w:r w:rsidRPr="0086334D">
        <w:rPr>
          <w:b/>
          <w:szCs w:val="16"/>
        </w:rPr>
        <w:t>“</w:t>
      </w:r>
      <w:r>
        <w:rPr>
          <w:b/>
          <w:szCs w:val="16"/>
        </w:rPr>
        <w:t>Riders”</w:t>
      </w:r>
      <w:r w:rsidRPr="00AC6C3B">
        <w:rPr>
          <w:b/>
        </w:rPr>
        <w:t xml:space="preserve"> </w:t>
      </w:r>
      <w:r>
        <w:rPr>
          <w:szCs w:val="16"/>
        </w:rPr>
        <w:t xml:space="preserve">means all Riders to this Security Instrument that are </w:t>
      </w:r>
      <w:r w:rsidRPr="0086334D">
        <w:rPr>
          <w:szCs w:val="16"/>
        </w:rPr>
        <w:t>signed</w:t>
      </w:r>
      <w:r>
        <w:rPr>
          <w:szCs w:val="16"/>
        </w:rPr>
        <w:t xml:space="preserve"> by Borrower.  </w:t>
      </w:r>
      <w: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A526C" w14:paraId="3BB1D143" w14:textId="77777777" w:rsidTr="005F681E">
        <w:tc>
          <w:tcPr>
            <w:tcW w:w="3192" w:type="dxa"/>
            <w:tcBorders>
              <w:top w:val="nil"/>
              <w:left w:val="nil"/>
              <w:bottom w:val="nil"/>
              <w:right w:val="nil"/>
            </w:tcBorders>
            <w:shd w:val="clear" w:color="auto" w:fill="auto"/>
          </w:tcPr>
          <w:p w14:paraId="798F4772" w14:textId="77777777" w:rsidR="002A526C" w:rsidRDefault="002A526C"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08B4E33E" w14:textId="77777777" w:rsidR="002A526C" w:rsidRDefault="002A526C"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1E7E7AB2" w14:textId="77777777" w:rsidR="002A526C" w:rsidRDefault="002A526C" w:rsidP="005F681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7535C8D7" w14:textId="77777777" w:rsidR="002A526C" w:rsidRDefault="002A526C" w:rsidP="005F681E">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2B66D991" w14:textId="77777777" w:rsidR="002A526C" w:rsidRDefault="002A526C" w:rsidP="005F681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23B55416" w14:textId="506F6AB1" w:rsidR="002A526C" w:rsidRDefault="002A526C" w:rsidP="005F681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7E67A39C" w14:textId="77777777" w:rsidR="002A526C" w:rsidRDefault="002A526C" w:rsidP="005F681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68FC8CC8" w14:textId="77777777" w:rsidR="002A526C" w:rsidRDefault="002A526C" w:rsidP="005F681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2FB5D3CD" w14:textId="04A30EFB" w:rsidR="002A526C" w:rsidRDefault="002A526C" w:rsidP="002A526C">
      <w:pPr>
        <w:widowControl/>
        <w:jc w:val="both"/>
        <w:rPr>
          <w:szCs w:val="16"/>
        </w:rPr>
      </w:pPr>
      <w:r w:rsidRPr="0086334D">
        <w:rPr>
          <w:b/>
          <w:szCs w:val="16"/>
        </w:rPr>
        <w:t>(E)</w:t>
      </w:r>
      <w:r w:rsidRPr="0086334D">
        <w:rPr>
          <w:szCs w:val="16"/>
        </w:rP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6D8B3EDB" w14:textId="77777777"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11F73A2B" w14:textId="77777777"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547F3898" w14:textId="77777777" w:rsidR="002A526C" w:rsidRPr="00AC6C3B"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14:paraId="2FAB092B" w14:textId="7E82696E"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sidRPr="0086334D">
        <w:rPr>
          <w:szCs w:val="16"/>
        </w:rPr>
        <w:tab/>
      </w:r>
      <w:r w:rsidRPr="0086334D">
        <w:rPr>
          <w:b/>
          <w:szCs w:val="16"/>
        </w:rPr>
        <w:t>“</w:t>
      </w:r>
      <w:r>
        <w:rPr>
          <w:b/>
          <w:szCs w:val="16"/>
        </w:rPr>
        <w:t>Applicable Law”</w:t>
      </w:r>
      <w:r w:rsidRPr="00AC6C3B">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4F8B8A51" w14:textId="6C138E47"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sidRPr="0086334D">
        <w:rPr>
          <w:szCs w:val="16"/>
        </w:rPr>
        <w:tab/>
      </w:r>
      <w:r w:rsidRPr="0086334D">
        <w:rPr>
          <w:b/>
          <w:szCs w:val="16"/>
        </w:rPr>
        <w:t>“</w:t>
      </w:r>
      <w:r>
        <w:rPr>
          <w:b/>
          <w:szCs w:val="16"/>
        </w:rPr>
        <w:t>Community Association Dues, Fees, and Assessments”</w:t>
      </w:r>
      <w:r w:rsidRPr="00AC6C3B">
        <w:rPr>
          <w:b/>
        </w:rPr>
        <w:t xml:space="preserve"> </w:t>
      </w:r>
      <w:r>
        <w:rPr>
          <w:szCs w:val="16"/>
        </w:rPr>
        <w:t>means all dues, fees, assessments, and other charges that are imposed on Borrower or the Property by a condominium association, homeowners association, or similar organization.</w:t>
      </w:r>
    </w:p>
    <w:p w14:paraId="37461B25" w14:textId="0F94DDA6"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szCs w:val="16"/>
        </w:rPr>
        <w:tab/>
      </w:r>
      <w:r w:rsidRPr="0086334D">
        <w:rPr>
          <w:b/>
          <w:szCs w:val="16"/>
        </w:rPr>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178C2C7E" w14:textId="3242BC5A" w:rsidR="002A526C" w:rsidRPr="00AC6C3B"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sidRPr="0086334D">
        <w:rPr>
          <w:szCs w:val="16"/>
        </w:rPr>
        <w:tab/>
      </w:r>
      <w:r w:rsidRPr="0086334D">
        <w:rPr>
          <w:b/>
          <w:szCs w:val="16"/>
        </w:rPr>
        <w:t>“</w:t>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77938D46" w14:textId="57B18118"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szCs w:val="16"/>
        </w:rPr>
        <w:tab/>
      </w:r>
      <w:r w:rsidRPr="0086334D">
        <w:rPr>
          <w:b/>
          <w:szCs w:val="16"/>
        </w:rPr>
        <w:t>“Electronic Signature”</w:t>
      </w:r>
      <w:r w:rsidRPr="0086334D">
        <w:rPr>
          <w:szCs w:val="16"/>
        </w:rPr>
        <w:t xml:space="preserve"> means an “Electronic Signature” as defined in the UETA or E-</w:t>
      </w:r>
      <w:r>
        <w:rPr>
          <w:szCs w:val="16"/>
        </w:rPr>
        <w:t> </w:t>
      </w:r>
      <w:r w:rsidRPr="0086334D">
        <w:rPr>
          <w:szCs w:val="16"/>
        </w:rPr>
        <w:t>SIGN, as applicable.</w:t>
      </w:r>
    </w:p>
    <w:p w14:paraId="729FBCC6" w14:textId="75552649"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szCs w:val="16"/>
        </w:rPr>
        <w:tab/>
      </w:r>
      <w:r w:rsidRPr="0086334D">
        <w:rPr>
          <w:b/>
          <w:szCs w:val="16"/>
        </w:rPr>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7519EBFE" w14:textId="5B4E7679"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86334D">
        <w:rPr>
          <w:szCs w:val="16"/>
        </w:rPr>
        <w:tab/>
      </w:r>
      <w:r w:rsidRPr="0086334D">
        <w:rPr>
          <w:b/>
          <w:szCs w:val="16"/>
        </w:rPr>
        <w:t>“Escrow Items”</w:t>
      </w:r>
      <w:r w:rsidRPr="00AC6C3B">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7E7F570C" w14:textId="58C2412D" w:rsidR="002A526C" w:rsidRDefault="002A526C" w:rsidP="002A526C">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763B5739" w14:textId="2F4B37A9"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86334D">
        <w:rPr>
          <w:szCs w:val="16"/>
        </w:rPr>
        <w:tab/>
      </w:r>
      <w:r w:rsidRPr="0086334D">
        <w:rPr>
          <w:b/>
          <w:szCs w:val="16"/>
        </w:rPr>
        <w:t>“Loan Servicer”</w:t>
      </w:r>
      <w:r w:rsidRPr="0086334D">
        <w:rPr>
          <w:szCs w:val="16"/>
        </w:rPr>
        <w:t xml:space="preserve"> means the entity that has the contractual right to receive Borrower’s Periodic Payments and </w:t>
      </w:r>
      <w:r>
        <w:rPr>
          <w:szCs w:val="16"/>
        </w:rPr>
        <w:t xml:space="preserve">any other payments made by </w:t>
      </w:r>
      <w:proofErr w:type="gramStart"/>
      <w:r>
        <w:rPr>
          <w:szCs w:val="16"/>
        </w:rPr>
        <w:t>Borrower, and</w:t>
      </w:r>
      <w:proofErr w:type="gramEnd"/>
      <w:r>
        <w:rPr>
          <w:szCs w:val="16"/>
        </w:rPr>
        <w:t xml:space="preserve"> </w:t>
      </w:r>
      <w:r w:rsidRPr="0086334D">
        <w:rPr>
          <w:szCs w:val="16"/>
        </w:rPr>
        <w:t>administers the Loan on behalf of Lender.  Loan Servicer does not include a sub-servicer, which is an entity that may service the Loan on behalf of the Loan Servicer.</w:t>
      </w:r>
    </w:p>
    <w:p w14:paraId="5D8E2D40" w14:textId="73A31FD7"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sidRPr="0086334D">
        <w:rPr>
          <w:b/>
          <w:szCs w:val="16"/>
        </w:rPr>
        <w:t>“</w:t>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326AE0B8" w14:textId="540965F4"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sidRPr="0086334D">
        <w:rPr>
          <w:szCs w:val="16"/>
        </w:rPr>
        <w:tab/>
      </w:r>
      <w:r w:rsidRPr="0086334D">
        <w:rPr>
          <w:b/>
          <w:szCs w:val="16"/>
        </w:rPr>
        <w:t>“</w:t>
      </w:r>
      <w:r>
        <w:rPr>
          <w:b/>
          <w:szCs w:val="16"/>
        </w:rPr>
        <w:t>Mortgage Insurance”</w:t>
      </w:r>
      <w:r w:rsidRPr="00AC6C3B">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493BBEF8" w14:textId="07991C62"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szCs w:val="16"/>
        </w:rPr>
        <w:tab/>
      </w:r>
      <w:r w:rsidRPr="0086334D">
        <w:rPr>
          <w:b/>
          <w:szCs w:val="16"/>
        </w:rPr>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141A1EEA" w14:textId="17E28DCE"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sidRPr="0086334D">
        <w:rPr>
          <w:szCs w:val="16"/>
        </w:rPr>
        <w:tab/>
      </w:r>
      <w:r w:rsidRPr="0086334D">
        <w:rPr>
          <w:b/>
          <w:szCs w:val="16"/>
        </w:rPr>
        <w:t>“</w:t>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4920C349" w14:textId="6966E622" w:rsidR="002A526C" w:rsidRPr="00E1347E" w:rsidRDefault="002A526C" w:rsidP="002A526C">
      <w:pPr>
        <w:widowControl/>
        <w:jc w:val="both"/>
        <w:rPr>
          <w:caps/>
        </w:rPr>
      </w:pPr>
      <w:r>
        <w:rPr>
          <w:rFonts w:eastAsia="SimSun"/>
          <w:b/>
          <w:szCs w:val="24"/>
        </w:rPr>
        <w:t>(</w:t>
      </w:r>
      <w:r w:rsidRPr="0086334D">
        <w:rPr>
          <w:rFonts w:eastAsia="SimSun"/>
          <w:b/>
          <w:szCs w:val="24"/>
        </w:rPr>
        <w:t>S)</w:t>
      </w:r>
      <w:r w:rsidRPr="0086334D">
        <w:rPr>
          <w:szCs w:val="16"/>
        </w:rPr>
        <w:tab/>
      </w:r>
      <w:r w:rsidRPr="0086334D">
        <w:rPr>
          <w:b/>
          <w:szCs w:val="16"/>
        </w:rPr>
        <w:t>“</w:t>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08F09DEA" w14:textId="2B979F70" w:rsidR="002A526C" w:rsidRPr="00587319" w:rsidRDefault="002A526C" w:rsidP="002A526C">
      <w:pPr>
        <w:widowControl/>
        <w:jc w:val="both"/>
        <w:rPr>
          <w:rFonts w:eastAsia="SimSun"/>
          <w:szCs w:val="24"/>
        </w:rPr>
      </w:pPr>
      <w:r w:rsidRPr="0086334D">
        <w:rPr>
          <w:rFonts w:eastAsia="SimSun"/>
          <w:b/>
          <w:szCs w:val="24"/>
        </w:rPr>
        <w:t>(T</w:t>
      </w:r>
      <w:r>
        <w:rPr>
          <w:rFonts w:eastAsia="SimSun"/>
          <w:b/>
          <w:szCs w:val="24"/>
        </w:rPr>
        <w:t>)</w:t>
      </w:r>
      <w:r w:rsidRPr="0086334D">
        <w:rPr>
          <w:szCs w:val="16"/>
        </w:rPr>
        <w:tab/>
      </w:r>
      <w:r>
        <w:rPr>
          <w:szCs w:val="16"/>
        </w:rPr>
        <w:t>“</w:t>
      </w:r>
      <w:r>
        <w:rPr>
          <w:rFonts w:eastAsia="SimSun"/>
          <w:b/>
          <w:caps/>
          <w:szCs w:val="24"/>
        </w:rPr>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11E6DE0C" w14:textId="72CC538A"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szCs w:val="16"/>
        </w:rPr>
        <w:tab/>
      </w:r>
      <w:r w:rsidRPr="0086334D">
        <w:rPr>
          <w:b/>
          <w:szCs w:val="16"/>
        </w:rPr>
        <w:t>“</w:t>
      </w:r>
      <w:r>
        <w:rPr>
          <w:rFonts w:eastAsia="SimSun"/>
          <w:b/>
          <w:szCs w:val="24"/>
        </w:rPr>
        <w:t>RESPA”</w:t>
      </w:r>
      <w:r w:rsidRPr="00AC6C3B">
        <w:rPr>
          <w:b/>
        </w:rPr>
        <w:t xml:space="preserve"> </w:t>
      </w:r>
      <w:r>
        <w:rPr>
          <w:rFonts w:eastAsia="SimSun"/>
          <w:szCs w:val="24"/>
        </w:rPr>
        <w:t xml:space="preserve">means the Real Estate Settlement Procedures Act (12 U.S.C. § 2601 </w:t>
      </w:r>
      <w:r w:rsidRPr="00AC6C3B">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60E12323" w14:textId="23ADDCC1"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sidRPr="0086334D">
        <w:rPr>
          <w:szCs w:val="16"/>
        </w:rPr>
        <w:tab/>
      </w:r>
      <w:r w:rsidRPr="0086334D">
        <w:rPr>
          <w:b/>
          <w:szCs w:val="16"/>
        </w:rPr>
        <w:t>“</w:t>
      </w:r>
      <w:r>
        <w:rPr>
          <w:rFonts w:eastAsia="SimSun"/>
          <w:b/>
          <w:szCs w:val="24"/>
        </w:rPr>
        <w:t>Successor in Interest of Borrower”</w:t>
      </w:r>
      <w:r w:rsidRPr="00AC6C3B">
        <w:rPr>
          <w:b/>
        </w:rPr>
        <w:t xml:space="preserve">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380DD912" w14:textId="7EB111F1"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szCs w:val="16"/>
        </w:rPr>
        <w:tab/>
      </w:r>
      <w:r w:rsidRPr="0086334D">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6A0A58C3" w14:textId="77777777" w:rsidR="002A526C" w:rsidRDefault="002A526C">
      <w:pPr>
        <w:widowControl/>
        <w:autoSpaceDE/>
        <w:autoSpaceDN/>
        <w:adjustRightInd/>
        <w:spacing w:after="200" w:line="276" w:lineRule="auto"/>
        <w:rPr>
          <w:rFonts w:eastAsia="SimSun"/>
          <w:szCs w:val="24"/>
        </w:rPr>
      </w:pPr>
      <w:r>
        <w:rPr>
          <w:rFonts w:eastAsia="SimSun"/>
          <w:szCs w:val="24"/>
        </w:rPr>
        <w:br w:type="page"/>
      </w:r>
    </w:p>
    <w:p w14:paraId="60C8E17B" w14:textId="77777777"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157F0321" w14:textId="77777777" w:rsidR="002A526C" w:rsidRDefault="002A526C" w:rsidP="002A526C">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4A7BB7D" w14:textId="38D6FCB8" w:rsidR="002A526C" w:rsidRDefault="002A526C" w:rsidP="002A526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w:t>
      </w:r>
      <w:r>
        <w:t>mortgages, grants,</w:t>
      </w:r>
      <w:r>
        <w:rPr>
          <w:rFonts w:eastAsia="SimSun"/>
          <w:szCs w:val="24"/>
        </w:rPr>
        <w:t xml:space="preserve"> and </w:t>
      </w:r>
      <w:r>
        <w:t>conveys</w:t>
      </w:r>
      <w:r>
        <w:rPr>
          <w:rFonts w:eastAsia="SimSun"/>
          <w:szCs w:val="24"/>
        </w:rPr>
        <w:t xml:space="preserve"> to Lender, </w:t>
      </w:r>
      <w:r>
        <w:t xml:space="preserve">with power of sale, </w:t>
      </w:r>
      <w:r>
        <w:rPr>
          <w:rFonts w:eastAsia="SimSun"/>
          <w:szCs w:val="24"/>
        </w:rPr>
        <w:t xml:space="preserve">the following described property located in the </w:t>
      </w:r>
      <w:r>
        <w:t>___________________________________ of ______________________________________:</w:t>
      </w:r>
    </w:p>
    <w:p w14:paraId="71D09495" w14:textId="65D8301B" w:rsidR="002A526C" w:rsidRPr="00126289" w:rsidRDefault="002A526C" w:rsidP="002A526C">
      <w:pPr>
        <w:widowControl/>
        <w:tabs>
          <w:tab w:val="left" w:pos="-1080"/>
          <w:tab w:val="left" w:pos="-72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right" w:pos="9346"/>
        </w:tabs>
        <w:jc w:val="both"/>
        <w:rPr>
          <w:rFonts w:eastAsia="SimSun"/>
          <w:szCs w:val="24"/>
        </w:rPr>
      </w:pPr>
      <w:r>
        <w:rPr>
          <w:rFonts w:eastAsia="SimSun"/>
          <w:szCs w:val="24"/>
        </w:rPr>
        <w:tab/>
        <w:t>[Type of Recording Jurisdiction]</w:t>
      </w:r>
      <w:r>
        <w:rPr>
          <w:rFonts w:eastAsia="SimSun"/>
          <w:szCs w:val="24"/>
        </w:rPr>
        <w:tab/>
      </w:r>
      <w:r>
        <w:rPr>
          <w:rFonts w:eastAsia="SimSun"/>
          <w:szCs w:val="24"/>
        </w:rPr>
        <w:tab/>
        <w:t>[Name of Recording Jurisdiction]</w:t>
      </w:r>
    </w:p>
    <w:p w14:paraId="69E100BA" w14:textId="77777777" w:rsidR="002A526C" w:rsidRDefault="002A526C" w:rsidP="002A526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p>
    <w:p w14:paraId="77E5CF49" w14:textId="77777777" w:rsidR="002A526C" w:rsidRDefault="002A526C" w:rsidP="002A526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p>
    <w:p w14:paraId="464E1D0E" w14:textId="77777777" w:rsidR="002A526C" w:rsidRDefault="002A526C" w:rsidP="002A526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3DBD6D8A" w14:textId="77777777" w:rsidR="002A526C" w:rsidRDefault="002A526C" w:rsidP="002A526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27201D9A" w14:textId="77777777" w:rsidR="002A526C" w:rsidRDefault="002A526C" w:rsidP="002A526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161C67F4" w14:textId="77777777" w:rsidR="002A526C" w:rsidRDefault="002A526C" w:rsidP="002A526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5ACCA84C" w14:textId="77777777" w:rsidR="002A526C" w:rsidRDefault="002A526C" w:rsidP="002A526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78614F56" w14:textId="77777777" w:rsidR="002A526C" w:rsidRDefault="002A526C" w:rsidP="002A526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482D8D61" w14:textId="77777777" w:rsidR="002A526C" w:rsidRDefault="002A526C" w:rsidP="002A526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169594E3" w14:textId="77777777" w:rsidR="002A526C" w:rsidRDefault="002A526C" w:rsidP="002A526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037D895B" w14:textId="77777777" w:rsidR="002A526C" w:rsidRPr="00AA0C99" w:rsidRDefault="002A526C" w:rsidP="002A526C">
      <w:pPr>
        <w:widowControl/>
        <w:tabs>
          <w:tab w:val="left" w:pos="-1080"/>
          <w:tab w:val="left" w:pos="-720"/>
        </w:tabs>
        <w:jc w:val="both"/>
        <w:rPr>
          <w:rFonts w:eastAsia="SimSun"/>
          <w:u w:val="single"/>
        </w:rPr>
      </w:pPr>
      <w:r>
        <w:rPr>
          <w:rFonts w:eastAsia="SimSun"/>
          <w:szCs w:val="24"/>
        </w:rPr>
        <w:t>which currently has the address of __________________________________________________</w:t>
      </w:r>
    </w:p>
    <w:p w14:paraId="020B2714" w14:textId="77777777" w:rsidR="002A526C" w:rsidRDefault="002A526C" w:rsidP="002A526C">
      <w:pPr>
        <w:widowControl/>
        <w:tabs>
          <w:tab w:val="left" w:pos="-1080"/>
          <w:tab w:val="left" w:pos="-720"/>
        </w:tabs>
        <w:ind w:left="5760"/>
        <w:jc w:val="both"/>
        <w:rPr>
          <w:rFonts w:eastAsia="SimSun"/>
          <w:szCs w:val="24"/>
        </w:rPr>
      </w:pPr>
      <w:r>
        <w:rPr>
          <w:rFonts w:eastAsia="SimSun"/>
          <w:szCs w:val="24"/>
        </w:rPr>
        <w:t>[Street]</w:t>
      </w:r>
    </w:p>
    <w:p w14:paraId="00E6D488" w14:textId="77777777" w:rsidR="002A526C" w:rsidRDefault="002A526C" w:rsidP="002A526C">
      <w:pPr>
        <w:widowControl/>
        <w:tabs>
          <w:tab w:val="left" w:pos="-1080"/>
          <w:tab w:val="left" w:pos="-720"/>
        </w:tabs>
        <w:rPr>
          <w:rFonts w:eastAsia="SimSun"/>
          <w:szCs w:val="24"/>
        </w:rPr>
      </w:pPr>
      <w:r>
        <w:t>_______________________________, Massachusetts _______________</w:t>
      </w:r>
      <w:r w:rsidRPr="0086334D">
        <w:rPr>
          <w:rFonts w:eastAsia="SimSun"/>
          <w:szCs w:val="24"/>
        </w:rPr>
        <w:t xml:space="preserve"> </w:t>
      </w:r>
      <w:r>
        <w:rPr>
          <w:rFonts w:eastAsia="SimSun"/>
          <w:szCs w:val="24"/>
        </w:rPr>
        <w:t>(“Property Address”)</w:t>
      </w:r>
      <w:r>
        <w:t>;</w:t>
      </w:r>
    </w:p>
    <w:p w14:paraId="3274039B" w14:textId="77777777" w:rsidR="002A526C" w:rsidRDefault="002A526C" w:rsidP="002A526C">
      <w:pPr>
        <w:widowControl/>
        <w:tabs>
          <w:tab w:val="left" w:pos="-1080"/>
          <w:tab w:val="left" w:pos="-720"/>
          <w:tab w:val="center" w:pos="6210"/>
        </w:tabs>
        <w:ind w:left="1620"/>
        <w:jc w:val="both"/>
        <w:rPr>
          <w:rFonts w:eastAsia="SimSun"/>
          <w:szCs w:val="24"/>
        </w:rPr>
      </w:pPr>
      <w:r>
        <w:rPr>
          <w:rFonts w:eastAsia="SimSun"/>
          <w:szCs w:val="24"/>
        </w:rPr>
        <w:t>[City]</w:t>
      </w:r>
      <w:r>
        <w:rPr>
          <w:rFonts w:eastAsia="SimSun"/>
          <w:szCs w:val="24"/>
        </w:rPr>
        <w:tab/>
        <w:t>[Zip Code]</w:t>
      </w:r>
    </w:p>
    <w:p w14:paraId="27BB2380" w14:textId="77777777" w:rsidR="002A526C" w:rsidRDefault="002A526C" w:rsidP="002A526C">
      <w:pPr>
        <w:widowControl/>
        <w:tabs>
          <w:tab w:val="left" w:pos="0"/>
          <w:tab w:val="left" w:pos="720"/>
          <w:tab w:val="left" w:pos="1440"/>
          <w:tab w:val="left" w:pos="2160"/>
          <w:tab w:val="left" w:pos="2880"/>
          <w:tab w:val="left" w:pos="3420"/>
          <w:tab w:val="left" w:pos="3870"/>
          <w:tab w:val="left" w:pos="4410"/>
          <w:tab w:val="left" w:pos="5040"/>
          <w:tab w:val="left" w:pos="5760"/>
          <w:tab w:val="left" w:pos="6840"/>
          <w:tab w:val="left" w:pos="7290"/>
          <w:tab w:val="left" w:pos="8640"/>
        </w:tabs>
        <w:ind w:firstLine="720"/>
        <w:jc w:val="both"/>
        <w:rPr>
          <w:rFonts w:eastAsia="SimSun"/>
          <w:szCs w:val="24"/>
        </w:rPr>
      </w:pPr>
    </w:p>
    <w:p w14:paraId="514DB629" w14:textId="77777777" w:rsidR="002A526C" w:rsidRPr="00AC6C3B" w:rsidRDefault="002A526C" w:rsidP="002A526C">
      <w:pPr>
        <w:widowControl/>
        <w:tabs>
          <w:tab w:val="left" w:pos="0"/>
        </w:tabs>
        <w:ind w:firstLine="720"/>
        <w:jc w:val="both"/>
      </w:pPr>
      <w:r w:rsidRPr="00AC6C3B">
        <w:t xml:space="preserve">TOGETHER WITH all the improvements now or </w:t>
      </w:r>
      <w:r w:rsidRPr="0086334D">
        <w:rPr>
          <w:rFonts w:eastAsia="SimSun"/>
          <w:szCs w:val="24"/>
        </w:rPr>
        <w:t>subsequently</w:t>
      </w:r>
      <w:r w:rsidRPr="00AC6C3B">
        <w:t xml:space="preserve"> erected on the property, </w:t>
      </w:r>
      <w:r>
        <w:t xml:space="preserve">including replacements and additions to the improvements on such property, </w:t>
      </w:r>
      <w:r w:rsidRPr="00AC6C3B">
        <w:t xml:space="preserve">all </w:t>
      </w:r>
      <w:r w:rsidRPr="0086334D">
        <w:rPr>
          <w:rFonts w:eastAsia="SimSun"/>
          <w:szCs w:val="24"/>
        </w:rPr>
        <w:t>property rights</w:t>
      </w:r>
      <w:r>
        <w:rPr>
          <w:rFonts w:eastAsia="SimSun"/>
          <w:szCs w:val="24"/>
        </w:rPr>
        <w:t>,</w:t>
      </w:r>
      <w:r w:rsidRPr="0086334D">
        <w:rPr>
          <w:rFonts w:eastAsia="SimSun"/>
          <w:szCs w:val="24"/>
        </w:rPr>
        <w:t xml:space="preserve"> including, without limitation,</w:t>
      </w:r>
      <w:r>
        <w:rPr>
          <w:rFonts w:eastAsia="SimSun"/>
          <w:szCs w:val="24"/>
        </w:rPr>
        <w:t xml:space="preserve"> all </w:t>
      </w:r>
      <w:r w:rsidRPr="00AC6C3B">
        <w:t xml:space="preserve">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sidRPr="00AC6C3B">
        <w:t xml:space="preserve">and fixtures now or </w:t>
      </w:r>
      <w:r w:rsidRPr="0086334D">
        <w:rPr>
          <w:rFonts w:eastAsia="SimSun"/>
          <w:szCs w:val="24"/>
        </w:rPr>
        <w:t>subsequently</w:t>
      </w:r>
      <w:r w:rsidRPr="00AC6C3B">
        <w:t xml:space="preserve"> a part of the property</w:t>
      </w:r>
      <w:r>
        <w:t>.</w:t>
      </w:r>
      <w:r w:rsidRPr="00AC6C3B">
        <w:t xml:space="preserve">  </w:t>
      </w:r>
      <w:proofErr w:type="gramStart"/>
      <w:r w:rsidRPr="00AC6C3B">
        <w:t>All of</w:t>
      </w:r>
      <w:proofErr w:type="gramEnd"/>
      <w:r w:rsidRPr="00AC6C3B">
        <w:t xml:space="preserve"> the foregoing is referred to in this Security Instrument as the “Property.”</w:t>
      </w:r>
    </w:p>
    <w:p w14:paraId="2D521E1F" w14:textId="77777777" w:rsidR="002A526C" w:rsidRDefault="002A526C" w:rsidP="002A526C">
      <w:pPr>
        <w:widowControl/>
        <w:tabs>
          <w:tab w:val="left" w:pos="0"/>
        </w:tabs>
        <w:jc w:val="both"/>
        <w:rPr>
          <w:rFonts w:eastAsia="SimSun"/>
          <w:szCs w:val="24"/>
        </w:rPr>
      </w:pPr>
    </w:p>
    <w:p w14:paraId="425A578A" w14:textId="77777777" w:rsidR="002A526C" w:rsidRDefault="002A526C" w:rsidP="002A526C">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1EDD1F87" w14:textId="77777777" w:rsidR="002A526C" w:rsidRDefault="002A526C" w:rsidP="002A526C">
      <w:pPr>
        <w:widowControl/>
        <w:tabs>
          <w:tab w:val="left" w:pos="0"/>
        </w:tabs>
        <w:jc w:val="both"/>
        <w:rPr>
          <w:rFonts w:eastAsia="SimSun"/>
          <w:szCs w:val="24"/>
        </w:rPr>
      </w:pPr>
    </w:p>
    <w:p w14:paraId="240F4214" w14:textId="77777777" w:rsidR="002A526C" w:rsidRDefault="002A526C" w:rsidP="002A526C">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Massachusetts state requirements to constitute a uniform security instrument covering real property.</w:t>
      </w:r>
    </w:p>
    <w:p w14:paraId="1B560924" w14:textId="77777777" w:rsidR="002A526C" w:rsidRDefault="002A526C" w:rsidP="002A526C">
      <w:pPr>
        <w:widowControl/>
        <w:tabs>
          <w:tab w:val="left" w:pos="0"/>
        </w:tabs>
        <w:jc w:val="both"/>
      </w:pPr>
    </w:p>
    <w:p w14:paraId="4EA95829" w14:textId="77777777" w:rsidR="002A526C" w:rsidRDefault="002A526C" w:rsidP="002A526C">
      <w:pPr>
        <w:widowControl/>
        <w:tabs>
          <w:tab w:val="left" w:pos="0"/>
        </w:tabs>
        <w:ind w:firstLine="720"/>
        <w:jc w:val="both"/>
      </w:pPr>
      <w:r>
        <w:t>UNIFORM COVENANTS.  Borrower and Lender covenant and agree as follows:</w:t>
      </w:r>
    </w:p>
    <w:p w14:paraId="51A7EB92" w14:textId="77777777" w:rsidR="002A526C" w:rsidRDefault="002A526C" w:rsidP="002A526C">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 xml:space="preserve">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32050F3D" w14:textId="77777777" w:rsidR="002A526C" w:rsidRDefault="002A526C" w:rsidP="002A526C">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072670C7" w14:textId="77777777" w:rsidR="002A526C" w:rsidRDefault="002A526C" w:rsidP="002A526C">
      <w:pPr>
        <w:widowControl/>
        <w:ind w:firstLine="720"/>
        <w:jc w:val="both"/>
      </w:pPr>
      <w:r>
        <w:t xml:space="preserve">Any </w:t>
      </w:r>
      <w:r w:rsidRPr="00A91583">
        <w:t xml:space="preserve">offset or claim that Borrower </w:t>
      </w:r>
      <w:r>
        <w:t xml:space="preserve">may </w:t>
      </w:r>
      <w:r w:rsidRPr="00A91583">
        <w:t xml:space="preserve">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68C13F0F" w14:textId="77777777" w:rsidR="002A526C" w:rsidRPr="00EF3FDD" w:rsidRDefault="002A526C" w:rsidP="002A526C">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589D0833" w14:textId="2AA9EC65" w:rsidR="002A526C" w:rsidRPr="00EF3FDD" w:rsidRDefault="002A526C" w:rsidP="002A526C">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t xml:space="preserve">such </w:t>
      </w:r>
      <w:r w:rsidRPr="00EF3FDD">
        <w:t xml:space="preserve">unapplied funds.  Lender may hold such unapplied funds until Borrower makes payment </w:t>
      </w:r>
      <w:proofErr w:type="gramStart"/>
      <w:r w:rsidRPr="00EF3FDD">
        <w:t>sufficient</w:t>
      </w:r>
      <w:proofErr w:type="gramEnd"/>
      <w:r w:rsidRPr="00EF3FDD">
        <w:t xml:space="preserve"> to cover a full Periodic Payment, at which time the </w:t>
      </w:r>
      <w:r>
        <w:t>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xml:space="preserv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1B507FFF" w14:textId="77777777" w:rsidR="002A526C" w:rsidRDefault="002A526C" w:rsidP="002A526C">
      <w:pPr>
        <w:ind w:firstLine="720"/>
        <w:contextualSpacing/>
        <w:jc w:val="both"/>
      </w:pPr>
      <w:r w:rsidRPr="00EF3FDD">
        <w:rPr>
          <w:b/>
          <w:color w:val="000000"/>
        </w:rPr>
        <w:t xml:space="preserve">(b) </w:t>
      </w:r>
      <w:r w:rsidRPr="00EF3FDD">
        <w:rPr>
          <w:b/>
        </w:rPr>
        <w:t>Order of Application of Partial</w:t>
      </w:r>
      <w:r>
        <w:rPr>
          <w:b/>
        </w:rPr>
        <w:t xml:space="preserve"> Payments and</w:t>
      </w:r>
      <w:r w:rsidRPr="00EF3FDD">
        <w:rPr>
          <w:b/>
        </w:rPr>
        <w:t xml:space="preserve"> Periodic Payments. </w:t>
      </w:r>
      <w:r w:rsidRPr="00EF3FDD">
        <w:t xml:space="preserve"> </w:t>
      </w:r>
      <w:r>
        <w:t>Except as otherwise described in this Section 2, i</w:t>
      </w:r>
      <w:r w:rsidRPr="00EF3FDD">
        <w:t xml:space="preserve">f 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t xml:space="preserve">then due </w:t>
      </w:r>
      <w:r w:rsidRPr="00EF3FDD">
        <w:t xml:space="preserve">are paid in full, any </w:t>
      </w:r>
      <w:r>
        <w:t xml:space="preserve">payment </w:t>
      </w:r>
      <w:r w:rsidRPr="00EF3FDD">
        <w:t xml:space="preserve">amounts </w:t>
      </w:r>
      <w:r>
        <w:t>remaining may</w:t>
      </w:r>
      <w:r w:rsidRPr="00EF3FDD">
        <w:t xml:space="preserve"> be applied to late charges </w:t>
      </w:r>
      <w:r>
        <w:t>and to</w:t>
      </w:r>
      <w:r w:rsidRPr="00EF3FDD">
        <w:t xml:space="preserve"> any amounts </w:t>
      </w:r>
      <w:r>
        <w:t xml:space="preserve">then </w:t>
      </w:r>
      <w:r w:rsidRPr="00EF3FDD">
        <w:t>due under this Security Instrument</w:t>
      </w:r>
      <w:r>
        <w:t>.</w:t>
      </w:r>
      <w:r w:rsidRPr="00EF3FDD">
        <w:t xml:space="preserve"> </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7A4B0996" w14:textId="77777777" w:rsidR="002A526C" w:rsidRDefault="002A526C" w:rsidP="002A526C">
      <w:pPr>
        <w:ind w:firstLine="720"/>
        <w:contextualSpacing/>
        <w:jc w:val="both"/>
      </w:pPr>
      <w:r>
        <w:t>If Lender receives a payment from Borrower in the amount of one or more Periodic Payments and the amount of any late charge due for a delinquent Periodic Payment, the payment may be applied to the delinquent payment and the late charge.</w:t>
      </w:r>
    </w:p>
    <w:p w14:paraId="2BBBC949" w14:textId="77777777" w:rsidR="002A526C" w:rsidRPr="00EF3FDD" w:rsidRDefault="002A526C" w:rsidP="002A526C">
      <w:pPr>
        <w:ind w:firstLine="720"/>
        <w:contextualSpacing/>
        <w:jc w:val="both"/>
        <w:rPr>
          <w:color w:val="000000"/>
        </w:rPr>
      </w:pPr>
      <w:r w:rsidRPr="00EF3FDD">
        <w:t>When applying payments, Lender will apply such payments in accordance with Applicable Law.</w:t>
      </w:r>
    </w:p>
    <w:p w14:paraId="5E25D0DB" w14:textId="77777777" w:rsidR="002A526C" w:rsidRPr="00EF3FDD" w:rsidRDefault="002A526C" w:rsidP="002A526C">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6BCA4B81" w14:textId="77777777" w:rsidR="002A526C" w:rsidRDefault="002A526C" w:rsidP="002A526C">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4ABF8DEC" w14:textId="77777777" w:rsidR="002A526C" w:rsidRDefault="002A526C" w:rsidP="002A526C">
      <w:pPr>
        <w:ind w:firstLine="720"/>
        <w:contextualSpacing/>
        <w:jc w:val="both"/>
        <w:rPr>
          <w:b/>
          <w:bCs/>
        </w:rPr>
      </w:pPr>
      <w:r>
        <w:rPr>
          <w:b/>
          <w:bCs/>
        </w:rPr>
        <w:t>3.  Funds for Escrow Items.</w:t>
      </w:r>
    </w:p>
    <w:p w14:paraId="31B46C87" w14:textId="77777777" w:rsidR="002A526C" w:rsidRDefault="002A526C" w:rsidP="002A526C">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of money</w:t>
      </w:r>
      <w:r>
        <w:t xml:space="preserve"> 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71B4500E" w14:textId="4C3F164B" w:rsidR="002A526C" w:rsidRDefault="002A526C" w:rsidP="002A526C">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Lender the Funds</w:t>
      </w:r>
      <w:r w:rsidRPr="00A91583">
        <w:t xml:space="preserve"> for any </w:t>
      </w:r>
      <w:r>
        <w:t xml:space="preserve">or all </w:t>
      </w:r>
      <w:r w:rsidRPr="00A91583">
        <w:t xml:space="preserve">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2D702133" w14:textId="77777777" w:rsidR="002A526C" w:rsidRPr="00FC4698" w:rsidRDefault="002A526C" w:rsidP="002A526C">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41B65B99" w14:textId="77777777" w:rsidR="002A526C" w:rsidRDefault="002A526C" w:rsidP="002A526C">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 </w:t>
      </w:r>
    </w:p>
    <w:p w14:paraId="0BE4CDA8" w14:textId="77777777" w:rsidR="002A526C" w:rsidRDefault="002A526C" w:rsidP="002A526C">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63B26E09" w14:textId="77777777" w:rsidR="002A526C" w:rsidRDefault="002A526C" w:rsidP="002A526C">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p>
    <w:p w14:paraId="4F343E76" w14:textId="77777777" w:rsidR="002A526C" w:rsidRDefault="002A526C" w:rsidP="002A526C">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224D23FD" w14:textId="77777777" w:rsidR="002A526C" w:rsidRDefault="002A526C" w:rsidP="002A526C">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046A62B3" w14:textId="77777777" w:rsidR="002A526C" w:rsidRDefault="002A526C" w:rsidP="002A526C">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005932F1" w14:textId="77777777" w:rsidR="002A526C" w:rsidRDefault="002A526C" w:rsidP="002A526C">
      <w:pPr>
        <w:pStyle w:val="1"/>
        <w:widowControl/>
        <w:tabs>
          <w:tab w:val="left" w:pos="0"/>
        </w:tabs>
        <w:ind w:firstLine="720"/>
        <w:jc w:val="both"/>
      </w:pPr>
      <w:r>
        <w:rPr>
          <w:b/>
          <w:bCs/>
        </w:rPr>
        <w:t>5.  Property Insurance.</w:t>
      </w:r>
    </w:p>
    <w:p w14:paraId="7903E6B8" w14:textId="77777777" w:rsidR="002A526C" w:rsidRDefault="002A526C" w:rsidP="002A526C">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25B71044" w14:textId="77777777" w:rsidR="002A526C" w:rsidRDefault="002A526C" w:rsidP="002A526C">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7AF7C675" w14:textId="77777777" w:rsidR="002A526C" w:rsidRDefault="002A526C" w:rsidP="002A526C">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E857AD5" w14:textId="77777777" w:rsidR="002A526C" w:rsidRDefault="002A526C" w:rsidP="002A526C">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31C5E877" w14:textId="77777777" w:rsidR="002A526C" w:rsidRDefault="002A526C" w:rsidP="002A526C">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1073E1B8" w14:textId="77777777" w:rsidR="002A526C" w:rsidRDefault="002A526C" w:rsidP="002A526C">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48A70412" w14:textId="5CB8399C" w:rsidR="002A526C" w:rsidRDefault="002A526C" w:rsidP="002A526C">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B079B7">
        <w:t>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4A53F12B" w14:textId="22870E4F" w:rsidR="002A526C" w:rsidRDefault="002A526C" w:rsidP="002A526C">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1157D52B" w14:textId="77777777" w:rsidR="002A526C" w:rsidRDefault="002A526C" w:rsidP="002A526C">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71997E3A" w14:textId="77777777" w:rsidR="002A526C" w:rsidRDefault="002A526C" w:rsidP="002A526C">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w:t>
      </w:r>
      <w:proofErr w:type="gramStart"/>
      <w:r>
        <w:t>sufficient</w:t>
      </w:r>
      <w:proofErr w:type="gramEnd"/>
      <w:r>
        <w:t xml:space="preserve"> to repair or restore the Property, Borrower </w:t>
      </w:r>
      <w:r w:rsidRPr="00A91583">
        <w:t>remains obligated to complete</w:t>
      </w:r>
      <w:r>
        <w:t xml:space="preserve"> such repair or restoration.</w:t>
      </w:r>
    </w:p>
    <w:p w14:paraId="288C6C56" w14:textId="77777777" w:rsidR="002A526C" w:rsidRDefault="002A526C" w:rsidP="002A526C">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2E24DD0F" w14:textId="05216DC5" w:rsidR="002A526C" w:rsidRDefault="002A526C" w:rsidP="002A526C">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57415CAB" w14:textId="77777777" w:rsidR="002A526C" w:rsidRDefault="002A526C" w:rsidP="002A526C">
      <w:pPr>
        <w:widowControl/>
        <w:tabs>
          <w:tab w:val="left" w:pos="0"/>
        </w:tabs>
        <w:ind w:firstLine="720"/>
        <w:jc w:val="both"/>
        <w:rPr>
          <w:b/>
          <w:bCs/>
        </w:rPr>
      </w:pPr>
      <w:r>
        <w:rPr>
          <w:b/>
          <w:bCs/>
        </w:rPr>
        <w:t>9.  Protection of Lender’s Interest in the Property and Rights Under this Security Instrument.</w:t>
      </w:r>
    </w:p>
    <w:p w14:paraId="018CEC42" w14:textId="43C6D65C" w:rsidR="002A526C" w:rsidRDefault="002A526C" w:rsidP="002A526C">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1650552E" w14:textId="77777777" w:rsidR="002A526C" w:rsidRDefault="002A526C" w:rsidP="002A526C">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22E077D7" w14:textId="5D6352CA" w:rsidR="002A526C" w:rsidRDefault="002A526C" w:rsidP="002A526C">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B079B7">
        <w:t> </w:t>
      </w:r>
      <w:r>
        <w:t xml:space="preserve">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186245F1" w14:textId="77777777" w:rsidR="002A526C" w:rsidRDefault="002A526C" w:rsidP="002A526C">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0D21EDAE" w14:textId="77777777" w:rsidR="002A526C" w:rsidRDefault="002A526C" w:rsidP="002A526C">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69A7F41A" w14:textId="77777777" w:rsidR="002A526C" w:rsidRDefault="002A526C" w:rsidP="002A526C">
      <w:pPr>
        <w:widowControl/>
        <w:tabs>
          <w:tab w:val="left" w:pos="720"/>
          <w:tab w:val="left" w:pos="9810"/>
        </w:tabs>
        <w:ind w:firstLine="720"/>
        <w:jc w:val="both"/>
      </w:pPr>
      <w:r w:rsidRPr="00347F71">
        <w:rPr>
          <w:b/>
        </w:rPr>
        <w:t>(a) Assignment of Rents</w:t>
      </w:r>
      <w:r>
        <w:t xml:space="preserve">.  If </w:t>
      </w:r>
      <w:r w:rsidRPr="00A91583">
        <w:t>the Property is leased to</w:t>
      </w:r>
      <w:r>
        <w:t>, used by, or occupied by</w:t>
      </w:r>
      <w:r w:rsidRPr="00A91583">
        <w:t xml:space="preserve"> a third party</w:t>
      </w:r>
      <w:r>
        <w:t xml:space="preserve"> (“Tenant”)</w:t>
      </w:r>
      <w:r w:rsidRPr="00A91583">
        <w:t xml:space="preserve">, Borrower </w:t>
      </w:r>
      <w:r>
        <w:t>is</w:t>
      </w:r>
      <w:r w:rsidRPr="00A91583">
        <w:t xml:space="preserve"> 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6B4C815E" w14:textId="77777777" w:rsidR="002A526C" w:rsidRDefault="002A526C" w:rsidP="002A526C">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t>,</w:t>
      </w:r>
      <w:r w:rsidRPr="00A91583">
        <w:t xml:space="preserve"> and other charges on the Property, and then to </w:t>
      </w:r>
      <w:r>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710BD54D" w14:textId="77777777" w:rsidR="002A526C" w:rsidRDefault="002A526C" w:rsidP="002A526C">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6E02E960" w14:textId="77777777" w:rsidR="002A526C" w:rsidRDefault="002A526C" w:rsidP="002A526C">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00BFF234" w14:textId="3E1A6828" w:rsidR="002A526C" w:rsidRDefault="002A526C" w:rsidP="002A526C">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5EBB5EC6" w14:textId="77777777" w:rsidR="002A526C" w:rsidRDefault="002A526C" w:rsidP="002A526C">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obligated</w:t>
      </w:r>
      <w:r w:rsidRPr="00A91583">
        <w:t xml:space="preserve"> 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552FC060" w14:textId="77777777" w:rsidR="002A526C" w:rsidRDefault="002A526C" w:rsidP="002A526C">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23F3FE24" w14:textId="77777777" w:rsidR="002A526C" w:rsidRDefault="002A526C" w:rsidP="002A526C">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626967B1" w14:textId="77777777" w:rsidR="002A526C" w:rsidRDefault="002A526C" w:rsidP="002A526C">
      <w:pPr>
        <w:widowControl/>
        <w:tabs>
          <w:tab w:val="left" w:pos="0"/>
        </w:tabs>
        <w:ind w:right="29" w:firstLine="720"/>
        <w:jc w:val="both"/>
      </w:pPr>
      <w:r w:rsidRPr="00A91583">
        <w:rPr>
          <w:b/>
          <w:bCs/>
        </w:rPr>
        <w:t xml:space="preserve">11.  </w:t>
      </w:r>
      <w:r>
        <w:rPr>
          <w:b/>
          <w:bCs/>
        </w:rPr>
        <w:t>Mortgage Insurance.</w:t>
      </w:r>
    </w:p>
    <w:p w14:paraId="00BBEF7C" w14:textId="77777777" w:rsidR="002A526C" w:rsidRDefault="002A526C" w:rsidP="002A526C">
      <w:pPr>
        <w:widowControl/>
        <w:tabs>
          <w:tab w:val="left" w:pos="0"/>
        </w:tabs>
        <w:ind w:right="29" w:firstLine="720"/>
        <w:jc w:val="both"/>
      </w:pPr>
      <w:r w:rsidRPr="00A91583">
        <w:rPr>
          <w:b/>
          <w:bCs/>
        </w:rPr>
        <w:t>(a) Payment of Premiums; Substitution of Policy; Loss Reserve; Protection of Lender.</w:t>
      </w:r>
      <w:r>
        <w:rPr>
          <w:b/>
          <w:bCs/>
        </w:rPr>
        <w:t xml:space="preserve">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44DF1707" w14:textId="77777777" w:rsidR="002A526C" w:rsidRDefault="002A526C" w:rsidP="002A526C">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3D833D1D" w14:textId="77777777" w:rsidR="002A526C" w:rsidRDefault="002A526C" w:rsidP="002A526C">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6ECC511B" w14:textId="77777777" w:rsidR="002A526C" w:rsidRDefault="002A526C" w:rsidP="002A526C">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2F507544" w14:textId="77777777" w:rsidR="002A526C" w:rsidRDefault="002A526C" w:rsidP="002A526C">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3CAF804E" w14:textId="77777777" w:rsidR="002A526C" w:rsidRDefault="002A526C" w:rsidP="002A526C">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33D9F891" w14:textId="5B7BD313" w:rsidR="002A526C" w:rsidRDefault="002A526C" w:rsidP="002A526C">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B079B7">
        <w:t> </w:t>
      </w:r>
      <w:r w:rsidRPr="00A91583">
        <w:t>U.S.C.</w:t>
      </w:r>
      <w:r w:rsidR="00B079B7">
        <w:t> </w:t>
      </w:r>
      <w:r>
        <w:t>§</w:t>
      </w:r>
      <w:r w:rsidR="00B079B7">
        <w:t> </w:t>
      </w:r>
      <w:r w:rsidRPr="00A91583">
        <w:t>4901</w:t>
      </w:r>
      <w:r w:rsidR="00B079B7">
        <w:t> </w:t>
      </w:r>
      <w:r w:rsidRPr="00A91583">
        <w:rPr>
          <w:i/>
          <w:iCs/>
        </w:rPr>
        <w:t>et</w:t>
      </w:r>
      <w:r w:rsidR="00B079B7">
        <w:rPr>
          <w:i/>
          <w:iCs/>
        </w:rPr>
        <w:t> </w:t>
      </w:r>
      <w:r w:rsidRPr="00A91583">
        <w:rPr>
          <w:i/>
          <w:iCs/>
        </w:rPr>
        <w:t>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0758D70F" w14:textId="77777777" w:rsidR="00B079B7" w:rsidRDefault="002A526C" w:rsidP="00B079B7">
      <w:pPr>
        <w:widowControl/>
        <w:tabs>
          <w:tab w:val="left" w:pos="0"/>
          <w:tab w:val="left" w:pos="720"/>
          <w:tab w:val="left" w:pos="1440"/>
          <w:tab w:val="left" w:pos="8640"/>
        </w:tabs>
        <w:ind w:firstLine="720"/>
        <w:jc w:val="both"/>
      </w:pPr>
      <w:r w:rsidRPr="00A91583">
        <w:rPr>
          <w:b/>
          <w:bCs/>
        </w:rPr>
        <w:t>12.</w:t>
      </w:r>
      <w:r>
        <w:rPr>
          <w:b/>
          <w:bCs/>
        </w:rPr>
        <w:t xml:space="preserve">  Assignment and Application of Miscellaneous Proceeds; Forfeiture.</w:t>
      </w:r>
      <w:r>
        <w:t xml:space="preserve">  </w:t>
      </w:r>
      <w:bookmarkStart w:id="1" w:name="_Hlk14769202"/>
    </w:p>
    <w:p w14:paraId="43798EE6" w14:textId="763F0C93" w:rsidR="002A526C" w:rsidRDefault="002A526C" w:rsidP="00B079B7">
      <w:pPr>
        <w:widowControl/>
        <w:tabs>
          <w:tab w:val="left" w:pos="0"/>
          <w:tab w:val="left" w:pos="720"/>
          <w:tab w:val="left" w:pos="1440"/>
          <w:tab w:val="left" w:pos="8640"/>
        </w:tabs>
        <w:ind w:firstLine="720"/>
        <w:jc w:val="both"/>
      </w:pPr>
      <w:r w:rsidRPr="00FF75CB">
        <w:rPr>
          <w:b/>
        </w:rPr>
        <w:t>(a)</w:t>
      </w:r>
      <w:r>
        <w:t xml:space="preserve"> </w:t>
      </w:r>
      <w:r w:rsidRPr="00AD4C42">
        <w:rPr>
          <w:b/>
        </w:rPr>
        <w:t>Assignment of Miscellaneous Proceeds.</w:t>
      </w:r>
      <w:r>
        <w:t xml:space="preserve">  </w:t>
      </w:r>
      <w:bookmarkEnd w:id="1"/>
      <w:r w:rsidRPr="00A91583">
        <w:t xml:space="preserve">Borrower </w:t>
      </w:r>
      <w:r>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296BF6D5" w14:textId="77777777" w:rsidR="002A526C" w:rsidRDefault="002A526C" w:rsidP="002A526C">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2DE904B9" w14:textId="77777777" w:rsidR="002A526C" w:rsidRDefault="002A526C" w:rsidP="002A526C">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5F6701A6" w14:textId="161A8D1E" w:rsidR="002A526C" w:rsidRDefault="002A526C" w:rsidP="002A526C">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 </w:t>
      </w:r>
      <w:r w:rsidRPr="00A91583">
        <w:t>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0DB73259" w14:textId="77777777" w:rsidR="002A526C" w:rsidRDefault="002A526C" w:rsidP="002A526C">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4813292B" w14:textId="77777777" w:rsidR="002A526C" w:rsidRDefault="002A526C" w:rsidP="002A526C">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221F303D" w14:textId="77777777" w:rsidR="002A526C" w:rsidRDefault="002A526C" w:rsidP="002A526C">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218A50EE" w14:textId="77777777" w:rsidR="002A526C" w:rsidRDefault="002A526C" w:rsidP="002A526C">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 xml:space="preserve">if </w:t>
      </w:r>
      <w:r w:rsidRPr="00A91583">
        <w:t xml:space="preserve">Lender extends the time for payment or modifies the amortization of the sums secured by this Security Instrument.  </w:t>
      </w:r>
      <w:r>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7D3CC37D" w14:textId="77777777" w:rsidR="00B079B7" w:rsidRDefault="002A526C" w:rsidP="002A526C">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524F79D9" w14:textId="434305A8" w:rsidR="002A526C" w:rsidRDefault="002A526C" w:rsidP="002A526C">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4E026D4C" w14:textId="77777777" w:rsidR="002A526C" w:rsidRDefault="002A526C" w:rsidP="002A526C">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14:paraId="4E27D2ED" w14:textId="77777777" w:rsidR="002A526C" w:rsidRDefault="002A526C" w:rsidP="002A526C">
      <w:pPr>
        <w:widowControl/>
        <w:tabs>
          <w:tab w:val="left" w:pos="0"/>
          <w:tab w:val="left" w:pos="720"/>
          <w:tab w:val="left" w:pos="1440"/>
          <w:tab w:val="left" w:pos="8640"/>
        </w:tabs>
        <w:ind w:firstLine="720"/>
        <w:jc w:val="both"/>
      </w:pPr>
      <w:r w:rsidRPr="00A91583">
        <w:rPr>
          <w:b/>
          <w:bCs/>
        </w:rPr>
        <w:t>15.</w:t>
      </w:r>
      <w:r>
        <w:rPr>
          <w:b/>
          <w:bCs/>
        </w:rPr>
        <w:t xml:space="preserve">  Loan Charges.</w:t>
      </w:r>
    </w:p>
    <w:p w14:paraId="68D3B186" w14:textId="26534C91" w:rsidR="002A526C" w:rsidRDefault="002A526C" w:rsidP="002A526C">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1C4E634F" w14:textId="77777777" w:rsidR="002A526C" w:rsidRDefault="002A526C" w:rsidP="002A526C">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14:paraId="06448A52" w14:textId="77777777" w:rsidR="002A526C" w:rsidRDefault="002A526C" w:rsidP="002A526C">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0E7B1D3F" w14:textId="5E7F3F6C" w:rsidR="002A526C" w:rsidRDefault="002A526C" w:rsidP="002A526C">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241DA8DE" w14:textId="77777777" w:rsidR="002A526C" w:rsidRDefault="002A526C" w:rsidP="002A526C">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20E42238" w14:textId="77777777" w:rsidR="002A526C" w:rsidRDefault="002A526C" w:rsidP="002A526C">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6B018274" w14:textId="77777777" w:rsidR="002A526C" w:rsidRDefault="002A526C" w:rsidP="002A526C">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 xml:space="preserve"> Borrower may withdraw the agreement to receive Electronic Communications from Lender at any time by providing written notice to Lender of Borrower’s withdrawal of such agreement.</w:t>
      </w:r>
    </w:p>
    <w:p w14:paraId="33F67A40" w14:textId="77777777" w:rsidR="002A526C" w:rsidRDefault="002A526C" w:rsidP="002A526C">
      <w:pPr>
        <w:widowControl/>
        <w:tabs>
          <w:tab w:val="left" w:pos="0"/>
          <w:tab w:val="left" w:pos="720"/>
          <w:tab w:val="left" w:pos="1440"/>
          <w:tab w:val="left" w:pos="8640"/>
        </w:tabs>
        <w:ind w:firstLine="720"/>
        <w:jc w:val="both"/>
      </w:pPr>
      <w:r w:rsidRPr="00A91583">
        <w:rPr>
          <w:b/>
          <w:bCs/>
        </w:rPr>
        <w:t>(c)</w:t>
      </w:r>
      <w:r w:rsidRPr="00A91583">
        <w:t xml:space="preserve"> </w:t>
      </w:r>
      <w:r w:rsidRPr="00E1347E">
        <w:rPr>
          <w:b/>
        </w:rPr>
        <w:t xml:space="preserve">Borrower’s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Notice Address.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11BCC87D" w14:textId="77777777" w:rsidR="002A526C" w:rsidRDefault="002A526C" w:rsidP="002A526C">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126411B8" w14:textId="77777777" w:rsidR="002A526C" w:rsidRDefault="002A526C" w:rsidP="002A526C">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t>A</w:t>
      </w:r>
      <w:r w:rsidRPr="00A91583">
        <w:t>ddress</w:t>
      </w:r>
      <w:r>
        <w:t>,</w:t>
      </w:r>
      <w:r w:rsidRPr="00A91583">
        <w:t xml:space="preserve"> and notify Lender whenever this</w:t>
      </w:r>
      <w:r>
        <w:t xml:space="preserve"> </w:t>
      </w:r>
      <w:r w:rsidRPr="00A91583">
        <w:t>address changes.</w:t>
      </w:r>
    </w:p>
    <w:p w14:paraId="24087D10" w14:textId="6C3FF9D3" w:rsidR="002A526C" w:rsidRDefault="002A526C" w:rsidP="002A526C">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Massachusetts.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w:t>
      </w:r>
      <w:r w:rsidRPr="008F5C04">
        <w:t xml:space="preserve"> </w:t>
      </w:r>
      <w:r>
        <w:t xml:space="preserve">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74B291A5" w14:textId="77777777" w:rsidR="002A526C" w:rsidRDefault="002A526C" w:rsidP="002A526C">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w:t>
      </w:r>
      <w:r>
        <w:t xml:space="preserve"> (c) any reference to “Section” in this document refers to Sections contained in this Security Instrument unless otherwise noted;</w:t>
      </w:r>
      <w:r w:rsidRPr="00A91583">
        <w:t xml:space="preserve"> 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018A680C" w14:textId="77777777" w:rsidR="002A526C" w:rsidRDefault="002A526C" w:rsidP="002A526C">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35C646A3" w14:textId="77777777" w:rsidR="002A526C" w:rsidRDefault="002A526C" w:rsidP="002A526C">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1290B07D" w14:textId="77777777" w:rsidR="002A526C" w:rsidRDefault="002A526C" w:rsidP="002A526C">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53CF5F1C" w14:textId="77777777" w:rsidR="002A526C" w:rsidRDefault="002A526C" w:rsidP="002A526C">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55809BBF" w14:textId="6D600CF5" w:rsidR="002A526C" w:rsidRDefault="002A526C" w:rsidP="002A526C">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41E3E1C7" w14:textId="77777777" w:rsidR="002A526C" w:rsidRDefault="002A526C" w:rsidP="002A526C">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5E595EA4" w14:textId="77777777" w:rsidR="002A526C" w:rsidRDefault="002A526C" w:rsidP="002A526C">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2590A122" w14:textId="77777777" w:rsidR="002A526C" w:rsidRDefault="002A526C" w:rsidP="002A526C">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388249E1" w14:textId="77777777" w:rsidR="002A526C" w:rsidRDefault="002A526C" w:rsidP="002A526C">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7958FCE0" w14:textId="77777777" w:rsidR="002A526C" w:rsidRDefault="002A526C" w:rsidP="002A526C">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65EA09CB" w14:textId="77777777" w:rsidR="002A526C" w:rsidRDefault="002A526C" w:rsidP="002A526C">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5E86AAA7" w14:textId="77777777" w:rsidR="002A526C" w:rsidRDefault="002A526C" w:rsidP="002A526C">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6F4DB6CF" w14:textId="77777777" w:rsidR="002A526C" w:rsidRDefault="002A526C" w:rsidP="002A526C">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136B23DB" w14:textId="77777777" w:rsidR="002A526C" w:rsidRDefault="002A526C" w:rsidP="002A526C">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04B3764" w14:textId="77777777" w:rsidR="002A526C" w:rsidRDefault="002A526C" w:rsidP="002A526C">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3098BEF6" w14:textId="77777777" w:rsidR="002A526C" w:rsidRDefault="002A526C" w:rsidP="002A526C">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 xml:space="preserve">promised </w:t>
      </w:r>
      <w:r w:rsidRPr="0086334D">
        <w:rPr>
          <w:rFonts w:eastAsia="SimSun"/>
          <w:szCs w:val="16"/>
        </w:rPr>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Pr>
          <w:rFonts w:eastAsia="SimSun"/>
          <w:szCs w:val="16"/>
        </w:rPr>
        <w:t>terms</w:t>
      </w:r>
      <w:r w:rsidRPr="0086334D">
        <w:rPr>
          <w:rFonts w:eastAsia="SimSun"/>
          <w:szCs w:val="16"/>
        </w:rPr>
        <w:t>.</w:t>
      </w:r>
    </w:p>
    <w:p w14:paraId="6EE2AFB7" w14:textId="77777777" w:rsidR="002A526C" w:rsidRDefault="002A526C" w:rsidP="002A526C">
      <w:pPr>
        <w:widowControl/>
        <w:tabs>
          <w:tab w:val="left" w:pos="0"/>
          <w:tab w:val="left" w:pos="720"/>
          <w:tab w:val="left" w:pos="1440"/>
          <w:tab w:val="left" w:pos="8640"/>
        </w:tabs>
        <w:jc w:val="both"/>
      </w:pPr>
    </w:p>
    <w:p w14:paraId="097C0335" w14:textId="77777777" w:rsidR="002A526C" w:rsidRDefault="002A526C" w:rsidP="002A526C">
      <w:pPr>
        <w:keepNext/>
        <w:widowControl/>
        <w:tabs>
          <w:tab w:val="left" w:pos="0"/>
          <w:tab w:val="left" w:pos="720"/>
          <w:tab w:val="left" w:pos="1440"/>
          <w:tab w:val="left" w:pos="8640"/>
        </w:tabs>
        <w:ind w:firstLine="720"/>
        <w:jc w:val="both"/>
        <w:rPr>
          <w:rFonts w:eastAsia="SimSun"/>
          <w:szCs w:val="16"/>
        </w:rPr>
      </w:pPr>
      <w:r>
        <w:rPr>
          <w:rFonts w:eastAsia="SimSun"/>
          <w:szCs w:val="16"/>
        </w:rPr>
        <w:lastRenderedPageBreak/>
        <w:t>NON-UNIFORM COVENANTS.  Borrower and Lender further covenant and agree as follows:</w:t>
      </w:r>
    </w:p>
    <w:p w14:paraId="4178B0E1" w14:textId="77777777" w:rsidR="002A526C" w:rsidRDefault="002A526C" w:rsidP="002A526C">
      <w:pPr>
        <w:tabs>
          <w:tab w:val="left" w:pos="0"/>
          <w:tab w:val="left" w:pos="720"/>
          <w:tab w:val="left" w:pos="1440"/>
          <w:tab w:val="left" w:pos="8640"/>
        </w:tabs>
        <w:ind w:firstLine="720"/>
        <w:jc w:val="both"/>
        <w:rPr>
          <w:rFonts w:eastAsia="SimSun"/>
          <w:szCs w:val="16"/>
        </w:rPr>
      </w:pPr>
      <w:r w:rsidRPr="0086334D">
        <w:rPr>
          <w:rFonts w:eastAsia="SimSun"/>
          <w:b/>
          <w:szCs w:val="16"/>
        </w:rPr>
        <w:t>26.</w:t>
      </w:r>
      <w:r>
        <w:rPr>
          <w:rFonts w:eastAsia="SimSun"/>
          <w:b/>
          <w:szCs w:val="16"/>
        </w:rPr>
        <w:t xml:space="preserve">  Acceleration; Remedies.</w:t>
      </w:r>
    </w:p>
    <w:p w14:paraId="4E267F7B" w14:textId="18DE1635" w:rsidR="002A526C" w:rsidRPr="00AA0C99" w:rsidRDefault="002A526C" w:rsidP="002A526C">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AC6C3B">
        <w:t xml:space="preserve">  Lender </w:t>
      </w:r>
      <w:r>
        <w:rPr>
          <w:rFonts w:eastAsia="SimSun"/>
          <w:szCs w:val="16"/>
        </w:rPr>
        <w:t>will</w:t>
      </w:r>
      <w:r w:rsidRPr="00AC6C3B">
        <w:t xml:space="preserve"> give </w:t>
      </w:r>
      <w:r>
        <w:rPr>
          <w:rFonts w:eastAsia="SimSun"/>
          <w:szCs w:val="16"/>
        </w:rPr>
        <w:t xml:space="preserve">a </w:t>
      </w:r>
      <w:r w:rsidRPr="00AC6C3B">
        <w:t xml:space="preserve">notice </w:t>
      </w:r>
      <w:r>
        <w:rPr>
          <w:rFonts w:eastAsia="SimSun"/>
          <w:szCs w:val="16"/>
        </w:rPr>
        <w:t xml:space="preserve">of Default </w:t>
      </w:r>
      <w:r w:rsidRPr="00AC6C3B">
        <w:t>to Borrower prior to acceleration following Borrower’s</w:t>
      </w:r>
      <w:r>
        <w:rPr>
          <w:rFonts w:eastAsia="SimSun"/>
          <w:szCs w:val="16"/>
        </w:rPr>
        <w:t xml:space="preserve"> Default, except that such notice of Default will not be sent when Lender exercises its right</w:t>
      </w:r>
      <w:r w:rsidRPr="00AC6C3B">
        <w:t xml:space="preserve"> under Section </w:t>
      </w:r>
      <w:r>
        <w:rPr>
          <w:rFonts w:eastAsia="SimSun"/>
          <w:szCs w:val="16"/>
        </w:rPr>
        <w:t>19</w:t>
      </w:r>
      <w:r w:rsidRPr="00AC6C3B">
        <w:t xml:space="preserve"> unless Applicable Law provides otherwise</w:t>
      </w:r>
      <w:r>
        <w:rPr>
          <w:rFonts w:eastAsia="SimSun"/>
          <w:szCs w:val="16"/>
        </w:rPr>
        <w:t>.</w:t>
      </w:r>
      <w:r w:rsidRPr="00AC6C3B">
        <w:t xml:space="preserve">  The notice </w:t>
      </w:r>
      <w:r>
        <w:rPr>
          <w:rFonts w:eastAsia="SimSun"/>
          <w:szCs w:val="16"/>
        </w:rPr>
        <w:t>will</w:t>
      </w:r>
      <w:r w:rsidRPr="00AC6C3B">
        <w:t xml:space="preserve"> specify</w:t>
      </w:r>
      <w:r>
        <w:t>, in addition to any other information required by Applicable Law</w:t>
      </w:r>
      <w:r w:rsidRPr="00AC6C3B">
        <w:t>: (</w:t>
      </w:r>
      <w:r>
        <w:rPr>
          <w:rFonts w:eastAsia="SimSun"/>
          <w:szCs w:val="16"/>
        </w:rPr>
        <w:t>i</w:t>
      </w:r>
      <w:r w:rsidRPr="00AC6C3B">
        <w:t xml:space="preserve">) the </w:t>
      </w:r>
      <w:r>
        <w:rPr>
          <w:rFonts w:eastAsia="SimSun"/>
          <w:szCs w:val="16"/>
        </w:rPr>
        <w:t>Default; (ii</w:t>
      </w:r>
      <w:r w:rsidRPr="00AC6C3B">
        <w:t>) the action required to cure the</w:t>
      </w:r>
      <w:r>
        <w:rPr>
          <w:rFonts w:eastAsia="SimSun"/>
          <w:szCs w:val="16"/>
        </w:rPr>
        <w:t xml:space="preserve"> Default; (iii</w:t>
      </w:r>
      <w:r w:rsidRPr="00AC6C3B">
        <w:t>) a date, not less than 30 days</w:t>
      </w:r>
      <w:r>
        <w:t xml:space="preserve"> (or as otherwise specified by Applicable Law)</w:t>
      </w:r>
      <w:r w:rsidRPr="00AC6C3B">
        <w:t xml:space="preserve"> from the date the notice is given to Borrower, by which the </w:t>
      </w:r>
      <w:r>
        <w:rPr>
          <w:rFonts w:eastAsia="SimSun"/>
          <w:szCs w:val="16"/>
        </w:rPr>
        <w:t>Default</w:t>
      </w:r>
      <w:r w:rsidRPr="00AC6C3B">
        <w:t xml:space="preserve"> must</w:t>
      </w:r>
      <w:r>
        <w:rPr>
          <w:rFonts w:eastAsia="SimSun"/>
          <w:szCs w:val="16"/>
        </w:rPr>
        <w:t xml:space="preserve"> </w:t>
      </w:r>
      <w:r w:rsidRPr="00AC6C3B">
        <w:t xml:space="preserve">be cured; </w:t>
      </w:r>
      <w:r>
        <w:rPr>
          <w:rFonts w:eastAsia="SimSun"/>
          <w:szCs w:val="16"/>
        </w:rPr>
        <w:t>(iv</w:t>
      </w:r>
      <w:r w:rsidRPr="00AC6C3B">
        <w:t xml:space="preserve">) that failure to cure the </w:t>
      </w:r>
      <w:r>
        <w:rPr>
          <w:rFonts w:eastAsia="SimSun"/>
          <w:szCs w:val="16"/>
        </w:rPr>
        <w:t>Default</w:t>
      </w:r>
      <w:r w:rsidRPr="00AC6C3B">
        <w:t xml:space="preserve"> on or before the date specified in the notice may result in acceleration</w:t>
      </w:r>
      <w:r>
        <w:rPr>
          <w:rFonts w:eastAsia="SimSun"/>
          <w:szCs w:val="16"/>
        </w:rPr>
        <w:t xml:space="preserve"> </w:t>
      </w:r>
      <w:r w:rsidRPr="00AC6C3B">
        <w:t>of the sums secured by this Security Instrument and sale of the Property</w:t>
      </w:r>
      <w:r>
        <w:rPr>
          <w:rFonts w:eastAsia="SimSun"/>
          <w:szCs w:val="16"/>
        </w:rPr>
        <w:t>; (v) Borrower’s</w:t>
      </w:r>
      <w:r w:rsidRPr="00AC6C3B">
        <w:t xml:space="preserve"> right to reinstate after acceleration</w:t>
      </w:r>
      <w:r>
        <w:rPr>
          <w:rFonts w:eastAsia="SimSun"/>
          <w:szCs w:val="16"/>
        </w:rPr>
        <w:t>;</w:t>
      </w:r>
      <w:r w:rsidRPr="00AC6C3B">
        <w:t xml:space="preserve"> and </w:t>
      </w:r>
      <w:r>
        <w:rPr>
          <w:rFonts w:eastAsia="SimSun"/>
          <w:szCs w:val="16"/>
        </w:rPr>
        <w:t xml:space="preserve">(vi) </w:t>
      </w:r>
      <w:r>
        <w:t>Borrower’s</w:t>
      </w:r>
      <w:r w:rsidRPr="00AC6C3B">
        <w:t xml:space="preserve"> right to bring a court action to </w:t>
      </w:r>
      <w:r>
        <w:t xml:space="preserve">deny the </w:t>
      </w:r>
      <w:r w:rsidRPr="00AC6C3B">
        <w:t xml:space="preserve">existence of a </w:t>
      </w:r>
      <w:r>
        <w:rPr>
          <w:rFonts w:eastAsia="SimSun"/>
          <w:szCs w:val="16"/>
        </w:rPr>
        <w:t xml:space="preserve">Default </w:t>
      </w:r>
      <w:r w:rsidRPr="00AC6C3B">
        <w:t xml:space="preserve">or </w:t>
      </w:r>
      <w:r>
        <w:t xml:space="preserve">to assert </w:t>
      </w:r>
      <w:r w:rsidRPr="00AC6C3B">
        <w:t>any other defense of Borrower to acceleration and sale.</w:t>
      </w:r>
    </w:p>
    <w:p w14:paraId="35F5600F" w14:textId="77777777" w:rsidR="002A526C" w:rsidRPr="00860647" w:rsidRDefault="002A526C" w:rsidP="002A5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sidRPr="0086334D">
        <w:rPr>
          <w:rFonts w:eastAsia="SimSun"/>
          <w:b/>
          <w:szCs w:val="16"/>
        </w:rPr>
        <w:t>(b) Acceleration; Power of Sale; Expenses.</w:t>
      </w:r>
      <w:r w:rsidRPr="00AC6C3B">
        <w:t xml:space="preserve">  If the </w:t>
      </w:r>
      <w:r>
        <w:rPr>
          <w:rFonts w:eastAsia="SimSun"/>
          <w:szCs w:val="16"/>
        </w:rPr>
        <w:t>Default</w:t>
      </w:r>
      <w:r w:rsidRPr="00AC6C3B">
        <w:t xml:space="preserve"> is not cured on or before the date specified</w:t>
      </w:r>
      <w:r>
        <w:rPr>
          <w:rFonts w:eastAsia="SimSun"/>
          <w:szCs w:val="16"/>
        </w:rPr>
        <w:t xml:space="preserve"> </w:t>
      </w:r>
      <w:r w:rsidRPr="00AC6C3B">
        <w:t>in the notice, Lender may require immediate payment in full of all sums secured by this Security Instrument</w:t>
      </w:r>
      <w:r>
        <w:rPr>
          <w:rFonts w:eastAsia="SimSun"/>
          <w:szCs w:val="16"/>
        </w:rPr>
        <w:t xml:space="preserve"> </w:t>
      </w:r>
      <w:r w:rsidRPr="00AC6C3B">
        <w:t>without further demand and may invoke</w:t>
      </w:r>
      <w:r w:rsidRPr="00AC6C3B">
        <w:rPr>
          <w:rFonts w:eastAsia="SimSun"/>
        </w:rPr>
        <w:t xml:space="preserve"> the </w:t>
      </w:r>
      <w:r>
        <w:t xml:space="preserve">STATUTORY POWER OF SALE </w:t>
      </w:r>
      <w:r w:rsidRPr="00AC6C3B">
        <w:t>and any other remedies permitted</w:t>
      </w:r>
      <w:r>
        <w:rPr>
          <w:rFonts w:eastAsia="SimSun"/>
          <w:szCs w:val="16"/>
        </w:rPr>
        <w:t xml:space="preserve"> </w:t>
      </w:r>
      <w:r w:rsidRPr="00AC6C3B">
        <w:t>by Applicable Law</w:t>
      </w:r>
      <w:r>
        <w:t xml:space="preserve">. </w:t>
      </w:r>
      <w:r w:rsidRPr="0027604C">
        <w:t xml:space="preserve"> </w:t>
      </w:r>
      <w:r w:rsidRPr="00AC6C3B">
        <w:t xml:space="preserve">Lender </w:t>
      </w:r>
      <w:r>
        <w:rPr>
          <w:rFonts w:eastAsia="SimSun"/>
          <w:szCs w:val="16"/>
        </w:rPr>
        <w:t>will</w:t>
      </w:r>
      <w:r w:rsidRPr="00AC6C3B">
        <w:t xml:space="preserve"> be entitled to collect all expenses incurred in pursuing the remedies provided in this</w:t>
      </w:r>
      <w:r>
        <w:rPr>
          <w:rFonts w:eastAsia="SimSun"/>
          <w:szCs w:val="16"/>
        </w:rPr>
        <w:t xml:space="preserve"> </w:t>
      </w:r>
      <w:r w:rsidRPr="00AC6C3B">
        <w:t xml:space="preserve">Section </w:t>
      </w:r>
      <w:r>
        <w:rPr>
          <w:rFonts w:eastAsia="SimSun"/>
          <w:szCs w:val="16"/>
        </w:rPr>
        <w:t>26</w:t>
      </w:r>
      <w:r w:rsidRPr="00AC6C3B">
        <w:t>, including, but not limited to</w:t>
      </w:r>
      <w:r>
        <w:t>:</w:t>
      </w:r>
      <w:r w:rsidRPr="00AC6C3B">
        <w:t xml:space="preserve"> </w:t>
      </w:r>
      <w:r>
        <w:rPr>
          <w:rFonts w:eastAsia="SimSun"/>
          <w:szCs w:val="16"/>
        </w:rPr>
        <w:t xml:space="preserve">(i) </w:t>
      </w:r>
      <w:r w:rsidRPr="00AC6C3B">
        <w:t>reasonable attorneys’ fees and costs</w:t>
      </w:r>
      <w:r>
        <w:rPr>
          <w:rFonts w:eastAsia="SimSun"/>
          <w:szCs w:val="16"/>
        </w:rPr>
        <w:t>;</w:t>
      </w:r>
      <w:r w:rsidRPr="0086334D">
        <w:rPr>
          <w:rFonts w:eastAsia="SimSun"/>
          <w:szCs w:val="16"/>
        </w:rPr>
        <w:t xml:space="preserve"> (ii) property </w:t>
      </w:r>
      <w:r>
        <w:rPr>
          <w:rFonts w:eastAsia="SimSun"/>
          <w:szCs w:val="16"/>
        </w:rPr>
        <w:t>inspection and valuation fees; and (iii) other fees incurred to protect Lender’s interest in the Property and/or rights under this Security Instrument</w:t>
      </w:r>
      <w:r w:rsidRPr="00AC6C3B">
        <w:t>.</w:t>
      </w:r>
    </w:p>
    <w:p w14:paraId="2172F924" w14:textId="77777777" w:rsidR="002A526C" w:rsidRPr="00AA0C99" w:rsidRDefault="002A526C" w:rsidP="002A5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Times New Roman"/>
        </w:rPr>
      </w:pPr>
      <w:r w:rsidRPr="00AC6C3B">
        <w:t xml:space="preserve">If Lender invokes the </w:t>
      </w:r>
      <w:r>
        <w:t xml:space="preserve">STATUTORY POWER OF SALE, </w:t>
      </w:r>
      <w:r w:rsidRPr="00AC6C3B">
        <w:t xml:space="preserve">Lender </w:t>
      </w:r>
      <w:r>
        <w:t xml:space="preserve">will </w:t>
      </w:r>
      <w:r w:rsidRPr="00AC6C3B">
        <w:t xml:space="preserve">mail a copy of a notice of sale to Borrower, and to other </w:t>
      </w:r>
      <w:r>
        <w:t xml:space="preserve">required </w:t>
      </w:r>
      <w:r w:rsidRPr="00AC6C3B">
        <w:t xml:space="preserve">persons prescribed by Applicable Law, in the manner provided by Applicable Law.  Lender </w:t>
      </w:r>
      <w:r>
        <w:t xml:space="preserve">will </w:t>
      </w:r>
      <w:r w:rsidRPr="00AC6C3B">
        <w:t xml:space="preserve">publish the notice of sale, and the Property </w:t>
      </w:r>
      <w:r>
        <w:t xml:space="preserve">will </w:t>
      </w:r>
      <w:r w:rsidRPr="00AC6C3B">
        <w:t xml:space="preserve">be sold in the manner prescribed by Applicable Law.  Lender or its designee may purchase the Property at any sale.  The proceeds of the </w:t>
      </w:r>
      <w:r>
        <w:t xml:space="preserve">sale will </w:t>
      </w:r>
      <w:r w:rsidRPr="00AC6C3B">
        <w:t>be applied in the following order: (</w:t>
      </w:r>
      <w:r>
        <w:t>I</w:t>
      </w:r>
      <w:r w:rsidRPr="00AC6C3B">
        <w:t>) to all expenses of the sale, including, but not limited to, reasonable attorneys’ fees; (</w:t>
      </w:r>
      <w:r>
        <w:t>II</w:t>
      </w:r>
      <w:r w:rsidRPr="00AC6C3B">
        <w:t>) to all sums secured by this Security Instrument; and (</w:t>
      </w:r>
      <w:r>
        <w:t>III</w:t>
      </w:r>
      <w:r w:rsidRPr="00AC6C3B">
        <w:t>) any excess to the person or persons legally entitled to it.</w:t>
      </w:r>
    </w:p>
    <w:p w14:paraId="52CC9DD0" w14:textId="77777777" w:rsidR="002A526C" w:rsidRPr="00AC6C3B" w:rsidRDefault="002A526C" w:rsidP="002A5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86334D">
        <w:rPr>
          <w:rFonts w:eastAsia="SimSun"/>
          <w:b/>
          <w:szCs w:val="16"/>
        </w:rPr>
        <w:t>27.</w:t>
      </w:r>
      <w:r>
        <w:rPr>
          <w:rFonts w:eastAsia="SimSun"/>
          <w:b/>
          <w:szCs w:val="16"/>
        </w:rPr>
        <w:t xml:space="preserve">  Release.</w:t>
      </w:r>
      <w:r>
        <w:rPr>
          <w:rFonts w:eastAsia="SimSun"/>
          <w:szCs w:val="16"/>
        </w:rPr>
        <w:t xml:space="preserve">  Upon payment of all sums secured by this Security Instrument, Lender </w:t>
      </w:r>
      <w:r>
        <w:t>will discharge</w:t>
      </w:r>
      <w:r>
        <w:rPr>
          <w:rFonts w:eastAsia="SimSun"/>
          <w:szCs w:val="16"/>
        </w:rPr>
        <w:t xml:space="preserve"> this Security Instrument. </w:t>
      </w:r>
      <w:r>
        <w:t xml:space="preserve"> Borrower will pay any recordation costs associated with such release.</w:t>
      </w:r>
      <w:r>
        <w:rPr>
          <w:rFonts w:eastAsia="SimSun"/>
          <w:szCs w:val="16"/>
        </w:rPr>
        <w:t xml:space="preserve">  Lender may charge Borrower a fee for releasing this Security Instrument, but only if the fee is paid to a third party for services rendered and is permitted under Applicable Law.</w:t>
      </w:r>
    </w:p>
    <w:p w14:paraId="0ECF1633" w14:textId="77777777" w:rsidR="002A526C" w:rsidRDefault="002A526C" w:rsidP="002A526C">
      <w:pPr>
        <w:widowControl/>
        <w:tabs>
          <w:tab w:val="left" w:pos="0"/>
          <w:tab w:val="left" w:pos="720"/>
          <w:tab w:val="left" w:pos="1170"/>
          <w:tab w:val="left" w:pos="8640"/>
        </w:tabs>
        <w:jc w:val="both"/>
      </w:pPr>
      <w:r>
        <w:rPr>
          <w:b/>
        </w:rPr>
        <w:tab/>
        <w:t>28.  Subordination of Homestead and Waivers.</w:t>
      </w:r>
      <w:r>
        <w:t xml:space="preserve">  </w:t>
      </w:r>
      <w:r w:rsidRPr="00651E39">
        <w:t xml:space="preserve">If Borrower has acquired or </w:t>
      </w:r>
      <w:r>
        <w:t>in the future</w:t>
      </w:r>
      <w:r w:rsidRPr="00651E39">
        <w:t xml:space="preserve"> acquires an estate of homestead in the Property, Borrower agrees, to the greatest extent permitted by Applicable Law, that such homestead estate is subordinated in all respects to this Security Instrument and the amount due under the Note and to all renewals, extensions</w:t>
      </w:r>
      <w:r>
        <w:t>,</w:t>
      </w:r>
      <w:r w:rsidRPr="00651E39">
        <w:t xml:space="preserve"> and modifications of this Security Instrument or the Note, and that said homestead estate is subject to all of the rights of Lender under this Security Instrument and the Note and all renewals, extensions</w:t>
      </w:r>
      <w:r>
        <w:t>,</w:t>
      </w:r>
      <w:r w:rsidRPr="00651E39">
        <w:t xml:space="preserve"> and modifications of this Security Instrument and the Note, and is subordinate to the lien evidenced by this Security Instrument, and all renewals, extensions</w:t>
      </w:r>
      <w:r>
        <w:t>,</w:t>
      </w:r>
      <w:r w:rsidRPr="00651E39">
        <w:t xml:space="preserve"> and modifications of this Security Instrument.  </w:t>
      </w:r>
      <w:r>
        <w:t>Borrower waives and relinquishes all rights of curtesy and dower in the Property.</w:t>
      </w:r>
    </w:p>
    <w:p w14:paraId="399349A4" w14:textId="77777777" w:rsidR="002A526C" w:rsidRPr="00AC6C3B" w:rsidRDefault="002A526C" w:rsidP="002A526C">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pPr>
    </w:p>
    <w:p w14:paraId="627CEB5F" w14:textId="77777777" w:rsidR="002A526C" w:rsidRPr="00AC6C3B" w:rsidRDefault="002A526C" w:rsidP="002A526C">
      <w:pPr>
        <w:tabs>
          <w:tab w:val="left" w:pos="0"/>
          <w:tab w:val="left" w:pos="720"/>
          <w:tab w:val="left" w:pos="1440"/>
          <w:tab w:val="left" w:pos="8640"/>
        </w:tabs>
        <w:ind w:firstLine="720"/>
        <w:jc w:val="both"/>
      </w:pPr>
      <w:r w:rsidRPr="00AC6C3B">
        <w:t xml:space="preserve">BY SIGNING BELOW, Borrower accepts and agrees to the terms and covenants contained in this Security Instrument and in any Rider </w:t>
      </w:r>
      <w:r w:rsidRPr="0086334D">
        <w:rPr>
          <w:rFonts w:eastAsia="SimSun"/>
          <w:szCs w:val="16"/>
        </w:rPr>
        <w:t>signed</w:t>
      </w:r>
      <w:r w:rsidRPr="00AC6C3B">
        <w:t xml:space="preserve"> by Borrower and recorded with it.</w:t>
      </w:r>
    </w:p>
    <w:p w14:paraId="6D5E90B2" w14:textId="77777777" w:rsidR="002A526C" w:rsidRDefault="002A526C" w:rsidP="002A526C">
      <w:pPr>
        <w:tabs>
          <w:tab w:val="left" w:pos="0"/>
          <w:tab w:val="left" w:pos="720"/>
          <w:tab w:val="left" w:pos="1440"/>
          <w:tab w:val="left" w:pos="8640"/>
        </w:tabs>
        <w:jc w:val="both"/>
        <w:rPr>
          <w:rFonts w:eastAsia="SimSun"/>
          <w:szCs w:val="16"/>
        </w:rPr>
      </w:pPr>
    </w:p>
    <w:p w14:paraId="5FE20029" w14:textId="77777777" w:rsidR="002A526C" w:rsidRPr="00AB78F3" w:rsidRDefault="002A526C" w:rsidP="002A526C">
      <w:pPr>
        <w:widowControl/>
        <w:tabs>
          <w:tab w:val="left" w:pos="0"/>
          <w:tab w:val="left" w:pos="720"/>
          <w:tab w:val="left" w:pos="1440"/>
          <w:tab w:val="left" w:pos="8640"/>
        </w:tabs>
        <w:jc w:val="both"/>
      </w:pPr>
      <w:r w:rsidRPr="00AB78F3">
        <w:lastRenderedPageBreak/>
        <w:t>Witnesses:</w:t>
      </w:r>
    </w:p>
    <w:p w14:paraId="7C2D1CB4" w14:textId="77777777" w:rsidR="002A526C" w:rsidRPr="00AB78F3" w:rsidRDefault="002A526C" w:rsidP="002A526C">
      <w:pPr>
        <w:widowControl/>
        <w:tabs>
          <w:tab w:val="left" w:pos="0"/>
          <w:tab w:val="left" w:pos="720"/>
          <w:tab w:val="left" w:pos="1440"/>
          <w:tab w:val="left" w:pos="8640"/>
        </w:tabs>
        <w:jc w:val="both"/>
      </w:pPr>
    </w:p>
    <w:p w14:paraId="69B3103C" w14:textId="77777777" w:rsidR="002A526C" w:rsidRPr="00AB78F3" w:rsidRDefault="002A526C" w:rsidP="002A526C">
      <w:pPr>
        <w:widowControl/>
        <w:tabs>
          <w:tab w:val="right" w:pos="9360"/>
        </w:tabs>
        <w:jc w:val="both"/>
      </w:pPr>
      <w:r w:rsidRPr="00AB78F3">
        <w:tab/>
      </w:r>
    </w:p>
    <w:p w14:paraId="1582CEE7" w14:textId="558A2BDA" w:rsidR="002A526C" w:rsidRPr="00AB78F3" w:rsidRDefault="002A526C" w:rsidP="002A526C">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 (Seal)</w:t>
      </w:r>
    </w:p>
    <w:p w14:paraId="5648261E" w14:textId="30C1338C" w:rsidR="002A526C" w:rsidRPr="00AB78F3" w:rsidRDefault="002A526C" w:rsidP="002A526C">
      <w:pPr>
        <w:widowControl/>
        <w:tabs>
          <w:tab w:val="right" w:pos="9360"/>
        </w:tabs>
        <w:jc w:val="both"/>
      </w:pPr>
      <w:r w:rsidRPr="00AB78F3">
        <w:tab/>
        <w:t>-Borrower</w:t>
      </w:r>
    </w:p>
    <w:p w14:paraId="28EB4190" w14:textId="77777777" w:rsidR="002A526C" w:rsidRPr="00AB78F3" w:rsidRDefault="002A526C" w:rsidP="002A526C">
      <w:pPr>
        <w:widowControl/>
        <w:tabs>
          <w:tab w:val="left" w:pos="0"/>
          <w:tab w:val="left" w:pos="720"/>
          <w:tab w:val="left" w:pos="1440"/>
          <w:tab w:val="left" w:pos="8640"/>
          <w:tab w:val="right" w:pos="9360"/>
        </w:tabs>
        <w:jc w:val="both"/>
      </w:pPr>
    </w:p>
    <w:p w14:paraId="643F0408" w14:textId="77777777" w:rsidR="002A526C" w:rsidRPr="00AB78F3" w:rsidRDefault="002A526C" w:rsidP="002A526C">
      <w:pPr>
        <w:widowControl/>
        <w:tabs>
          <w:tab w:val="left" w:pos="0"/>
          <w:tab w:val="left" w:pos="720"/>
          <w:tab w:val="left" w:pos="1440"/>
          <w:tab w:val="left" w:pos="8640"/>
          <w:tab w:val="right" w:pos="9360"/>
        </w:tabs>
        <w:jc w:val="both"/>
      </w:pPr>
    </w:p>
    <w:p w14:paraId="608A9520" w14:textId="6FBB1C4E" w:rsidR="002A526C" w:rsidRPr="00AB78F3" w:rsidRDefault="002A526C" w:rsidP="002A526C">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F87CDE2" w14:textId="7839D1BF" w:rsidR="002A526C" w:rsidRPr="00AB78F3" w:rsidRDefault="002A526C" w:rsidP="002A526C">
      <w:pPr>
        <w:widowControl/>
        <w:tabs>
          <w:tab w:val="right" w:pos="9360"/>
        </w:tabs>
        <w:jc w:val="both"/>
      </w:pPr>
      <w:r w:rsidRPr="00AB78F3">
        <w:tab/>
        <w:t>-Borrower</w:t>
      </w:r>
    </w:p>
    <w:p w14:paraId="57F22819" w14:textId="77777777" w:rsidR="002A526C" w:rsidRPr="00AB78F3" w:rsidRDefault="002A526C" w:rsidP="002A526C">
      <w:pPr>
        <w:widowControl/>
        <w:tabs>
          <w:tab w:val="right" w:pos="9360"/>
        </w:tabs>
        <w:jc w:val="both"/>
      </w:pPr>
    </w:p>
    <w:p w14:paraId="7FF92E7B" w14:textId="77777777" w:rsidR="002A526C" w:rsidRPr="00AB78F3" w:rsidRDefault="002A526C" w:rsidP="002A526C"/>
    <w:p w14:paraId="7F3ED4C7" w14:textId="2E3F8546" w:rsidR="002A526C" w:rsidRPr="00B079B7" w:rsidRDefault="002A526C" w:rsidP="00B079B7">
      <w:pPr>
        <w:widowControl/>
        <w:tabs>
          <w:tab w:val="right" w:pos="9360"/>
        </w:tabs>
        <w:jc w:val="both"/>
        <w:rPr>
          <w:b/>
          <w:bCs/>
          <w:szCs w:val="24"/>
          <w:u w:val="single"/>
        </w:rPr>
      </w:pPr>
      <w:r w:rsidRPr="00B079B7">
        <w:rPr>
          <w:b/>
          <w:bCs/>
          <w:szCs w:val="24"/>
        </w:rPr>
        <w:tab/>
        <w:t xml:space="preserve">__________________ [Space Below This Line </w:t>
      </w:r>
      <w:proofErr w:type="gramStart"/>
      <w:r w:rsidRPr="00B079B7">
        <w:rPr>
          <w:b/>
          <w:bCs/>
          <w:szCs w:val="24"/>
        </w:rPr>
        <w:t>For</w:t>
      </w:r>
      <w:proofErr w:type="gramEnd"/>
      <w:r w:rsidRPr="00B079B7">
        <w:rPr>
          <w:b/>
          <w:bCs/>
          <w:szCs w:val="24"/>
        </w:rPr>
        <w:t xml:space="preserve"> Acknowledgment] __________________</w:t>
      </w:r>
    </w:p>
    <w:sectPr w:rsidR="002A526C" w:rsidRPr="00B079B7" w:rsidSect="002A526C">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D35EC" w14:textId="77777777" w:rsidR="002A526C" w:rsidRDefault="002A526C" w:rsidP="002A526C">
      <w:r>
        <w:separator/>
      </w:r>
    </w:p>
  </w:endnote>
  <w:endnote w:type="continuationSeparator" w:id="0">
    <w:p w14:paraId="562713DB" w14:textId="77777777" w:rsidR="002A526C" w:rsidRDefault="002A526C" w:rsidP="002A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2E673" w14:textId="51BBD934" w:rsidR="00672446" w:rsidRPr="002A526C" w:rsidRDefault="00B079B7" w:rsidP="003B194D">
    <w:pPr>
      <w:pStyle w:val="2021UIformat"/>
      <w:tabs>
        <w:tab w:val="left" w:pos="6840"/>
      </w:tabs>
      <w:rPr>
        <w:b w:val="0"/>
        <w:sz w:val="14"/>
        <w:szCs w:val="14"/>
      </w:rPr>
    </w:pPr>
    <w:r w:rsidRPr="002A526C">
      <w:rPr>
        <w:sz w:val="14"/>
        <w:szCs w:val="14"/>
      </w:rPr>
      <w:t>MASSACHUSETTS</w:t>
    </w:r>
    <w:r w:rsidRPr="002A526C">
      <w:rPr>
        <w:b w:val="0"/>
        <w:bCs/>
        <w:sz w:val="14"/>
        <w:szCs w:val="14"/>
      </w:rPr>
      <w:t>--Single Family--</w:t>
    </w:r>
    <w:r w:rsidRPr="002A526C">
      <w:rPr>
        <w:sz w:val="14"/>
        <w:szCs w:val="14"/>
      </w:rPr>
      <w:t>Fannie Mae/Freddie Mac UNIFORM INSTRUMENT</w:t>
    </w:r>
    <w:r w:rsidRPr="002A526C">
      <w:rPr>
        <w:sz w:val="14"/>
        <w:szCs w:val="14"/>
      </w:rPr>
      <w:tab/>
    </w:r>
    <w:r w:rsidRPr="002A526C">
      <w:rPr>
        <w:sz w:val="14"/>
        <w:szCs w:val="14"/>
      </w:rPr>
      <w:tab/>
      <w:t>Form 3022</w:t>
    </w:r>
    <w:r w:rsidR="002A526C" w:rsidRPr="002A526C">
      <w:rPr>
        <w:sz w:val="14"/>
        <w:szCs w:val="14"/>
      </w:rPr>
      <w:tab/>
    </w:r>
    <w:r w:rsidR="004169C4">
      <w:rPr>
        <w:b w:val="0"/>
        <w:sz w:val="14"/>
        <w:szCs w:val="14"/>
      </w:rPr>
      <w:t>07</w:t>
    </w:r>
    <w:r w:rsidRPr="002A526C">
      <w:rPr>
        <w:b w:val="0"/>
        <w:sz w:val="14"/>
        <w:szCs w:val="14"/>
      </w:rPr>
      <w:t>/2021</w:t>
    </w:r>
  </w:p>
  <w:sdt>
    <w:sdtPr>
      <w:rPr>
        <w:b w:val="0"/>
        <w:sz w:val="14"/>
        <w:szCs w:val="14"/>
      </w:rPr>
      <w:id w:val="250395305"/>
      <w:docPartObj>
        <w:docPartGallery w:val="Page Numbers (Top of Page)"/>
        <w:docPartUnique/>
      </w:docPartObj>
    </w:sdtPr>
    <w:sdtEndPr/>
    <w:sdtContent>
      <w:p w14:paraId="1D8FA485" w14:textId="77777777" w:rsidR="00672446" w:rsidRPr="002A526C" w:rsidRDefault="00B079B7" w:rsidP="002A526C">
        <w:pPr>
          <w:pStyle w:val="2021UIformat"/>
          <w:jc w:val="right"/>
          <w:rPr>
            <w:b w:val="0"/>
            <w:sz w:val="14"/>
            <w:szCs w:val="14"/>
          </w:rPr>
        </w:pPr>
        <w:r w:rsidRPr="002A526C">
          <w:rPr>
            <w:b w:val="0"/>
            <w:sz w:val="14"/>
            <w:szCs w:val="14"/>
          </w:rPr>
          <w:t xml:space="preserve">Page </w:t>
        </w:r>
        <w:r w:rsidRPr="002A526C">
          <w:rPr>
            <w:b w:val="0"/>
            <w:sz w:val="14"/>
            <w:szCs w:val="14"/>
          </w:rPr>
          <w:fldChar w:fldCharType="begin"/>
        </w:r>
        <w:r w:rsidRPr="002A526C">
          <w:rPr>
            <w:b w:val="0"/>
            <w:sz w:val="14"/>
            <w:szCs w:val="14"/>
          </w:rPr>
          <w:instrText xml:space="preserve"> PAGE </w:instrText>
        </w:r>
        <w:r w:rsidRPr="002A526C">
          <w:rPr>
            <w:b w:val="0"/>
            <w:sz w:val="14"/>
            <w:szCs w:val="14"/>
          </w:rPr>
          <w:fldChar w:fldCharType="separate"/>
        </w:r>
        <w:r w:rsidRPr="002A526C">
          <w:rPr>
            <w:b w:val="0"/>
            <w:noProof/>
            <w:sz w:val="14"/>
            <w:szCs w:val="14"/>
          </w:rPr>
          <w:t>20</w:t>
        </w:r>
        <w:r w:rsidRPr="002A526C">
          <w:rPr>
            <w:b w:val="0"/>
            <w:sz w:val="14"/>
            <w:szCs w:val="14"/>
          </w:rPr>
          <w:fldChar w:fldCharType="end"/>
        </w:r>
        <w:r w:rsidRPr="002A526C">
          <w:rPr>
            <w:b w:val="0"/>
            <w:sz w:val="14"/>
            <w:szCs w:val="14"/>
          </w:rPr>
          <w:t xml:space="preserve"> of </w:t>
        </w:r>
        <w:r w:rsidRPr="002A526C">
          <w:rPr>
            <w:b w:val="0"/>
            <w:sz w:val="14"/>
            <w:szCs w:val="14"/>
          </w:rPr>
          <w:fldChar w:fldCharType="begin"/>
        </w:r>
        <w:r w:rsidRPr="002A526C">
          <w:rPr>
            <w:b w:val="0"/>
            <w:sz w:val="14"/>
            <w:szCs w:val="14"/>
          </w:rPr>
          <w:instrText xml:space="preserve"> NUMPAGES  </w:instrText>
        </w:r>
        <w:r w:rsidRPr="002A526C">
          <w:rPr>
            <w:b w:val="0"/>
            <w:sz w:val="14"/>
            <w:szCs w:val="14"/>
          </w:rPr>
          <w:fldChar w:fldCharType="separate"/>
        </w:r>
        <w:r w:rsidRPr="002A526C">
          <w:rPr>
            <w:b w:val="0"/>
            <w:noProof/>
            <w:sz w:val="14"/>
            <w:szCs w:val="14"/>
          </w:rPr>
          <w:t>20</w:t>
        </w:r>
        <w:r w:rsidRPr="002A526C">
          <w:rPr>
            <w:b w:val="0"/>
            <w:sz w:val="14"/>
            <w:szCs w:val="14"/>
          </w:rPr>
          <w:fldChar w:fldCharType="end"/>
        </w:r>
      </w:p>
    </w:sdtContent>
  </w:sdt>
  <w:p w14:paraId="2AA73485" w14:textId="77777777" w:rsidR="00672446" w:rsidRPr="00AA0C99" w:rsidRDefault="003B194D" w:rsidP="00AA0C99">
    <w:pPr>
      <w:tabs>
        <w:tab w:val="left" w:pos="6480"/>
        <w:tab w:val="left" w:pos="7470"/>
        <w:tab w:val="right" w:pos="9346"/>
        <w:tab w:val="right" w:pos="9630"/>
      </w:tabs>
      <w:jc w:val="right"/>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EA246" w14:textId="77777777" w:rsidR="002A526C" w:rsidRDefault="002A526C" w:rsidP="002A526C">
      <w:r>
        <w:separator/>
      </w:r>
    </w:p>
  </w:footnote>
  <w:footnote w:type="continuationSeparator" w:id="0">
    <w:p w14:paraId="17F32EED" w14:textId="77777777" w:rsidR="002A526C" w:rsidRDefault="002A526C" w:rsidP="002A5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229C" w14:textId="77777777" w:rsidR="00672446" w:rsidRDefault="003B194D">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3"/>
  </w:num>
  <w:num w:numId="13">
    <w:abstractNumId w:val="11"/>
    <w:lvlOverride w:ilvl="0">
      <w:startOverride w:val="1"/>
      <w:lvl w:ilvl="0">
        <w:start w:val="1"/>
        <w:numFmt w:val="decimal"/>
        <w:lvlText w:val="%1.  "/>
        <w:lvlJc w:val="left"/>
        <w:rPr>
          <w:rFonts w:cs="Times New Roman"/>
        </w:rPr>
      </w:lvl>
    </w:lvlOverride>
  </w:num>
  <w:num w:numId="14">
    <w:abstractNumId w:val="15"/>
  </w:num>
  <w:num w:numId="15">
    <w:abstractNumId w:val="12"/>
    <w:lvlOverride w:ilvl="0">
      <w:startOverride w:val="1"/>
      <w:lvl w:ilvl="0">
        <w:start w:val="1"/>
        <w:numFmt w:val="decimal"/>
        <w:lvlText w:val="%1.  "/>
        <w:lvlJc w:val="left"/>
        <w:rPr>
          <w:rFonts w:cs="Times New Roman"/>
        </w:rPr>
      </w:lvl>
    </w:lvlOverride>
  </w:num>
  <w:num w:numId="16">
    <w:abstractNumId w:val="14"/>
  </w:num>
  <w:num w:numId="17">
    <w:abstractNumId w:val="12"/>
    <w:lvlOverride w:ilvl="0">
      <w:startOverride w:val="1"/>
      <w:lvl w:ilvl="0">
        <w:start w:val="1"/>
        <w:numFmt w:val="decimal"/>
        <w:lvlText w:val="%1.  "/>
        <w:lvlJc w:val="left"/>
        <w:rPr>
          <w:rFonts w:cs="Times New Roman"/>
        </w:rPr>
      </w:lvl>
    </w:lvlOverride>
  </w:num>
  <w:num w:numId="18">
    <w:abstractNumId w:val="12"/>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19">
    <w:abstractNumId w:val="12"/>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0">
    <w:abstractNumId w:val="10"/>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6C"/>
    <w:rsid w:val="002A526C"/>
    <w:rsid w:val="003B194D"/>
    <w:rsid w:val="004169C4"/>
    <w:rsid w:val="00743C0D"/>
    <w:rsid w:val="00B079B7"/>
    <w:rsid w:val="00DD7650"/>
    <w:rsid w:val="00F7251A"/>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D2C06"/>
  <w15:chartTrackingRefBased/>
  <w15:docId w15:val="{D7CEE346-9C7C-4570-AB22-1260558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26C"/>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qFormat/>
    <w:rsid w:val="002A526C"/>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2A526C"/>
    <w:pPr>
      <w:keepNext/>
      <w:spacing w:before="240" w:after="60"/>
      <w:outlineLvl w:val="1"/>
    </w:pPr>
    <w:rPr>
      <w:rFonts w:ascii="Arial" w:hAnsi="Arial"/>
      <w:b/>
      <w:i/>
      <w:sz w:val="28"/>
    </w:rPr>
  </w:style>
  <w:style w:type="paragraph" w:styleId="Heading3">
    <w:name w:val="heading 3"/>
    <w:basedOn w:val="Normal"/>
    <w:next w:val="Normal"/>
    <w:link w:val="Heading3Char"/>
    <w:qFormat/>
    <w:rsid w:val="002A526C"/>
    <w:pPr>
      <w:keepNext/>
      <w:spacing w:before="240" w:after="60"/>
      <w:outlineLvl w:val="2"/>
    </w:pPr>
    <w:rPr>
      <w:rFonts w:ascii="Arial" w:hAnsi="Arial"/>
      <w:b/>
      <w:sz w:val="26"/>
    </w:rPr>
  </w:style>
  <w:style w:type="paragraph" w:styleId="Heading4">
    <w:name w:val="heading 4"/>
    <w:basedOn w:val="Normal"/>
    <w:next w:val="Normal"/>
    <w:link w:val="Heading4Char"/>
    <w:qFormat/>
    <w:rsid w:val="002A526C"/>
    <w:pPr>
      <w:keepNext/>
      <w:spacing w:before="240" w:after="60"/>
      <w:outlineLvl w:val="3"/>
    </w:pPr>
    <w:rPr>
      <w:b/>
      <w:sz w:val="28"/>
    </w:rPr>
  </w:style>
  <w:style w:type="paragraph" w:styleId="Heading5">
    <w:name w:val="heading 5"/>
    <w:basedOn w:val="Normal"/>
    <w:next w:val="Normal"/>
    <w:link w:val="Heading5Char"/>
    <w:qFormat/>
    <w:rsid w:val="002A526C"/>
    <w:pPr>
      <w:spacing w:before="240" w:after="60"/>
      <w:outlineLvl w:val="4"/>
    </w:pPr>
    <w:rPr>
      <w:b/>
      <w:i/>
      <w:sz w:val="26"/>
    </w:rPr>
  </w:style>
  <w:style w:type="paragraph" w:styleId="Heading6">
    <w:name w:val="heading 6"/>
    <w:basedOn w:val="Normal"/>
    <w:next w:val="Normal"/>
    <w:link w:val="Heading6Char"/>
    <w:qFormat/>
    <w:rsid w:val="002A526C"/>
    <w:pPr>
      <w:spacing w:before="240" w:after="60"/>
      <w:outlineLvl w:val="5"/>
    </w:pPr>
    <w:rPr>
      <w:b/>
      <w:sz w:val="22"/>
    </w:rPr>
  </w:style>
  <w:style w:type="paragraph" w:styleId="Heading7">
    <w:name w:val="heading 7"/>
    <w:basedOn w:val="Normal"/>
    <w:next w:val="Normal"/>
    <w:link w:val="Heading7Char"/>
    <w:qFormat/>
    <w:rsid w:val="002A526C"/>
    <w:pPr>
      <w:spacing w:before="240" w:after="60"/>
      <w:outlineLvl w:val="6"/>
    </w:pPr>
  </w:style>
  <w:style w:type="paragraph" w:styleId="Heading8">
    <w:name w:val="heading 8"/>
    <w:basedOn w:val="Normal"/>
    <w:next w:val="Normal"/>
    <w:link w:val="Heading8Char"/>
    <w:qFormat/>
    <w:rsid w:val="002A526C"/>
    <w:pPr>
      <w:spacing w:before="240" w:after="60"/>
      <w:outlineLvl w:val="7"/>
    </w:pPr>
    <w:rPr>
      <w:i/>
    </w:rPr>
  </w:style>
  <w:style w:type="paragraph" w:styleId="Heading9">
    <w:name w:val="heading 9"/>
    <w:basedOn w:val="Normal"/>
    <w:next w:val="Normal"/>
    <w:link w:val="Heading9Char"/>
    <w:qFormat/>
    <w:rsid w:val="002A526C"/>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rsid w:val="002A526C"/>
    <w:rPr>
      <w:rFonts w:ascii="Cambria" w:eastAsiaTheme="minorEastAsia" w:hAnsi="Cambria" w:cs="Times New Roman"/>
      <w:b/>
      <w:kern w:val="32"/>
      <w:sz w:val="32"/>
      <w:szCs w:val="32"/>
    </w:rPr>
  </w:style>
  <w:style w:type="character" w:customStyle="1" w:styleId="Heading2Char">
    <w:name w:val="Heading 2 Char"/>
    <w:basedOn w:val="DefaultParagraphFont"/>
    <w:link w:val="Heading2"/>
    <w:rsid w:val="002A526C"/>
    <w:rPr>
      <w:rFonts w:ascii="Arial" w:eastAsiaTheme="minorEastAsia" w:hAnsi="Arial" w:cs="Times New Roman"/>
      <w:b/>
      <w:i/>
      <w:sz w:val="28"/>
      <w:szCs w:val="20"/>
    </w:rPr>
  </w:style>
  <w:style w:type="character" w:customStyle="1" w:styleId="Heading3Char">
    <w:name w:val="Heading 3 Char"/>
    <w:basedOn w:val="DefaultParagraphFont"/>
    <w:link w:val="Heading3"/>
    <w:rsid w:val="002A526C"/>
    <w:rPr>
      <w:rFonts w:ascii="Arial" w:eastAsiaTheme="minorEastAsia" w:hAnsi="Arial" w:cs="Times New Roman"/>
      <w:b/>
      <w:sz w:val="26"/>
      <w:szCs w:val="20"/>
    </w:rPr>
  </w:style>
  <w:style w:type="character" w:customStyle="1" w:styleId="Heading4Char">
    <w:name w:val="Heading 4 Char"/>
    <w:basedOn w:val="DefaultParagraphFont"/>
    <w:link w:val="Heading4"/>
    <w:rsid w:val="002A526C"/>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rsid w:val="002A526C"/>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rsid w:val="002A526C"/>
    <w:rPr>
      <w:rFonts w:ascii="Times New Roman" w:eastAsiaTheme="minorEastAsia" w:hAnsi="Times New Roman" w:cs="Times New Roman"/>
      <w:b/>
      <w:szCs w:val="20"/>
    </w:rPr>
  </w:style>
  <w:style w:type="character" w:customStyle="1" w:styleId="Heading7Char">
    <w:name w:val="Heading 7 Char"/>
    <w:basedOn w:val="DefaultParagraphFont"/>
    <w:link w:val="Heading7"/>
    <w:rsid w:val="002A526C"/>
    <w:rPr>
      <w:rFonts w:ascii="Times New Roman" w:eastAsiaTheme="minorEastAsia" w:hAnsi="Times New Roman" w:cs="Times New Roman"/>
      <w:sz w:val="24"/>
      <w:szCs w:val="20"/>
    </w:rPr>
  </w:style>
  <w:style w:type="character" w:customStyle="1" w:styleId="Heading8Char">
    <w:name w:val="Heading 8 Char"/>
    <w:basedOn w:val="DefaultParagraphFont"/>
    <w:link w:val="Heading8"/>
    <w:rsid w:val="002A526C"/>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rsid w:val="002A526C"/>
    <w:rPr>
      <w:rFonts w:ascii="Arial" w:eastAsiaTheme="minorEastAsia" w:hAnsi="Arial" w:cs="Times New Roman"/>
      <w:szCs w:val="20"/>
    </w:rPr>
  </w:style>
  <w:style w:type="character" w:styleId="FootnoteReference">
    <w:name w:val="footnote reference"/>
    <w:basedOn w:val="DefaultParagraphFont"/>
    <w:rsid w:val="002A526C"/>
  </w:style>
  <w:style w:type="paragraph" w:customStyle="1" w:styleId="A">
    <w:name w:val="A"/>
    <w:aliases w:val="B"/>
    <w:basedOn w:val="Normal"/>
    <w:uiPriority w:val="99"/>
    <w:rsid w:val="002A526C"/>
  </w:style>
  <w:style w:type="paragraph" w:customStyle="1" w:styleId="1">
    <w:name w:val="1"/>
    <w:aliases w:val="2,3"/>
    <w:basedOn w:val="Normal"/>
    <w:rsid w:val="002A526C"/>
  </w:style>
  <w:style w:type="paragraph" w:styleId="BodyTextIndent">
    <w:name w:val="Body Text Indent"/>
    <w:basedOn w:val="Normal"/>
    <w:link w:val="BodyTextIndentChar"/>
    <w:uiPriority w:val="99"/>
    <w:rsid w:val="002A526C"/>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2A526C"/>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2A526C"/>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2A526C"/>
    <w:rPr>
      <w:rFonts w:ascii="Times New Roman" w:eastAsiaTheme="minorEastAsia" w:hAnsi="Times New Roman" w:cs="Times New Roman"/>
      <w:sz w:val="24"/>
      <w:szCs w:val="20"/>
    </w:rPr>
  </w:style>
  <w:style w:type="paragraph" w:styleId="Header">
    <w:name w:val="header"/>
    <w:basedOn w:val="Normal"/>
    <w:link w:val="HeaderChar"/>
    <w:rsid w:val="002A526C"/>
    <w:pPr>
      <w:tabs>
        <w:tab w:val="center" w:pos="4320"/>
        <w:tab w:val="right" w:pos="8640"/>
      </w:tabs>
    </w:pPr>
  </w:style>
  <w:style w:type="character" w:customStyle="1" w:styleId="HeaderChar">
    <w:name w:val="Header Char"/>
    <w:basedOn w:val="DefaultParagraphFont"/>
    <w:link w:val="Header"/>
    <w:rsid w:val="002A526C"/>
    <w:rPr>
      <w:rFonts w:ascii="Times New Roman" w:eastAsiaTheme="minorEastAsia" w:hAnsi="Times New Roman" w:cs="Times New Roman"/>
      <w:sz w:val="24"/>
      <w:szCs w:val="20"/>
    </w:rPr>
  </w:style>
  <w:style w:type="paragraph" w:styleId="Footer">
    <w:name w:val="footer"/>
    <w:basedOn w:val="Normal"/>
    <w:link w:val="FooterChar"/>
    <w:rsid w:val="002A526C"/>
    <w:pPr>
      <w:tabs>
        <w:tab w:val="center" w:pos="4320"/>
        <w:tab w:val="right" w:pos="8640"/>
      </w:tabs>
    </w:pPr>
  </w:style>
  <w:style w:type="character" w:customStyle="1" w:styleId="FooterChar">
    <w:name w:val="Footer Char"/>
    <w:basedOn w:val="DefaultParagraphFont"/>
    <w:link w:val="Footer"/>
    <w:rsid w:val="002A526C"/>
    <w:rPr>
      <w:rFonts w:ascii="Times New Roman" w:eastAsiaTheme="minorEastAsia" w:hAnsi="Times New Roman" w:cs="Times New Roman"/>
      <w:sz w:val="24"/>
      <w:szCs w:val="20"/>
    </w:rPr>
  </w:style>
  <w:style w:type="character" w:customStyle="1" w:styleId="DocID">
    <w:name w:val="DocID"/>
    <w:uiPriority w:val="99"/>
    <w:rsid w:val="002A526C"/>
    <w:rPr>
      <w:rFonts w:ascii="Times New Roman" w:hAnsi="Times New Roman"/>
      <w:color w:val="000000"/>
      <w:sz w:val="16"/>
      <w:u w:val="none"/>
    </w:rPr>
  </w:style>
  <w:style w:type="paragraph" w:styleId="BalloonText">
    <w:name w:val="Balloon Text"/>
    <w:basedOn w:val="Normal"/>
    <w:link w:val="BalloonTextChar"/>
    <w:uiPriority w:val="99"/>
    <w:rsid w:val="002A526C"/>
    <w:rPr>
      <w:rFonts w:ascii="Tahoma" w:hAnsi="Tahoma"/>
      <w:sz w:val="16"/>
      <w:szCs w:val="16"/>
    </w:rPr>
  </w:style>
  <w:style w:type="character" w:customStyle="1" w:styleId="BalloonTextChar">
    <w:name w:val="Balloon Text Char"/>
    <w:basedOn w:val="DefaultParagraphFont"/>
    <w:link w:val="BalloonText"/>
    <w:uiPriority w:val="99"/>
    <w:rsid w:val="002A526C"/>
    <w:rPr>
      <w:rFonts w:ascii="Tahoma" w:eastAsiaTheme="minorEastAsia" w:hAnsi="Tahoma" w:cs="Times New Roman"/>
      <w:sz w:val="16"/>
      <w:szCs w:val="16"/>
    </w:rPr>
  </w:style>
  <w:style w:type="character" w:styleId="CommentReference">
    <w:name w:val="annotation reference"/>
    <w:basedOn w:val="DefaultParagraphFont"/>
    <w:uiPriority w:val="99"/>
    <w:rsid w:val="002A526C"/>
    <w:rPr>
      <w:sz w:val="16"/>
    </w:rPr>
  </w:style>
  <w:style w:type="paragraph" w:styleId="CommentText">
    <w:name w:val="annotation text"/>
    <w:basedOn w:val="Normal"/>
    <w:link w:val="CommentTextChar"/>
    <w:rsid w:val="002A526C"/>
    <w:rPr>
      <w:sz w:val="20"/>
    </w:rPr>
  </w:style>
  <w:style w:type="character" w:customStyle="1" w:styleId="CommentTextChar">
    <w:name w:val="Comment Text Char"/>
    <w:basedOn w:val="DefaultParagraphFont"/>
    <w:link w:val="CommentText"/>
    <w:rsid w:val="002A526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2A526C"/>
    <w:rPr>
      <w:b/>
    </w:rPr>
  </w:style>
  <w:style w:type="character" w:customStyle="1" w:styleId="CommentSubjectChar">
    <w:name w:val="Comment Subject Char"/>
    <w:basedOn w:val="CommentTextChar"/>
    <w:link w:val="CommentSubject"/>
    <w:uiPriority w:val="99"/>
    <w:rsid w:val="002A526C"/>
    <w:rPr>
      <w:rFonts w:ascii="Times New Roman" w:eastAsiaTheme="minorEastAsia" w:hAnsi="Times New Roman" w:cs="Times New Roman"/>
      <w:b/>
      <w:sz w:val="20"/>
      <w:szCs w:val="20"/>
    </w:rPr>
  </w:style>
  <w:style w:type="paragraph" w:styleId="Revision">
    <w:name w:val="Revision"/>
    <w:hidden/>
    <w:uiPriority w:val="99"/>
    <w:rsid w:val="002A526C"/>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rsid w:val="002A526C"/>
    <w:pPr>
      <w:widowControl/>
      <w:numPr>
        <w:ilvl w:val="4"/>
        <w:numId w:val="16"/>
      </w:numPr>
      <w:tabs>
        <w:tab w:val="num" w:pos="360"/>
      </w:tabs>
      <w:spacing w:after="240"/>
      <w:ind w:left="0" w:firstLine="0"/>
      <w:contextualSpacing/>
    </w:pPr>
    <w:rPr>
      <w:szCs w:val="24"/>
    </w:rPr>
  </w:style>
  <w:style w:type="paragraph" w:styleId="ListNumber4">
    <w:name w:val="List Number 4"/>
    <w:basedOn w:val="Normal"/>
    <w:rsid w:val="002A526C"/>
    <w:pPr>
      <w:widowControl/>
      <w:numPr>
        <w:ilvl w:val="3"/>
        <w:numId w:val="16"/>
      </w:numPr>
      <w:tabs>
        <w:tab w:val="num" w:pos="360"/>
      </w:tabs>
      <w:spacing w:after="240"/>
      <w:ind w:left="0" w:firstLine="0"/>
      <w:contextualSpacing/>
    </w:pPr>
    <w:rPr>
      <w:szCs w:val="24"/>
    </w:rPr>
  </w:style>
  <w:style w:type="paragraph" w:styleId="ListNumber3">
    <w:name w:val="List Number 3"/>
    <w:basedOn w:val="Normal"/>
    <w:rsid w:val="002A526C"/>
    <w:pPr>
      <w:widowControl/>
      <w:numPr>
        <w:ilvl w:val="2"/>
        <w:numId w:val="16"/>
      </w:numPr>
      <w:tabs>
        <w:tab w:val="num" w:pos="360"/>
      </w:tabs>
      <w:spacing w:after="240"/>
      <w:ind w:left="0" w:firstLine="0"/>
      <w:contextualSpacing/>
    </w:pPr>
    <w:rPr>
      <w:szCs w:val="24"/>
    </w:rPr>
  </w:style>
  <w:style w:type="paragraph" w:styleId="ListNumber2">
    <w:name w:val="List Number 2"/>
    <w:basedOn w:val="Normal"/>
    <w:rsid w:val="002A526C"/>
    <w:pPr>
      <w:widowControl/>
      <w:numPr>
        <w:ilvl w:val="1"/>
        <w:numId w:val="16"/>
      </w:numPr>
      <w:tabs>
        <w:tab w:val="num" w:pos="360"/>
      </w:tabs>
      <w:spacing w:after="240"/>
      <w:ind w:left="0" w:firstLine="0"/>
      <w:contextualSpacing/>
    </w:pPr>
    <w:rPr>
      <w:szCs w:val="24"/>
    </w:rPr>
  </w:style>
  <w:style w:type="paragraph" w:styleId="ListNumber">
    <w:name w:val="List Number"/>
    <w:basedOn w:val="Normal"/>
    <w:rsid w:val="002A526C"/>
    <w:pPr>
      <w:widowControl/>
      <w:numPr>
        <w:numId w:val="16"/>
      </w:numPr>
      <w:spacing w:after="240"/>
      <w:ind w:left="0" w:firstLine="0"/>
      <w:contextualSpacing/>
    </w:pPr>
    <w:rPr>
      <w:szCs w:val="24"/>
    </w:rPr>
  </w:style>
  <w:style w:type="character" w:customStyle="1" w:styleId="ListNumberChar">
    <w:name w:val="List Number Char"/>
    <w:uiPriority w:val="99"/>
    <w:rsid w:val="002A526C"/>
    <w:rPr>
      <w:sz w:val="24"/>
    </w:rPr>
  </w:style>
  <w:style w:type="paragraph" w:styleId="BodyText">
    <w:name w:val="Body Text"/>
    <w:basedOn w:val="Normal"/>
    <w:link w:val="BodyTextChar"/>
    <w:rsid w:val="002A526C"/>
    <w:pPr>
      <w:spacing w:after="120"/>
    </w:pPr>
  </w:style>
  <w:style w:type="character" w:customStyle="1" w:styleId="BodyTextChar">
    <w:name w:val="Body Text Char"/>
    <w:basedOn w:val="DefaultParagraphFont"/>
    <w:link w:val="BodyText"/>
    <w:rsid w:val="002A526C"/>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rsid w:val="002A526C"/>
    <w:pPr>
      <w:ind w:firstLine="210"/>
    </w:pPr>
  </w:style>
  <w:style w:type="character" w:customStyle="1" w:styleId="BodyTextFirstIndentChar">
    <w:name w:val="Body Text First Indent Char"/>
    <w:basedOn w:val="BodyTextChar"/>
    <w:link w:val="BodyTextFirstIndent"/>
    <w:rsid w:val="002A526C"/>
    <w:rPr>
      <w:rFonts w:ascii="Times New Roman" w:eastAsiaTheme="minorEastAsia" w:hAnsi="Times New Roman" w:cs="Times New Roman"/>
      <w:sz w:val="24"/>
      <w:szCs w:val="20"/>
    </w:rPr>
  </w:style>
  <w:style w:type="paragraph" w:styleId="BodyText2">
    <w:name w:val="Body Text 2"/>
    <w:basedOn w:val="Normal"/>
    <w:link w:val="BodyText2Char"/>
    <w:rsid w:val="002A526C"/>
    <w:pPr>
      <w:widowControl/>
      <w:ind w:left="720"/>
    </w:pPr>
    <w:rPr>
      <w:rFonts w:ascii="CG Times" w:hAnsi="CG Times"/>
    </w:rPr>
  </w:style>
  <w:style w:type="character" w:customStyle="1" w:styleId="BodyText2Char">
    <w:name w:val="Body Text 2 Char"/>
    <w:basedOn w:val="DefaultParagraphFont"/>
    <w:link w:val="BodyText2"/>
    <w:rsid w:val="002A526C"/>
    <w:rPr>
      <w:rFonts w:ascii="CG Times" w:eastAsiaTheme="minorEastAsia" w:hAnsi="CG Times" w:cs="Times New Roman"/>
      <w:sz w:val="24"/>
      <w:szCs w:val="20"/>
    </w:rPr>
  </w:style>
  <w:style w:type="paragraph" w:styleId="BlockText">
    <w:name w:val="Block Text"/>
    <w:basedOn w:val="Normal"/>
    <w:rsid w:val="002A526C"/>
    <w:pPr>
      <w:spacing w:after="120"/>
      <w:ind w:left="1440" w:right="1440"/>
    </w:pPr>
  </w:style>
  <w:style w:type="paragraph" w:styleId="BodyText3">
    <w:name w:val="Body Text 3"/>
    <w:basedOn w:val="Normal"/>
    <w:link w:val="BodyText3Char"/>
    <w:rsid w:val="002A526C"/>
    <w:pPr>
      <w:spacing w:after="120"/>
    </w:pPr>
    <w:rPr>
      <w:sz w:val="16"/>
    </w:rPr>
  </w:style>
  <w:style w:type="character" w:customStyle="1" w:styleId="BodyText3Char">
    <w:name w:val="Body Text 3 Char"/>
    <w:basedOn w:val="DefaultParagraphFont"/>
    <w:link w:val="BodyText3"/>
    <w:rsid w:val="002A526C"/>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rsid w:val="002A526C"/>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2A526C"/>
    <w:rPr>
      <w:rFonts w:ascii="Times New Roman" w:eastAsiaTheme="minorEastAsia" w:hAnsi="Times New Roman" w:cs="Times New Roman"/>
      <w:b w:val="0"/>
      <w:sz w:val="24"/>
      <w:szCs w:val="20"/>
    </w:rPr>
  </w:style>
  <w:style w:type="paragraph" w:styleId="BodyTextIndent3">
    <w:name w:val="Body Text Indent 3"/>
    <w:basedOn w:val="Normal"/>
    <w:link w:val="BodyTextIndent3Char"/>
    <w:rsid w:val="002A526C"/>
    <w:pPr>
      <w:spacing w:after="120"/>
      <w:ind w:left="360"/>
    </w:pPr>
    <w:rPr>
      <w:sz w:val="16"/>
    </w:rPr>
  </w:style>
  <w:style w:type="character" w:customStyle="1" w:styleId="BodyTextIndent3Char">
    <w:name w:val="Body Text Indent 3 Char"/>
    <w:basedOn w:val="DefaultParagraphFont"/>
    <w:link w:val="BodyTextIndent3"/>
    <w:rsid w:val="002A526C"/>
    <w:rPr>
      <w:rFonts w:ascii="Times New Roman" w:eastAsiaTheme="minorEastAsia" w:hAnsi="Times New Roman" w:cs="Times New Roman"/>
      <w:sz w:val="16"/>
      <w:szCs w:val="20"/>
    </w:rPr>
  </w:style>
  <w:style w:type="paragraph" w:styleId="Caption">
    <w:name w:val="caption"/>
    <w:basedOn w:val="Normal"/>
    <w:next w:val="Normal"/>
    <w:qFormat/>
    <w:rsid w:val="002A526C"/>
    <w:pPr>
      <w:spacing w:before="120" w:after="120"/>
    </w:pPr>
    <w:rPr>
      <w:b/>
      <w:sz w:val="20"/>
    </w:rPr>
  </w:style>
  <w:style w:type="paragraph" w:styleId="Closing">
    <w:name w:val="Closing"/>
    <w:basedOn w:val="Normal"/>
    <w:link w:val="ClosingChar"/>
    <w:rsid w:val="002A526C"/>
    <w:pPr>
      <w:ind w:left="4320"/>
    </w:pPr>
  </w:style>
  <w:style w:type="character" w:customStyle="1" w:styleId="ClosingChar">
    <w:name w:val="Closing Char"/>
    <w:basedOn w:val="DefaultParagraphFont"/>
    <w:link w:val="Closing"/>
    <w:rsid w:val="002A526C"/>
    <w:rPr>
      <w:rFonts w:ascii="Times New Roman" w:eastAsiaTheme="minorEastAsia" w:hAnsi="Times New Roman" w:cs="Times New Roman"/>
      <w:sz w:val="24"/>
      <w:szCs w:val="20"/>
    </w:rPr>
  </w:style>
  <w:style w:type="paragraph" w:styleId="Date">
    <w:name w:val="Date"/>
    <w:basedOn w:val="Normal"/>
    <w:next w:val="Normal"/>
    <w:link w:val="DateChar"/>
    <w:rsid w:val="002A526C"/>
  </w:style>
  <w:style w:type="character" w:customStyle="1" w:styleId="DateChar">
    <w:name w:val="Date Char"/>
    <w:basedOn w:val="DefaultParagraphFont"/>
    <w:link w:val="Date"/>
    <w:rsid w:val="002A526C"/>
    <w:rPr>
      <w:rFonts w:ascii="Times New Roman" w:eastAsiaTheme="minorEastAsia" w:hAnsi="Times New Roman" w:cs="Times New Roman"/>
      <w:sz w:val="24"/>
      <w:szCs w:val="20"/>
    </w:rPr>
  </w:style>
  <w:style w:type="paragraph" w:styleId="DocumentMap">
    <w:name w:val="Document Map"/>
    <w:basedOn w:val="Normal"/>
    <w:link w:val="DocumentMapChar"/>
    <w:rsid w:val="002A526C"/>
    <w:pPr>
      <w:shd w:val="clear" w:color="auto" w:fill="000080"/>
    </w:pPr>
    <w:rPr>
      <w:rFonts w:ascii="Tahoma" w:hAnsi="Tahoma"/>
    </w:rPr>
  </w:style>
  <w:style w:type="character" w:customStyle="1" w:styleId="DocumentMapChar">
    <w:name w:val="Document Map Char"/>
    <w:basedOn w:val="DefaultParagraphFont"/>
    <w:link w:val="DocumentMap"/>
    <w:rsid w:val="002A526C"/>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rsid w:val="002A526C"/>
  </w:style>
  <w:style w:type="character" w:customStyle="1" w:styleId="E-mailSignatureChar">
    <w:name w:val="E-mail Signature Char"/>
    <w:basedOn w:val="DefaultParagraphFont"/>
    <w:link w:val="E-mailSignature"/>
    <w:rsid w:val="002A526C"/>
    <w:rPr>
      <w:rFonts w:ascii="Times New Roman" w:eastAsiaTheme="minorEastAsia" w:hAnsi="Times New Roman" w:cs="Times New Roman"/>
      <w:sz w:val="24"/>
      <w:szCs w:val="20"/>
    </w:rPr>
  </w:style>
  <w:style w:type="paragraph" w:styleId="EndnoteText">
    <w:name w:val="endnote text"/>
    <w:basedOn w:val="Normal"/>
    <w:link w:val="EndnoteTextChar"/>
    <w:rsid w:val="002A526C"/>
    <w:rPr>
      <w:sz w:val="20"/>
    </w:rPr>
  </w:style>
  <w:style w:type="character" w:customStyle="1" w:styleId="EndnoteTextChar">
    <w:name w:val="Endnote Text Char"/>
    <w:basedOn w:val="DefaultParagraphFont"/>
    <w:link w:val="EndnoteText"/>
    <w:rsid w:val="002A526C"/>
    <w:rPr>
      <w:rFonts w:ascii="Times New Roman" w:eastAsiaTheme="minorEastAsia" w:hAnsi="Times New Roman" w:cs="Times New Roman"/>
      <w:sz w:val="20"/>
      <w:szCs w:val="20"/>
    </w:rPr>
  </w:style>
  <w:style w:type="paragraph" w:styleId="EnvelopeAddress">
    <w:name w:val="envelope address"/>
    <w:basedOn w:val="Normal"/>
    <w:rsid w:val="002A526C"/>
    <w:pPr>
      <w:framePr w:w="7920" w:h="1980" w:hRule="exact" w:hSpace="180" w:wrap="auto" w:hAnchor="page" w:xAlign="center" w:yAlign="bottom"/>
      <w:ind w:left="2880"/>
    </w:pPr>
    <w:rPr>
      <w:rFonts w:ascii="Arial" w:hAnsi="Arial"/>
    </w:rPr>
  </w:style>
  <w:style w:type="paragraph" w:styleId="EnvelopeReturn">
    <w:name w:val="envelope return"/>
    <w:basedOn w:val="Normal"/>
    <w:rsid w:val="002A526C"/>
    <w:rPr>
      <w:rFonts w:ascii="Arial" w:hAnsi="Arial"/>
      <w:sz w:val="20"/>
    </w:rPr>
  </w:style>
  <w:style w:type="paragraph" w:styleId="FootnoteText">
    <w:name w:val="footnote text"/>
    <w:basedOn w:val="Normal"/>
    <w:link w:val="FootnoteTextChar"/>
    <w:rsid w:val="002A526C"/>
    <w:rPr>
      <w:sz w:val="20"/>
    </w:rPr>
  </w:style>
  <w:style w:type="character" w:customStyle="1" w:styleId="FootnoteTextChar">
    <w:name w:val="Footnote Text Char"/>
    <w:basedOn w:val="DefaultParagraphFont"/>
    <w:link w:val="FootnoteText"/>
    <w:rsid w:val="002A526C"/>
    <w:rPr>
      <w:rFonts w:ascii="Times New Roman" w:eastAsiaTheme="minorEastAsia" w:hAnsi="Times New Roman" w:cs="Times New Roman"/>
      <w:sz w:val="20"/>
      <w:szCs w:val="20"/>
    </w:rPr>
  </w:style>
  <w:style w:type="paragraph" w:styleId="HTMLAddress">
    <w:name w:val="HTML Address"/>
    <w:basedOn w:val="Normal"/>
    <w:link w:val="HTMLAddressChar"/>
    <w:rsid w:val="002A526C"/>
    <w:rPr>
      <w:i/>
    </w:rPr>
  </w:style>
  <w:style w:type="character" w:customStyle="1" w:styleId="HTMLAddressChar">
    <w:name w:val="HTML Address Char"/>
    <w:basedOn w:val="DefaultParagraphFont"/>
    <w:link w:val="HTMLAddress"/>
    <w:rsid w:val="002A526C"/>
    <w:rPr>
      <w:rFonts w:ascii="Times New Roman" w:eastAsiaTheme="minorEastAsia" w:hAnsi="Times New Roman" w:cs="Times New Roman"/>
      <w:i/>
      <w:sz w:val="24"/>
      <w:szCs w:val="20"/>
    </w:rPr>
  </w:style>
  <w:style w:type="paragraph" w:styleId="HTMLPreformatted">
    <w:name w:val="HTML Preformatted"/>
    <w:basedOn w:val="Normal"/>
    <w:link w:val="HTMLPreformattedChar"/>
    <w:rsid w:val="002A526C"/>
    <w:rPr>
      <w:rFonts w:ascii="Courier New" w:hAnsi="Courier New"/>
      <w:sz w:val="20"/>
    </w:rPr>
  </w:style>
  <w:style w:type="character" w:customStyle="1" w:styleId="HTMLPreformattedChar">
    <w:name w:val="HTML Preformatted Char"/>
    <w:basedOn w:val="DefaultParagraphFont"/>
    <w:link w:val="HTMLPreformatted"/>
    <w:rsid w:val="002A526C"/>
    <w:rPr>
      <w:rFonts w:ascii="Courier New" w:eastAsiaTheme="minorEastAsia" w:hAnsi="Courier New" w:cs="Times New Roman"/>
      <w:sz w:val="20"/>
      <w:szCs w:val="20"/>
    </w:rPr>
  </w:style>
  <w:style w:type="paragraph" w:styleId="Index1">
    <w:name w:val="index 1"/>
    <w:basedOn w:val="Normal"/>
    <w:next w:val="Normal"/>
    <w:rsid w:val="002A526C"/>
    <w:pPr>
      <w:ind w:left="240" w:hanging="240"/>
    </w:pPr>
  </w:style>
  <w:style w:type="paragraph" w:styleId="Index2">
    <w:name w:val="index 2"/>
    <w:basedOn w:val="Normal"/>
    <w:next w:val="Normal"/>
    <w:rsid w:val="002A526C"/>
    <w:pPr>
      <w:ind w:left="480" w:hanging="240"/>
    </w:pPr>
  </w:style>
  <w:style w:type="paragraph" w:styleId="Index3">
    <w:name w:val="index 3"/>
    <w:basedOn w:val="Normal"/>
    <w:next w:val="Normal"/>
    <w:rsid w:val="002A526C"/>
    <w:pPr>
      <w:ind w:left="720" w:hanging="240"/>
    </w:pPr>
  </w:style>
  <w:style w:type="paragraph" w:styleId="Index4">
    <w:name w:val="index 4"/>
    <w:basedOn w:val="Normal"/>
    <w:next w:val="Normal"/>
    <w:rsid w:val="002A526C"/>
    <w:pPr>
      <w:ind w:left="960" w:hanging="240"/>
    </w:pPr>
  </w:style>
  <w:style w:type="paragraph" w:styleId="Index5">
    <w:name w:val="index 5"/>
    <w:basedOn w:val="Normal"/>
    <w:next w:val="Normal"/>
    <w:rsid w:val="002A526C"/>
    <w:pPr>
      <w:ind w:left="1200" w:hanging="240"/>
    </w:pPr>
  </w:style>
  <w:style w:type="paragraph" w:styleId="Index6">
    <w:name w:val="index 6"/>
    <w:basedOn w:val="Normal"/>
    <w:next w:val="Normal"/>
    <w:rsid w:val="002A526C"/>
    <w:pPr>
      <w:ind w:left="1440" w:hanging="240"/>
    </w:pPr>
  </w:style>
  <w:style w:type="paragraph" w:styleId="Index7">
    <w:name w:val="index 7"/>
    <w:basedOn w:val="Normal"/>
    <w:next w:val="Normal"/>
    <w:rsid w:val="002A526C"/>
    <w:pPr>
      <w:ind w:left="1680" w:hanging="240"/>
    </w:pPr>
  </w:style>
  <w:style w:type="paragraph" w:styleId="Index8">
    <w:name w:val="index 8"/>
    <w:basedOn w:val="Normal"/>
    <w:next w:val="Normal"/>
    <w:rsid w:val="002A526C"/>
    <w:pPr>
      <w:ind w:left="1920" w:hanging="240"/>
    </w:pPr>
  </w:style>
  <w:style w:type="paragraph" w:styleId="Index9">
    <w:name w:val="index 9"/>
    <w:basedOn w:val="Normal"/>
    <w:next w:val="Normal"/>
    <w:rsid w:val="002A526C"/>
    <w:pPr>
      <w:ind w:left="2160" w:hanging="240"/>
    </w:pPr>
  </w:style>
  <w:style w:type="paragraph" w:styleId="IndexHeading">
    <w:name w:val="index heading"/>
    <w:basedOn w:val="Normal"/>
    <w:next w:val="Index1"/>
    <w:rsid w:val="002A526C"/>
    <w:rPr>
      <w:rFonts w:ascii="Arial" w:hAnsi="Arial"/>
      <w:b/>
    </w:rPr>
  </w:style>
  <w:style w:type="paragraph" w:styleId="List">
    <w:name w:val="List"/>
    <w:basedOn w:val="Normal"/>
    <w:rsid w:val="002A526C"/>
    <w:pPr>
      <w:ind w:left="360" w:hanging="360"/>
    </w:pPr>
  </w:style>
  <w:style w:type="paragraph" w:styleId="List2">
    <w:name w:val="List 2"/>
    <w:basedOn w:val="Normal"/>
    <w:rsid w:val="002A526C"/>
    <w:pPr>
      <w:ind w:left="720" w:hanging="360"/>
    </w:pPr>
  </w:style>
  <w:style w:type="paragraph" w:styleId="List3">
    <w:name w:val="List 3"/>
    <w:basedOn w:val="Normal"/>
    <w:rsid w:val="002A526C"/>
    <w:pPr>
      <w:ind w:left="1080" w:hanging="360"/>
    </w:pPr>
  </w:style>
  <w:style w:type="paragraph" w:styleId="List4">
    <w:name w:val="List 4"/>
    <w:basedOn w:val="Normal"/>
    <w:rsid w:val="002A526C"/>
    <w:pPr>
      <w:ind w:left="1440" w:hanging="360"/>
    </w:pPr>
  </w:style>
  <w:style w:type="paragraph" w:styleId="List5">
    <w:name w:val="List 5"/>
    <w:basedOn w:val="Normal"/>
    <w:rsid w:val="002A526C"/>
    <w:pPr>
      <w:ind w:left="1800" w:hanging="360"/>
    </w:pPr>
  </w:style>
  <w:style w:type="paragraph" w:styleId="ListBullet">
    <w:name w:val="List Bullet"/>
    <w:basedOn w:val="Normal"/>
    <w:rsid w:val="002A526C"/>
    <w:pPr>
      <w:tabs>
        <w:tab w:val="left" w:pos="360"/>
      </w:tabs>
      <w:ind w:left="360" w:hanging="360"/>
    </w:pPr>
  </w:style>
  <w:style w:type="paragraph" w:styleId="ListBullet2">
    <w:name w:val="List Bullet 2"/>
    <w:basedOn w:val="Normal"/>
    <w:rsid w:val="002A526C"/>
    <w:pPr>
      <w:tabs>
        <w:tab w:val="left" w:pos="720"/>
      </w:tabs>
      <w:ind w:left="720" w:hanging="360"/>
    </w:pPr>
  </w:style>
  <w:style w:type="paragraph" w:styleId="ListBullet3">
    <w:name w:val="List Bullet 3"/>
    <w:basedOn w:val="Normal"/>
    <w:rsid w:val="002A526C"/>
    <w:pPr>
      <w:tabs>
        <w:tab w:val="left" w:pos="1080"/>
      </w:tabs>
      <w:ind w:left="1080" w:hanging="360"/>
    </w:pPr>
  </w:style>
  <w:style w:type="paragraph" w:styleId="ListBullet4">
    <w:name w:val="List Bullet 4"/>
    <w:basedOn w:val="Normal"/>
    <w:rsid w:val="002A526C"/>
    <w:pPr>
      <w:tabs>
        <w:tab w:val="left" w:pos="1440"/>
      </w:tabs>
      <w:ind w:left="1440" w:hanging="360"/>
    </w:pPr>
  </w:style>
  <w:style w:type="paragraph" w:styleId="ListBullet5">
    <w:name w:val="List Bullet 5"/>
    <w:basedOn w:val="Normal"/>
    <w:rsid w:val="002A526C"/>
    <w:pPr>
      <w:tabs>
        <w:tab w:val="left" w:pos="1800"/>
      </w:tabs>
      <w:ind w:left="1800" w:hanging="360"/>
    </w:pPr>
  </w:style>
  <w:style w:type="paragraph" w:styleId="ListContinue">
    <w:name w:val="List Continue"/>
    <w:basedOn w:val="Normal"/>
    <w:rsid w:val="002A526C"/>
    <w:pPr>
      <w:spacing w:after="120"/>
      <w:ind w:left="360"/>
    </w:pPr>
  </w:style>
  <w:style w:type="paragraph" w:styleId="ListContinue2">
    <w:name w:val="List Continue 2"/>
    <w:basedOn w:val="Normal"/>
    <w:rsid w:val="002A526C"/>
    <w:pPr>
      <w:spacing w:after="120"/>
      <w:ind w:left="720"/>
    </w:pPr>
  </w:style>
  <w:style w:type="paragraph" w:styleId="ListContinue3">
    <w:name w:val="List Continue 3"/>
    <w:basedOn w:val="Normal"/>
    <w:rsid w:val="002A526C"/>
    <w:pPr>
      <w:spacing w:after="120"/>
      <w:ind w:left="1080"/>
    </w:pPr>
  </w:style>
  <w:style w:type="paragraph" w:styleId="ListContinue4">
    <w:name w:val="List Continue 4"/>
    <w:basedOn w:val="Normal"/>
    <w:rsid w:val="002A526C"/>
    <w:pPr>
      <w:spacing w:after="120"/>
      <w:ind w:left="1440"/>
    </w:pPr>
  </w:style>
  <w:style w:type="paragraph" w:styleId="ListContinue5">
    <w:name w:val="List Continue 5"/>
    <w:basedOn w:val="Normal"/>
    <w:rsid w:val="002A526C"/>
    <w:pPr>
      <w:spacing w:after="120"/>
      <w:ind w:left="1800"/>
    </w:pPr>
  </w:style>
  <w:style w:type="paragraph" w:styleId="MacroText">
    <w:name w:val="macro"/>
    <w:link w:val="MacroTextChar"/>
    <w:rsid w:val="002A526C"/>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rsid w:val="002A526C"/>
    <w:rPr>
      <w:rFonts w:ascii="Courier New" w:eastAsiaTheme="minorEastAsia" w:hAnsi="Courier New" w:cs="Times New Roman"/>
      <w:sz w:val="20"/>
      <w:szCs w:val="20"/>
    </w:rPr>
  </w:style>
  <w:style w:type="paragraph" w:styleId="MessageHeader">
    <w:name w:val="Message Header"/>
    <w:basedOn w:val="Normal"/>
    <w:link w:val="MessageHeaderChar"/>
    <w:rsid w:val="002A52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2A526C"/>
    <w:rPr>
      <w:rFonts w:ascii="Arial" w:eastAsiaTheme="minorEastAsia" w:hAnsi="Arial" w:cs="Times New Roman"/>
      <w:sz w:val="24"/>
      <w:szCs w:val="20"/>
      <w:shd w:val="pct20" w:color="auto" w:fill="auto"/>
    </w:rPr>
  </w:style>
  <w:style w:type="paragraph" w:styleId="NormalWeb">
    <w:name w:val="Normal (Web)"/>
    <w:basedOn w:val="Normal"/>
    <w:rsid w:val="002A526C"/>
  </w:style>
  <w:style w:type="paragraph" w:styleId="NormalIndent">
    <w:name w:val="Normal Indent"/>
    <w:basedOn w:val="Normal"/>
    <w:rsid w:val="002A526C"/>
    <w:pPr>
      <w:ind w:left="720"/>
    </w:pPr>
  </w:style>
  <w:style w:type="paragraph" w:styleId="NoteHeading">
    <w:name w:val="Note Heading"/>
    <w:basedOn w:val="Normal"/>
    <w:next w:val="Normal"/>
    <w:link w:val="NoteHeadingChar"/>
    <w:rsid w:val="002A526C"/>
  </w:style>
  <w:style w:type="character" w:customStyle="1" w:styleId="NoteHeadingChar">
    <w:name w:val="Note Heading Char"/>
    <w:basedOn w:val="DefaultParagraphFont"/>
    <w:link w:val="NoteHeading"/>
    <w:rsid w:val="002A526C"/>
    <w:rPr>
      <w:rFonts w:ascii="Times New Roman" w:eastAsiaTheme="minorEastAsia" w:hAnsi="Times New Roman" w:cs="Times New Roman"/>
      <w:sz w:val="24"/>
      <w:szCs w:val="20"/>
    </w:rPr>
  </w:style>
  <w:style w:type="paragraph" w:styleId="PlainText">
    <w:name w:val="Plain Text"/>
    <w:basedOn w:val="Normal"/>
    <w:link w:val="PlainTextChar"/>
    <w:rsid w:val="002A526C"/>
    <w:rPr>
      <w:rFonts w:ascii="Courier New" w:hAnsi="Courier New"/>
      <w:sz w:val="20"/>
    </w:rPr>
  </w:style>
  <w:style w:type="character" w:customStyle="1" w:styleId="PlainTextChar">
    <w:name w:val="Plain Text Char"/>
    <w:basedOn w:val="DefaultParagraphFont"/>
    <w:link w:val="PlainText"/>
    <w:rsid w:val="002A526C"/>
    <w:rPr>
      <w:rFonts w:ascii="Courier New" w:eastAsiaTheme="minorEastAsia" w:hAnsi="Courier New" w:cs="Times New Roman"/>
      <w:sz w:val="20"/>
      <w:szCs w:val="20"/>
    </w:rPr>
  </w:style>
  <w:style w:type="paragraph" w:styleId="Salutation">
    <w:name w:val="Salutation"/>
    <w:basedOn w:val="Normal"/>
    <w:next w:val="Normal"/>
    <w:link w:val="SalutationChar"/>
    <w:rsid w:val="002A526C"/>
  </w:style>
  <w:style w:type="character" w:customStyle="1" w:styleId="SalutationChar">
    <w:name w:val="Salutation Char"/>
    <w:basedOn w:val="DefaultParagraphFont"/>
    <w:link w:val="Salutation"/>
    <w:rsid w:val="002A526C"/>
    <w:rPr>
      <w:rFonts w:ascii="Times New Roman" w:eastAsiaTheme="minorEastAsia" w:hAnsi="Times New Roman" w:cs="Times New Roman"/>
      <w:sz w:val="24"/>
      <w:szCs w:val="20"/>
    </w:rPr>
  </w:style>
  <w:style w:type="paragraph" w:styleId="Signature">
    <w:name w:val="Signature"/>
    <w:basedOn w:val="Normal"/>
    <w:link w:val="SignatureChar"/>
    <w:rsid w:val="002A526C"/>
    <w:pPr>
      <w:ind w:left="4320"/>
    </w:pPr>
  </w:style>
  <w:style w:type="character" w:customStyle="1" w:styleId="SignatureChar">
    <w:name w:val="Signature Char"/>
    <w:basedOn w:val="DefaultParagraphFont"/>
    <w:link w:val="Signature"/>
    <w:rsid w:val="002A526C"/>
    <w:rPr>
      <w:rFonts w:ascii="Times New Roman" w:eastAsiaTheme="minorEastAsia" w:hAnsi="Times New Roman" w:cs="Times New Roman"/>
      <w:sz w:val="24"/>
      <w:szCs w:val="20"/>
    </w:rPr>
  </w:style>
  <w:style w:type="paragraph" w:styleId="Subtitle">
    <w:name w:val="Subtitle"/>
    <w:basedOn w:val="Normal"/>
    <w:link w:val="SubtitleChar"/>
    <w:qFormat/>
    <w:rsid w:val="002A526C"/>
    <w:pPr>
      <w:spacing w:after="60"/>
      <w:jc w:val="center"/>
    </w:pPr>
    <w:rPr>
      <w:rFonts w:ascii="Arial" w:hAnsi="Arial"/>
    </w:rPr>
  </w:style>
  <w:style w:type="character" w:customStyle="1" w:styleId="SubtitleChar">
    <w:name w:val="Subtitle Char"/>
    <w:basedOn w:val="DefaultParagraphFont"/>
    <w:link w:val="Subtitle"/>
    <w:rsid w:val="002A526C"/>
    <w:rPr>
      <w:rFonts w:ascii="Arial" w:eastAsiaTheme="minorEastAsia" w:hAnsi="Arial" w:cs="Times New Roman"/>
      <w:sz w:val="24"/>
      <w:szCs w:val="20"/>
    </w:rPr>
  </w:style>
  <w:style w:type="paragraph" w:styleId="TableofAuthorities">
    <w:name w:val="table of authorities"/>
    <w:basedOn w:val="Normal"/>
    <w:next w:val="Normal"/>
    <w:rsid w:val="002A526C"/>
    <w:pPr>
      <w:ind w:left="240" w:hanging="240"/>
    </w:pPr>
  </w:style>
  <w:style w:type="paragraph" w:styleId="TableofFigures">
    <w:name w:val="table of figures"/>
    <w:basedOn w:val="Normal"/>
    <w:next w:val="Normal"/>
    <w:rsid w:val="002A526C"/>
    <w:pPr>
      <w:ind w:left="480" w:hanging="480"/>
    </w:pPr>
  </w:style>
  <w:style w:type="paragraph" w:styleId="Title">
    <w:name w:val="Title"/>
    <w:basedOn w:val="Normal"/>
    <w:link w:val="TitleChar"/>
    <w:qFormat/>
    <w:rsid w:val="002A526C"/>
    <w:pPr>
      <w:spacing w:before="240" w:after="60"/>
      <w:jc w:val="center"/>
    </w:pPr>
    <w:rPr>
      <w:rFonts w:ascii="Arial" w:hAnsi="Arial"/>
      <w:b/>
      <w:kern w:val="28"/>
      <w:sz w:val="32"/>
    </w:rPr>
  </w:style>
  <w:style w:type="character" w:customStyle="1" w:styleId="TitleChar">
    <w:name w:val="Title Char"/>
    <w:basedOn w:val="DefaultParagraphFont"/>
    <w:link w:val="Title"/>
    <w:rsid w:val="002A526C"/>
    <w:rPr>
      <w:rFonts w:ascii="Arial" w:eastAsiaTheme="minorEastAsia" w:hAnsi="Arial" w:cs="Times New Roman"/>
      <w:b/>
      <w:kern w:val="28"/>
      <w:sz w:val="32"/>
      <w:szCs w:val="20"/>
    </w:rPr>
  </w:style>
  <w:style w:type="paragraph" w:styleId="TOAHeading">
    <w:name w:val="toa heading"/>
    <w:basedOn w:val="Normal"/>
    <w:next w:val="Normal"/>
    <w:rsid w:val="002A526C"/>
    <w:pPr>
      <w:spacing w:before="120"/>
    </w:pPr>
    <w:rPr>
      <w:rFonts w:ascii="Arial" w:hAnsi="Arial"/>
      <w:b/>
    </w:rPr>
  </w:style>
  <w:style w:type="paragraph" w:styleId="TOC1">
    <w:name w:val="toc 1"/>
    <w:basedOn w:val="Normal"/>
    <w:next w:val="Normal"/>
    <w:rsid w:val="002A526C"/>
  </w:style>
  <w:style w:type="paragraph" w:styleId="TOC2">
    <w:name w:val="toc 2"/>
    <w:basedOn w:val="Normal"/>
    <w:next w:val="Normal"/>
    <w:rsid w:val="002A526C"/>
    <w:pPr>
      <w:ind w:left="240"/>
    </w:pPr>
  </w:style>
  <w:style w:type="paragraph" w:styleId="TOC3">
    <w:name w:val="toc 3"/>
    <w:basedOn w:val="Normal"/>
    <w:next w:val="Normal"/>
    <w:rsid w:val="002A526C"/>
    <w:pPr>
      <w:ind w:left="480"/>
    </w:pPr>
  </w:style>
  <w:style w:type="paragraph" w:styleId="TOC4">
    <w:name w:val="toc 4"/>
    <w:basedOn w:val="Normal"/>
    <w:next w:val="Normal"/>
    <w:rsid w:val="002A526C"/>
    <w:pPr>
      <w:ind w:left="720"/>
    </w:pPr>
  </w:style>
  <w:style w:type="paragraph" w:styleId="TOC5">
    <w:name w:val="toc 5"/>
    <w:basedOn w:val="Normal"/>
    <w:next w:val="Normal"/>
    <w:rsid w:val="002A526C"/>
    <w:pPr>
      <w:ind w:left="960"/>
    </w:pPr>
  </w:style>
  <w:style w:type="paragraph" w:styleId="TOC6">
    <w:name w:val="toc 6"/>
    <w:basedOn w:val="Normal"/>
    <w:next w:val="Normal"/>
    <w:rsid w:val="002A526C"/>
    <w:pPr>
      <w:ind w:left="1200"/>
    </w:pPr>
  </w:style>
  <w:style w:type="paragraph" w:styleId="TOC7">
    <w:name w:val="toc 7"/>
    <w:basedOn w:val="Normal"/>
    <w:next w:val="Normal"/>
    <w:rsid w:val="002A526C"/>
    <w:pPr>
      <w:ind w:left="1440"/>
    </w:pPr>
  </w:style>
  <w:style w:type="paragraph" w:styleId="TOC8">
    <w:name w:val="toc 8"/>
    <w:basedOn w:val="Normal"/>
    <w:next w:val="Normal"/>
    <w:rsid w:val="002A526C"/>
    <w:pPr>
      <w:ind w:left="1680"/>
    </w:pPr>
  </w:style>
  <w:style w:type="paragraph" w:styleId="TOC9">
    <w:name w:val="toc 9"/>
    <w:basedOn w:val="Normal"/>
    <w:next w:val="Normal"/>
    <w:rsid w:val="002A526C"/>
    <w:pPr>
      <w:ind w:left="1920"/>
    </w:pPr>
  </w:style>
  <w:style w:type="character" w:styleId="PageNumber">
    <w:name w:val="page number"/>
    <w:basedOn w:val="DefaultParagraphFont"/>
    <w:rsid w:val="002A52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10485</Words>
  <Characters>59771</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2021-06-15T23:05:00Z</dcterms:created>
  <dcterms:modified xsi:type="dcterms:W3CDTF">2021-06-15T23:05:00Z</dcterms:modified>
</cp:coreProperties>
</file>